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E4" w:rsidRDefault="00F118A2" w:rsidP="00F118A2">
      <w:pPr>
        <w:jc w:val="center"/>
        <w:rPr>
          <w:noProof/>
        </w:rPr>
      </w:pPr>
      <w:r>
        <w:rPr>
          <w:noProof/>
        </w:rPr>
        <w:drawing>
          <wp:inline distT="0" distB="0" distL="0" distR="0">
            <wp:extent cx="6202657" cy="8119916"/>
            <wp:effectExtent l="952500" t="0" r="9417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17797315.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6195315" cy="8110305"/>
                    </a:xfrm>
                    <a:prstGeom prst="rect">
                      <a:avLst/>
                    </a:prstGeom>
                  </pic:spPr>
                </pic:pic>
              </a:graphicData>
            </a:graphic>
          </wp:inline>
        </w:drawing>
      </w:r>
    </w:p>
    <w:p w:rsidR="002D40CC" w:rsidRDefault="002D40CC" w:rsidP="0022161B">
      <w:bookmarkStart w:id="0" w:name="_GoBack"/>
      <w:bookmarkEnd w:id="0"/>
    </w:p>
    <w:p w:rsidR="005A644B" w:rsidRDefault="005A644B" w:rsidP="0022161B">
      <w:pPr>
        <w:pStyle w:val="5"/>
        <w:spacing w:after="100" w:afterAutospacing="1"/>
      </w:pPr>
      <w:r>
        <w:t>Содержание рабочей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70"/>
        <w:gridCol w:w="11350"/>
        <w:gridCol w:w="1170"/>
      </w:tblGrid>
      <w:tr w:rsidR="005A644B" w:rsidTr="00672949">
        <w:tc>
          <w:tcPr>
            <w:tcW w:w="0" w:type="auto"/>
            <w:shd w:val="clear" w:color="auto" w:fill="FFFFFF"/>
            <w:vAlign w:val="center"/>
          </w:tcPr>
          <w:p w:rsidR="005A644B" w:rsidRPr="00477D37" w:rsidRDefault="005A644B" w:rsidP="0022161B">
            <w:pPr>
              <w:pStyle w:val="Thtable-thead-th"/>
              <w:rPr>
                <w:rFonts w:ascii="Times New Roman" w:hAnsi="Times New Roman" w:cs="Times New Roman"/>
                <w:color w:val="000000"/>
                <w:sz w:val="24"/>
                <w:szCs w:val="24"/>
              </w:rPr>
            </w:pPr>
            <w:r w:rsidRPr="00477D37">
              <w:rPr>
                <w:rFonts w:ascii="Times New Roman" w:hAnsi="Times New Roman" w:cs="Times New Roman"/>
                <w:color w:val="000000"/>
                <w:sz w:val="24"/>
                <w:szCs w:val="24"/>
              </w:rPr>
              <w:t>Разделы</w:t>
            </w:r>
          </w:p>
        </w:tc>
        <w:tc>
          <w:tcPr>
            <w:tcW w:w="0" w:type="auto"/>
            <w:shd w:val="clear" w:color="auto" w:fill="FFFFFF"/>
            <w:vAlign w:val="center"/>
          </w:tcPr>
          <w:p w:rsidR="005A644B" w:rsidRPr="00477D37" w:rsidRDefault="005A644B" w:rsidP="0022161B">
            <w:pPr>
              <w:pStyle w:val="Thtable-thead-th"/>
              <w:rPr>
                <w:rFonts w:ascii="Times New Roman" w:hAnsi="Times New Roman" w:cs="Times New Roman"/>
                <w:color w:val="000000"/>
                <w:sz w:val="24"/>
                <w:szCs w:val="24"/>
              </w:rPr>
            </w:pPr>
            <w:r w:rsidRPr="00477D37">
              <w:rPr>
                <w:rFonts w:ascii="Times New Roman" w:hAnsi="Times New Roman" w:cs="Times New Roman"/>
                <w:color w:val="000000"/>
                <w:sz w:val="24"/>
                <w:szCs w:val="24"/>
              </w:rPr>
              <w:t>Содержание разделов</w:t>
            </w:r>
          </w:p>
        </w:tc>
        <w:tc>
          <w:tcPr>
            <w:tcW w:w="0" w:type="auto"/>
            <w:shd w:val="clear" w:color="auto" w:fill="FFFFFF"/>
            <w:vAlign w:val="center"/>
          </w:tcPr>
          <w:p w:rsidR="005A644B" w:rsidRPr="00477D37" w:rsidRDefault="005A644B" w:rsidP="0022161B">
            <w:pPr>
              <w:pStyle w:val="Thtable-thead-th"/>
              <w:rPr>
                <w:rFonts w:ascii="Times New Roman" w:hAnsi="Times New Roman" w:cs="Times New Roman"/>
                <w:color w:val="000000"/>
                <w:sz w:val="24"/>
                <w:szCs w:val="24"/>
              </w:rPr>
            </w:pPr>
            <w:r w:rsidRPr="00477D37">
              <w:rPr>
                <w:rFonts w:ascii="Times New Roman" w:hAnsi="Times New Roman" w:cs="Times New Roman"/>
                <w:color w:val="000000"/>
                <w:sz w:val="24"/>
                <w:szCs w:val="24"/>
              </w:rPr>
              <w:t>Страница</w:t>
            </w:r>
          </w:p>
        </w:tc>
      </w:tr>
      <w:tr w:rsidR="001B5752" w:rsidTr="00672949">
        <w:tc>
          <w:tcPr>
            <w:tcW w:w="0" w:type="auto"/>
            <w:vMerge w:val="restart"/>
            <w:vAlign w:val="center"/>
          </w:tcPr>
          <w:p w:rsidR="001B5752" w:rsidRPr="000A678F" w:rsidRDefault="001B5752"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Целевой</w:t>
            </w:r>
          </w:p>
        </w:tc>
        <w:tc>
          <w:tcPr>
            <w:tcW w:w="0" w:type="auto"/>
            <w:vAlign w:val="center"/>
          </w:tcPr>
          <w:p w:rsidR="001B5752" w:rsidRPr="000A678F" w:rsidRDefault="001B5752"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Пояснительная записка основной образовательной программы</w:t>
            </w:r>
          </w:p>
        </w:tc>
        <w:tc>
          <w:tcPr>
            <w:tcW w:w="0" w:type="auto"/>
            <w:vAlign w:val="center"/>
          </w:tcPr>
          <w:p w:rsidR="001B5752" w:rsidRDefault="001B5752" w:rsidP="0022161B">
            <w:pPr>
              <w:pStyle w:val="Tdtable-td"/>
              <w:jc w:val="center"/>
            </w:pPr>
            <w:r>
              <w:t>3</w:t>
            </w:r>
          </w:p>
        </w:tc>
      </w:tr>
      <w:tr w:rsidR="001B5752" w:rsidTr="001B5752">
        <w:trPr>
          <w:trHeight w:val="435"/>
        </w:trPr>
        <w:tc>
          <w:tcPr>
            <w:tcW w:w="0" w:type="auto"/>
            <w:vMerge/>
            <w:vAlign w:val="center"/>
          </w:tcPr>
          <w:p w:rsidR="001B5752" w:rsidRPr="000A678F" w:rsidRDefault="001B5752" w:rsidP="0022161B">
            <w:pPr>
              <w:pStyle w:val="Tdtable-td"/>
              <w:rPr>
                <w:rFonts w:ascii="Times New Roman" w:hAnsi="Times New Roman" w:cs="Times New Roman"/>
                <w:sz w:val="24"/>
                <w:szCs w:val="24"/>
              </w:rPr>
            </w:pPr>
          </w:p>
        </w:tc>
        <w:tc>
          <w:tcPr>
            <w:tcW w:w="0" w:type="auto"/>
            <w:vAlign w:val="center"/>
          </w:tcPr>
          <w:p w:rsidR="001B5752" w:rsidRPr="000A678F" w:rsidRDefault="001B5752"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Планируемые результаты освоения ООП</w:t>
            </w:r>
          </w:p>
          <w:p w:rsidR="001B5752" w:rsidRPr="000A678F" w:rsidRDefault="001B5752" w:rsidP="0022161B">
            <w:pPr>
              <w:pStyle w:val="Tdtable-td"/>
              <w:rPr>
                <w:rFonts w:ascii="Times New Roman" w:hAnsi="Times New Roman" w:cs="Times New Roman"/>
                <w:sz w:val="24"/>
                <w:szCs w:val="24"/>
              </w:rPr>
            </w:pPr>
          </w:p>
        </w:tc>
        <w:tc>
          <w:tcPr>
            <w:tcW w:w="0" w:type="auto"/>
            <w:vAlign w:val="center"/>
          </w:tcPr>
          <w:p w:rsidR="001B5752" w:rsidRDefault="001B5752" w:rsidP="0022161B">
            <w:pPr>
              <w:pStyle w:val="Tdtable-td"/>
              <w:jc w:val="center"/>
            </w:pPr>
            <w:r>
              <w:t>6</w:t>
            </w:r>
          </w:p>
        </w:tc>
      </w:tr>
      <w:tr w:rsidR="001B5752" w:rsidTr="001B5752">
        <w:trPr>
          <w:trHeight w:val="615"/>
        </w:trPr>
        <w:tc>
          <w:tcPr>
            <w:tcW w:w="0" w:type="auto"/>
            <w:vMerge/>
            <w:vAlign w:val="center"/>
          </w:tcPr>
          <w:p w:rsidR="001B5752" w:rsidRPr="000A678F" w:rsidRDefault="001B5752" w:rsidP="0022161B">
            <w:pPr>
              <w:pStyle w:val="Tdtable-td"/>
              <w:rPr>
                <w:rFonts w:ascii="Times New Roman" w:hAnsi="Times New Roman" w:cs="Times New Roman"/>
                <w:sz w:val="24"/>
                <w:szCs w:val="24"/>
              </w:rPr>
            </w:pPr>
          </w:p>
        </w:tc>
        <w:tc>
          <w:tcPr>
            <w:tcW w:w="0" w:type="auto"/>
            <w:vAlign w:val="center"/>
          </w:tcPr>
          <w:p w:rsidR="001B5752" w:rsidRPr="000A678F" w:rsidRDefault="001B5752"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Пояснительная записка рабочей программы воспитания</w:t>
            </w:r>
          </w:p>
        </w:tc>
        <w:tc>
          <w:tcPr>
            <w:tcW w:w="0" w:type="auto"/>
            <w:vAlign w:val="center"/>
          </w:tcPr>
          <w:p w:rsidR="001B5752" w:rsidRDefault="001B5752" w:rsidP="0022161B">
            <w:pPr>
              <w:pStyle w:val="Tdtable-td"/>
              <w:jc w:val="center"/>
            </w:pPr>
            <w:r>
              <w:t>10</w:t>
            </w:r>
          </w:p>
          <w:p w:rsidR="001B5752" w:rsidRDefault="001B5752" w:rsidP="0022161B">
            <w:pPr>
              <w:pStyle w:val="Tdtable-td"/>
              <w:jc w:val="center"/>
            </w:pPr>
          </w:p>
        </w:tc>
      </w:tr>
      <w:tr w:rsidR="001B5752" w:rsidTr="00672949">
        <w:trPr>
          <w:trHeight w:val="330"/>
        </w:trPr>
        <w:tc>
          <w:tcPr>
            <w:tcW w:w="0" w:type="auto"/>
            <w:vMerge/>
            <w:vAlign w:val="center"/>
          </w:tcPr>
          <w:p w:rsidR="001B5752" w:rsidRPr="000A678F" w:rsidRDefault="001B5752" w:rsidP="0022161B">
            <w:pPr>
              <w:pStyle w:val="Tdtable-td"/>
              <w:rPr>
                <w:rFonts w:ascii="Times New Roman" w:hAnsi="Times New Roman" w:cs="Times New Roman"/>
                <w:sz w:val="24"/>
                <w:szCs w:val="24"/>
              </w:rPr>
            </w:pPr>
          </w:p>
        </w:tc>
        <w:tc>
          <w:tcPr>
            <w:tcW w:w="0" w:type="auto"/>
            <w:vAlign w:val="center"/>
          </w:tcPr>
          <w:p w:rsidR="001B5752" w:rsidRPr="000A678F" w:rsidRDefault="001B5752" w:rsidP="001B5752">
            <w:pPr>
              <w:widowControl w:val="0"/>
              <w:tabs>
                <w:tab w:val="right" w:pos="9354"/>
              </w:tabs>
              <w:autoSpaceDE w:val="0"/>
              <w:autoSpaceDN w:val="0"/>
              <w:rPr>
                <w:sz w:val="24"/>
                <w:szCs w:val="24"/>
              </w:rPr>
            </w:pPr>
            <w:r w:rsidRPr="000A678F">
              <w:rPr>
                <w:sz w:val="24"/>
                <w:szCs w:val="24"/>
              </w:rPr>
              <w:t>Целевые ориентиры и планируемые результаты программы воспитания</w:t>
            </w:r>
          </w:p>
          <w:p w:rsidR="001B5752" w:rsidRPr="000A678F" w:rsidRDefault="001B5752" w:rsidP="0022161B">
            <w:pPr>
              <w:pStyle w:val="Tdtable-td"/>
              <w:rPr>
                <w:rFonts w:ascii="Times New Roman" w:hAnsi="Times New Roman" w:cs="Times New Roman"/>
                <w:sz w:val="24"/>
                <w:szCs w:val="24"/>
              </w:rPr>
            </w:pPr>
          </w:p>
        </w:tc>
        <w:tc>
          <w:tcPr>
            <w:tcW w:w="0" w:type="auto"/>
            <w:vAlign w:val="center"/>
          </w:tcPr>
          <w:p w:rsidR="001B5752" w:rsidRDefault="001B5752" w:rsidP="0022161B">
            <w:pPr>
              <w:pStyle w:val="Tdtable-td"/>
              <w:jc w:val="center"/>
            </w:pPr>
            <w:r>
              <w:t>11</w:t>
            </w:r>
          </w:p>
          <w:p w:rsidR="001B5752" w:rsidRDefault="001B5752" w:rsidP="0022161B">
            <w:pPr>
              <w:pStyle w:val="Tdtable-td"/>
              <w:jc w:val="center"/>
            </w:pPr>
          </w:p>
        </w:tc>
      </w:tr>
      <w:tr w:rsidR="005A6D85" w:rsidTr="007A2B18">
        <w:trPr>
          <w:trHeight w:val="645"/>
        </w:trPr>
        <w:tc>
          <w:tcPr>
            <w:tcW w:w="0" w:type="auto"/>
            <w:vMerge w:val="restart"/>
            <w:vAlign w:val="center"/>
          </w:tcPr>
          <w:p w:rsidR="005A6D85" w:rsidRPr="000A678F" w:rsidRDefault="005A6D85"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Содержательный</w:t>
            </w:r>
          </w:p>
        </w:tc>
        <w:tc>
          <w:tcPr>
            <w:tcW w:w="0" w:type="auto"/>
            <w:vAlign w:val="center"/>
          </w:tcPr>
          <w:p w:rsidR="005A6D85" w:rsidRPr="000A678F" w:rsidRDefault="005A6D85"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0" w:type="auto"/>
            <w:vAlign w:val="center"/>
          </w:tcPr>
          <w:p w:rsidR="005A6D85" w:rsidRDefault="005A6D85" w:rsidP="0022161B">
            <w:pPr>
              <w:pStyle w:val="Tdtable-td"/>
              <w:jc w:val="center"/>
            </w:pPr>
            <w:r>
              <w:t>13</w:t>
            </w:r>
          </w:p>
        </w:tc>
      </w:tr>
      <w:tr w:rsidR="005A6D85" w:rsidTr="00672949">
        <w:trPr>
          <w:trHeight w:val="225"/>
        </w:trPr>
        <w:tc>
          <w:tcPr>
            <w:tcW w:w="0" w:type="auto"/>
            <w:vMerge/>
            <w:vAlign w:val="center"/>
          </w:tcPr>
          <w:p w:rsidR="005A6D85" w:rsidRPr="000A678F" w:rsidRDefault="005A6D85" w:rsidP="0022161B">
            <w:pPr>
              <w:pStyle w:val="Tdtable-td"/>
              <w:rPr>
                <w:rFonts w:ascii="Times New Roman" w:hAnsi="Times New Roman" w:cs="Times New Roman"/>
                <w:sz w:val="24"/>
                <w:szCs w:val="24"/>
              </w:rPr>
            </w:pPr>
          </w:p>
        </w:tc>
        <w:tc>
          <w:tcPr>
            <w:tcW w:w="0" w:type="auto"/>
            <w:vAlign w:val="center"/>
          </w:tcPr>
          <w:p w:rsidR="005A6D85" w:rsidRPr="000A678F" w:rsidRDefault="005A6D85" w:rsidP="007A2B18">
            <w:pPr>
              <w:pStyle w:val="Tdtable-td"/>
              <w:rPr>
                <w:rFonts w:ascii="Times New Roman" w:hAnsi="Times New Roman" w:cs="Times New Roman"/>
                <w:sz w:val="24"/>
                <w:szCs w:val="24"/>
              </w:rPr>
            </w:pPr>
            <w:r w:rsidRPr="000A678F">
              <w:rPr>
                <w:rFonts w:ascii="Times New Roman" w:hAnsi="Times New Roman" w:cs="Times New Roman"/>
                <w:sz w:val="24"/>
                <w:szCs w:val="24"/>
              </w:rPr>
              <w:t>Описание вариативных форм, способов, методов и средств реализации РП</w:t>
            </w:r>
          </w:p>
          <w:p w:rsidR="005A6D85" w:rsidRPr="000A678F" w:rsidRDefault="005A6D85" w:rsidP="007A2B18">
            <w:pPr>
              <w:widowControl w:val="0"/>
              <w:tabs>
                <w:tab w:val="left" w:pos="519"/>
              </w:tabs>
              <w:rPr>
                <w:sz w:val="24"/>
                <w:szCs w:val="24"/>
              </w:rPr>
            </w:pPr>
          </w:p>
        </w:tc>
        <w:tc>
          <w:tcPr>
            <w:tcW w:w="0" w:type="auto"/>
            <w:vAlign w:val="center"/>
          </w:tcPr>
          <w:p w:rsidR="005A6D85" w:rsidRDefault="005A6D85" w:rsidP="0022161B">
            <w:pPr>
              <w:pStyle w:val="Tdtable-td"/>
              <w:jc w:val="center"/>
            </w:pPr>
            <w:r>
              <w:t>33</w:t>
            </w:r>
          </w:p>
        </w:tc>
      </w:tr>
      <w:tr w:rsidR="005A6D85" w:rsidTr="005A6D85">
        <w:trPr>
          <w:trHeight w:val="435"/>
        </w:trPr>
        <w:tc>
          <w:tcPr>
            <w:tcW w:w="0" w:type="auto"/>
            <w:vMerge/>
            <w:vAlign w:val="center"/>
          </w:tcPr>
          <w:p w:rsidR="005A6D85" w:rsidRPr="000A678F" w:rsidRDefault="005A6D85" w:rsidP="0022161B">
            <w:pPr>
              <w:pStyle w:val="Tdtable-td"/>
              <w:rPr>
                <w:rFonts w:ascii="Times New Roman" w:hAnsi="Times New Roman" w:cs="Times New Roman"/>
                <w:sz w:val="24"/>
                <w:szCs w:val="24"/>
              </w:rPr>
            </w:pPr>
          </w:p>
        </w:tc>
        <w:tc>
          <w:tcPr>
            <w:tcW w:w="0" w:type="auto"/>
            <w:vAlign w:val="center"/>
          </w:tcPr>
          <w:p w:rsidR="005A6D85" w:rsidRPr="000A678F" w:rsidRDefault="005A6D85" w:rsidP="007A2B18">
            <w:pPr>
              <w:widowControl w:val="0"/>
              <w:tabs>
                <w:tab w:val="left" w:pos="519"/>
              </w:tabs>
              <w:rPr>
                <w:sz w:val="24"/>
                <w:szCs w:val="24"/>
                <w:lang w:bidi="ru-RU"/>
              </w:rPr>
            </w:pPr>
            <w:r w:rsidRPr="000A678F">
              <w:rPr>
                <w:bCs/>
                <w:sz w:val="24"/>
                <w:szCs w:val="24"/>
                <w:lang w:bidi="ru-RU"/>
              </w:rPr>
              <w:t>Содержание воспитательной работы по направлениям воспитания</w:t>
            </w:r>
          </w:p>
          <w:p w:rsidR="005A6D85" w:rsidRPr="000A678F" w:rsidRDefault="005A6D85" w:rsidP="0022161B">
            <w:pPr>
              <w:pStyle w:val="Tdtable-td"/>
              <w:rPr>
                <w:rFonts w:ascii="Times New Roman" w:hAnsi="Times New Roman" w:cs="Times New Roman"/>
                <w:sz w:val="24"/>
                <w:szCs w:val="24"/>
              </w:rPr>
            </w:pPr>
          </w:p>
        </w:tc>
        <w:tc>
          <w:tcPr>
            <w:tcW w:w="0" w:type="auto"/>
            <w:vAlign w:val="center"/>
          </w:tcPr>
          <w:p w:rsidR="005A6D85" w:rsidRDefault="005A6D85" w:rsidP="0022161B">
            <w:pPr>
              <w:pStyle w:val="Tdtable-td"/>
              <w:jc w:val="center"/>
            </w:pPr>
            <w:r>
              <w:t>38</w:t>
            </w:r>
          </w:p>
        </w:tc>
      </w:tr>
      <w:tr w:rsidR="005A6D85" w:rsidTr="00672949">
        <w:trPr>
          <w:trHeight w:val="390"/>
        </w:trPr>
        <w:tc>
          <w:tcPr>
            <w:tcW w:w="0" w:type="auto"/>
            <w:vMerge/>
            <w:vAlign w:val="center"/>
          </w:tcPr>
          <w:p w:rsidR="005A6D85" w:rsidRPr="000A678F" w:rsidRDefault="005A6D85" w:rsidP="0022161B">
            <w:pPr>
              <w:pStyle w:val="Tdtable-td"/>
              <w:rPr>
                <w:rFonts w:ascii="Times New Roman" w:hAnsi="Times New Roman" w:cs="Times New Roman"/>
                <w:sz w:val="24"/>
                <w:szCs w:val="24"/>
              </w:rPr>
            </w:pPr>
          </w:p>
        </w:tc>
        <w:tc>
          <w:tcPr>
            <w:tcW w:w="0" w:type="auto"/>
            <w:vAlign w:val="center"/>
          </w:tcPr>
          <w:p w:rsidR="005A6D85" w:rsidRPr="000A678F" w:rsidRDefault="005A6D85" w:rsidP="005A6D85">
            <w:pPr>
              <w:pStyle w:val="3"/>
              <w:spacing w:before="0" w:after="0"/>
              <w:jc w:val="center"/>
              <w:rPr>
                <w:sz w:val="24"/>
                <w:szCs w:val="24"/>
              </w:rPr>
            </w:pPr>
          </w:p>
          <w:p w:rsidR="005A6D85" w:rsidRPr="000A678F" w:rsidRDefault="005A6D85" w:rsidP="005A6D85">
            <w:pPr>
              <w:pStyle w:val="3"/>
              <w:spacing w:before="0" w:after="0"/>
              <w:jc w:val="left"/>
              <w:rPr>
                <w:b w:val="0"/>
                <w:sz w:val="24"/>
                <w:szCs w:val="24"/>
              </w:rPr>
            </w:pPr>
            <w:r w:rsidRPr="000A678F">
              <w:rPr>
                <w:b w:val="0"/>
                <w:sz w:val="24"/>
                <w:szCs w:val="24"/>
              </w:rPr>
              <w:t>Особенности взаимодействия с семьями воспитанников</w:t>
            </w:r>
          </w:p>
          <w:p w:rsidR="005A6D85" w:rsidRPr="000A678F" w:rsidRDefault="005A6D85" w:rsidP="0022161B">
            <w:pPr>
              <w:pStyle w:val="Tdtable-td"/>
              <w:rPr>
                <w:rFonts w:ascii="Times New Roman" w:hAnsi="Times New Roman" w:cs="Times New Roman"/>
                <w:bCs/>
                <w:sz w:val="24"/>
                <w:szCs w:val="24"/>
                <w:lang w:bidi="ru-RU"/>
              </w:rPr>
            </w:pPr>
          </w:p>
        </w:tc>
        <w:tc>
          <w:tcPr>
            <w:tcW w:w="0" w:type="auto"/>
            <w:vAlign w:val="center"/>
          </w:tcPr>
          <w:p w:rsidR="005A6D85" w:rsidRDefault="005A6D85" w:rsidP="0022161B">
            <w:pPr>
              <w:pStyle w:val="Tdtable-td"/>
              <w:jc w:val="center"/>
            </w:pPr>
            <w:r>
              <w:t>44</w:t>
            </w:r>
          </w:p>
        </w:tc>
      </w:tr>
      <w:tr w:rsidR="000A678F" w:rsidTr="00672949">
        <w:tc>
          <w:tcPr>
            <w:tcW w:w="0" w:type="auto"/>
            <w:vMerge w:val="restart"/>
            <w:vAlign w:val="center"/>
          </w:tcPr>
          <w:p w:rsidR="000A678F" w:rsidRPr="000A678F" w:rsidRDefault="000A678F"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Организационный</w:t>
            </w:r>
          </w:p>
        </w:tc>
        <w:tc>
          <w:tcPr>
            <w:tcW w:w="0" w:type="auto"/>
            <w:vAlign w:val="center"/>
          </w:tcPr>
          <w:p w:rsidR="000A678F" w:rsidRPr="000A678F" w:rsidRDefault="000A678F"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 xml:space="preserve">Описание материально-технического обеспечения РП, обеспеченности методическими материалами и средствами обучения и воспитания </w:t>
            </w:r>
          </w:p>
        </w:tc>
        <w:tc>
          <w:tcPr>
            <w:tcW w:w="0" w:type="auto"/>
            <w:vAlign w:val="center"/>
          </w:tcPr>
          <w:p w:rsidR="000A678F" w:rsidRDefault="000A678F" w:rsidP="0022161B">
            <w:pPr>
              <w:pStyle w:val="Tdtable-td"/>
              <w:jc w:val="center"/>
            </w:pPr>
            <w:r>
              <w:t>46</w:t>
            </w:r>
          </w:p>
        </w:tc>
      </w:tr>
      <w:tr w:rsidR="000A678F" w:rsidTr="00672949">
        <w:tc>
          <w:tcPr>
            <w:tcW w:w="0" w:type="auto"/>
            <w:vMerge/>
            <w:vAlign w:val="center"/>
          </w:tcPr>
          <w:p w:rsidR="000A678F" w:rsidRPr="000A678F" w:rsidRDefault="000A678F" w:rsidP="0022161B">
            <w:pPr>
              <w:pStyle w:val="Tdtable-td"/>
              <w:rPr>
                <w:rFonts w:ascii="Times New Roman" w:hAnsi="Times New Roman" w:cs="Times New Roman"/>
                <w:sz w:val="24"/>
                <w:szCs w:val="24"/>
              </w:rPr>
            </w:pPr>
          </w:p>
        </w:tc>
        <w:tc>
          <w:tcPr>
            <w:tcW w:w="0" w:type="auto"/>
            <w:vAlign w:val="center"/>
          </w:tcPr>
          <w:p w:rsidR="000A678F" w:rsidRPr="000A678F" w:rsidRDefault="000A678F"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 xml:space="preserve">Особенности организации развивающей предметно-пространственной среды       </w:t>
            </w:r>
          </w:p>
        </w:tc>
        <w:tc>
          <w:tcPr>
            <w:tcW w:w="0" w:type="auto"/>
            <w:vAlign w:val="center"/>
          </w:tcPr>
          <w:p w:rsidR="000A678F" w:rsidRDefault="000A678F" w:rsidP="0022161B">
            <w:pPr>
              <w:pStyle w:val="Tdtable-td"/>
              <w:jc w:val="center"/>
            </w:pPr>
            <w:r>
              <w:t>47</w:t>
            </w:r>
          </w:p>
        </w:tc>
      </w:tr>
      <w:tr w:rsidR="000A678F" w:rsidTr="00672949">
        <w:tc>
          <w:tcPr>
            <w:tcW w:w="0" w:type="auto"/>
            <w:vMerge/>
            <w:vAlign w:val="center"/>
          </w:tcPr>
          <w:p w:rsidR="000A678F" w:rsidRPr="000A678F" w:rsidRDefault="000A678F" w:rsidP="0022161B">
            <w:pPr>
              <w:pStyle w:val="Tdtable-td"/>
              <w:rPr>
                <w:rFonts w:ascii="Times New Roman" w:hAnsi="Times New Roman" w:cs="Times New Roman"/>
                <w:sz w:val="24"/>
                <w:szCs w:val="24"/>
              </w:rPr>
            </w:pPr>
          </w:p>
        </w:tc>
        <w:tc>
          <w:tcPr>
            <w:tcW w:w="0" w:type="auto"/>
            <w:vAlign w:val="center"/>
          </w:tcPr>
          <w:p w:rsidR="000A678F" w:rsidRPr="000A678F" w:rsidRDefault="000A678F"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Режим дня</w:t>
            </w:r>
          </w:p>
        </w:tc>
        <w:tc>
          <w:tcPr>
            <w:tcW w:w="0" w:type="auto"/>
            <w:vAlign w:val="center"/>
          </w:tcPr>
          <w:p w:rsidR="000A678F" w:rsidRDefault="000A678F" w:rsidP="0022161B">
            <w:pPr>
              <w:pStyle w:val="Tdtable-td"/>
              <w:jc w:val="center"/>
            </w:pPr>
            <w:r>
              <w:t>53</w:t>
            </w:r>
          </w:p>
        </w:tc>
      </w:tr>
      <w:tr w:rsidR="000A678F" w:rsidTr="000A678F">
        <w:trPr>
          <w:trHeight w:val="390"/>
        </w:trPr>
        <w:tc>
          <w:tcPr>
            <w:tcW w:w="0" w:type="auto"/>
            <w:vMerge/>
            <w:vAlign w:val="center"/>
          </w:tcPr>
          <w:p w:rsidR="000A678F" w:rsidRPr="000A678F" w:rsidRDefault="000A678F" w:rsidP="0022161B">
            <w:pPr>
              <w:pStyle w:val="Tdtable-td"/>
              <w:rPr>
                <w:rFonts w:ascii="Times New Roman" w:hAnsi="Times New Roman" w:cs="Times New Roman"/>
                <w:sz w:val="24"/>
                <w:szCs w:val="24"/>
              </w:rPr>
            </w:pPr>
          </w:p>
        </w:tc>
        <w:tc>
          <w:tcPr>
            <w:tcW w:w="0" w:type="auto"/>
            <w:vAlign w:val="center"/>
          </w:tcPr>
          <w:p w:rsidR="000A678F" w:rsidRPr="000A678F" w:rsidRDefault="000A678F" w:rsidP="0022161B">
            <w:pPr>
              <w:pStyle w:val="Tdtable-td"/>
              <w:rPr>
                <w:rFonts w:ascii="Times New Roman" w:hAnsi="Times New Roman" w:cs="Times New Roman"/>
                <w:sz w:val="24"/>
                <w:szCs w:val="24"/>
              </w:rPr>
            </w:pPr>
            <w:r w:rsidRPr="000A678F">
              <w:rPr>
                <w:rFonts w:ascii="Times New Roman" w:hAnsi="Times New Roman" w:cs="Times New Roman"/>
                <w:sz w:val="24"/>
                <w:szCs w:val="24"/>
              </w:rPr>
              <w:t>Специфика организации и содержание традиционных событий, праздников, мероприятий</w:t>
            </w:r>
          </w:p>
        </w:tc>
        <w:tc>
          <w:tcPr>
            <w:tcW w:w="0" w:type="auto"/>
            <w:vAlign w:val="center"/>
          </w:tcPr>
          <w:p w:rsidR="000A678F" w:rsidRDefault="000A678F" w:rsidP="0022161B">
            <w:pPr>
              <w:pStyle w:val="Tdtable-td"/>
              <w:jc w:val="center"/>
            </w:pPr>
            <w:r>
              <w:t>54</w:t>
            </w:r>
          </w:p>
        </w:tc>
      </w:tr>
      <w:tr w:rsidR="000A678F" w:rsidTr="00672949">
        <w:trPr>
          <w:trHeight w:val="210"/>
        </w:trPr>
        <w:tc>
          <w:tcPr>
            <w:tcW w:w="0" w:type="auto"/>
            <w:vMerge/>
            <w:vAlign w:val="center"/>
          </w:tcPr>
          <w:p w:rsidR="000A678F" w:rsidRPr="000A678F" w:rsidRDefault="000A678F" w:rsidP="0022161B">
            <w:pPr>
              <w:pStyle w:val="Tdtable-td"/>
              <w:rPr>
                <w:rFonts w:ascii="Times New Roman" w:hAnsi="Times New Roman" w:cs="Times New Roman"/>
                <w:sz w:val="24"/>
                <w:szCs w:val="24"/>
              </w:rPr>
            </w:pPr>
          </w:p>
        </w:tc>
        <w:tc>
          <w:tcPr>
            <w:tcW w:w="0" w:type="auto"/>
            <w:vAlign w:val="center"/>
          </w:tcPr>
          <w:p w:rsidR="000A678F" w:rsidRPr="000A678F" w:rsidRDefault="000A678F" w:rsidP="000A678F">
            <w:pPr>
              <w:pStyle w:val="16"/>
              <w:spacing w:after="0" w:line="240" w:lineRule="auto"/>
              <w:rPr>
                <w:b w:val="0"/>
                <w:sz w:val="24"/>
                <w:szCs w:val="24"/>
                <w:lang w:bidi="ru-RU"/>
              </w:rPr>
            </w:pPr>
            <w:r w:rsidRPr="000A678F">
              <w:rPr>
                <w:b w:val="0"/>
                <w:sz w:val="24"/>
                <w:szCs w:val="24"/>
                <w:lang w:bidi="ru-RU"/>
              </w:rPr>
              <w:t>Примерный календарный план воспитательной работы</w:t>
            </w:r>
          </w:p>
          <w:p w:rsidR="000A678F" w:rsidRPr="000A678F" w:rsidRDefault="000A678F" w:rsidP="0022161B">
            <w:pPr>
              <w:pStyle w:val="Tdtable-td"/>
              <w:rPr>
                <w:rFonts w:ascii="Times New Roman" w:hAnsi="Times New Roman" w:cs="Times New Roman"/>
                <w:sz w:val="24"/>
                <w:szCs w:val="24"/>
              </w:rPr>
            </w:pPr>
          </w:p>
        </w:tc>
        <w:tc>
          <w:tcPr>
            <w:tcW w:w="0" w:type="auto"/>
            <w:vAlign w:val="center"/>
          </w:tcPr>
          <w:p w:rsidR="000A678F" w:rsidRDefault="000A678F" w:rsidP="0022161B">
            <w:pPr>
              <w:pStyle w:val="Tdtable-td"/>
              <w:jc w:val="center"/>
            </w:pPr>
            <w:r>
              <w:t>55</w:t>
            </w:r>
          </w:p>
        </w:tc>
      </w:tr>
    </w:tbl>
    <w:p w:rsidR="007A2B18" w:rsidRDefault="007A2B18" w:rsidP="007A2B18"/>
    <w:p w:rsidR="000A678F" w:rsidRDefault="000A678F" w:rsidP="007A2B18"/>
    <w:p w:rsidR="000A678F" w:rsidRDefault="000A678F" w:rsidP="007A2B18"/>
    <w:p w:rsidR="000A678F" w:rsidRDefault="000A678F" w:rsidP="007A2B18"/>
    <w:p w:rsidR="007A2B18" w:rsidRPr="007A2B18" w:rsidRDefault="007A2B18" w:rsidP="007A2B18"/>
    <w:p w:rsidR="005A644B" w:rsidRPr="00970F7C" w:rsidRDefault="005A644B" w:rsidP="0022161B">
      <w:pPr>
        <w:pStyle w:val="5"/>
        <w:spacing w:before="0" w:after="0" w:line="240" w:lineRule="auto"/>
        <w:rPr>
          <w:sz w:val="24"/>
          <w:szCs w:val="24"/>
        </w:rPr>
      </w:pPr>
      <w:r w:rsidRPr="00970F7C">
        <w:rPr>
          <w:sz w:val="24"/>
          <w:szCs w:val="24"/>
        </w:rPr>
        <w:t>1. Целевой раздел</w:t>
      </w:r>
    </w:p>
    <w:p w:rsidR="005A644B" w:rsidRPr="00970F7C" w:rsidRDefault="005A644B" w:rsidP="0022161B">
      <w:pPr>
        <w:pStyle w:val="3"/>
        <w:spacing w:before="0" w:after="0"/>
        <w:rPr>
          <w:sz w:val="24"/>
          <w:szCs w:val="24"/>
        </w:rPr>
      </w:pPr>
      <w:r w:rsidRPr="00970F7C">
        <w:rPr>
          <w:rStyle w:val="Spanred"/>
          <w:color w:val="000000"/>
          <w:sz w:val="24"/>
          <w:szCs w:val="24"/>
        </w:rPr>
        <w:t>1.1.</w:t>
      </w:r>
      <w:r w:rsidRPr="00970F7C">
        <w:rPr>
          <w:sz w:val="24"/>
          <w:szCs w:val="24"/>
        </w:rPr>
        <w:t>Пояснительная записка</w:t>
      </w:r>
    </w:p>
    <w:p w:rsidR="005A644B" w:rsidRPr="00970F7C" w:rsidRDefault="005A644B" w:rsidP="0022161B">
      <w:pPr>
        <w:rPr>
          <w:sz w:val="24"/>
          <w:szCs w:val="24"/>
        </w:rPr>
      </w:pPr>
      <w:proofErr w:type="gramStart"/>
      <w:r w:rsidRPr="00970F7C">
        <w:rPr>
          <w:sz w:val="24"/>
          <w:szCs w:val="24"/>
        </w:rPr>
        <w:t xml:space="preserve">Рабочая программа </w:t>
      </w:r>
      <w:r w:rsidR="009B504E">
        <w:rPr>
          <w:sz w:val="24"/>
          <w:szCs w:val="24"/>
        </w:rPr>
        <w:t>образовательной деятельности в 2</w:t>
      </w:r>
      <w:r w:rsidRPr="00970F7C">
        <w:rPr>
          <w:sz w:val="24"/>
          <w:szCs w:val="24"/>
        </w:rPr>
        <w:t xml:space="preserve"> младшей группе общеразвивающей направленности на 2018–2019 учебный год (далее – Рабочая программа) разработана   в  соответствии  с основной образовательной программой дошкольного образования муниципального казённого дошкольного образовательного учреждения – детского сада № 6 г. Татарска  (далее – Программа) и предусмотрена  для организации образовательной деятельности с детьми в возрасте от 2 до 3лет. </w:t>
      </w:r>
      <w:proofErr w:type="gramEnd"/>
    </w:p>
    <w:p w:rsidR="005A644B" w:rsidRPr="00970F7C" w:rsidRDefault="005A644B" w:rsidP="0022161B">
      <w:pPr>
        <w:rPr>
          <w:sz w:val="24"/>
          <w:szCs w:val="24"/>
        </w:rPr>
      </w:pPr>
      <w:proofErr w:type="gramStart"/>
      <w:r w:rsidRPr="00970F7C">
        <w:rPr>
          <w:sz w:val="24"/>
          <w:szCs w:val="24"/>
          <w:u w:val="single"/>
        </w:rPr>
        <w:t>Цель Рабочей программы:</w:t>
      </w:r>
      <w:r w:rsidRPr="00970F7C">
        <w:rPr>
          <w:sz w:val="24"/>
          <w:szCs w:val="24"/>
        </w:rPr>
        <w:t xml:space="preserve">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w:t>
      </w:r>
      <w:proofErr w:type="gramEnd"/>
    </w:p>
    <w:p w:rsidR="005A644B" w:rsidRPr="00970F7C" w:rsidRDefault="005A644B" w:rsidP="0022161B">
      <w:pPr>
        <w:rPr>
          <w:sz w:val="24"/>
          <w:szCs w:val="24"/>
        </w:rPr>
      </w:pPr>
      <w:r w:rsidRPr="00970F7C">
        <w:rPr>
          <w:sz w:val="24"/>
          <w:szCs w:val="24"/>
        </w:rPr>
        <w:t>Приоритетные</w:t>
      </w:r>
      <w:r w:rsidRPr="00970F7C">
        <w:rPr>
          <w:sz w:val="24"/>
          <w:szCs w:val="24"/>
          <w:u w:val="single"/>
        </w:rPr>
        <w:t xml:space="preserve"> задачи</w:t>
      </w:r>
      <w:r w:rsidRPr="00970F7C">
        <w:rPr>
          <w:sz w:val="24"/>
          <w:szCs w:val="24"/>
        </w:rPr>
        <w:t xml:space="preserve"> реализации Рабочей программы:</w:t>
      </w:r>
    </w:p>
    <w:p w:rsidR="005A644B" w:rsidRPr="00970F7C" w:rsidRDefault="005A644B" w:rsidP="0022161B">
      <w:pPr>
        <w:pStyle w:val="Ul"/>
        <w:numPr>
          <w:ilvl w:val="0"/>
          <w:numId w:val="1"/>
        </w:numPr>
        <w:ind w:left="0" w:hanging="357"/>
        <w:rPr>
          <w:sz w:val="24"/>
          <w:szCs w:val="24"/>
        </w:rPr>
      </w:pPr>
      <w:r w:rsidRPr="00970F7C">
        <w:rPr>
          <w:sz w:val="24"/>
          <w:szCs w:val="24"/>
        </w:rPr>
        <w:t xml:space="preserve">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 </w:t>
      </w:r>
    </w:p>
    <w:p w:rsidR="005A644B" w:rsidRPr="00970F7C" w:rsidRDefault="005A644B" w:rsidP="0022161B">
      <w:pPr>
        <w:pStyle w:val="Ul"/>
        <w:numPr>
          <w:ilvl w:val="0"/>
          <w:numId w:val="1"/>
        </w:numPr>
        <w:ind w:left="0" w:hanging="357"/>
        <w:rPr>
          <w:sz w:val="24"/>
          <w:szCs w:val="24"/>
        </w:rPr>
      </w:pPr>
      <w:r w:rsidRPr="00970F7C">
        <w:rPr>
          <w:sz w:val="24"/>
          <w:szCs w:val="24"/>
        </w:rPr>
        <w:t xml:space="preserve">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5A644B" w:rsidRPr="00970F7C" w:rsidRDefault="005A644B" w:rsidP="0022161B">
      <w:pPr>
        <w:pStyle w:val="Ul"/>
        <w:numPr>
          <w:ilvl w:val="0"/>
          <w:numId w:val="1"/>
        </w:numPr>
        <w:ind w:left="0" w:hanging="357"/>
        <w:rPr>
          <w:sz w:val="24"/>
          <w:szCs w:val="24"/>
        </w:rPr>
      </w:pPr>
      <w:r w:rsidRPr="00970F7C">
        <w:rPr>
          <w:sz w:val="24"/>
          <w:szCs w:val="24"/>
        </w:rPr>
        <w:t xml:space="preserve">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 </w:t>
      </w:r>
    </w:p>
    <w:p w:rsidR="005A644B" w:rsidRPr="00970F7C" w:rsidRDefault="005A644B" w:rsidP="0022161B">
      <w:pPr>
        <w:pStyle w:val="Ul"/>
        <w:numPr>
          <w:ilvl w:val="0"/>
          <w:numId w:val="1"/>
        </w:numPr>
        <w:ind w:left="0" w:hanging="357"/>
        <w:rPr>
          <w:sz w:val="24"/>
          <w:szCs w:val="24"/>
        </w:rPr>
      </w:pPr>
      <w:r w:rsidRPr="00970F7C">
        <w:rPr>
          <w:sz w:val="24"/>
          <w:szCs w:val="24"/>
        </w:rPr>
        <w:t xml:space="preserve">формирование общей культуры личности ребенка, в т. ч. ценностей здорового образа жизни, предпосылок учебной деятельности, инициативности, самостоятельности и ответственности, активной жизненной позиции; </w:t>
      </w:r>
    </w:p>
    <w:p w:rsidR="005A644B" w:rsidRPr="00970F7C" w:rsidRDefault="005A644B" w:rsidP="0022161B">
      <w:pPr>
        <w:pStyle w:val="Ul"/>
        <w:numPr>
          <w:ilvl w:val="0"/>
          <w:numId w:val="1"/>
        </w:numPr>
        <w:ind w:left="0" w:hanging="357"/>
        <w:rPr>
          <w:sz w:val="24"/>
          <w:szCs w:val="24"/>
        </w:rPr>
      </w:pPr>
      <w:proofErr w:type="gramStart"/>
      <w:r w:rsidRPr="00970F7C">
        <w:rPr>
          <w:sz w:val="24"/>
          <w:szCs w:val="24"/>
        </w:rPr>
        <w:t xml:space="preserve">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roofErr w:type="gramEnd"/>
    </w:p>
    <w:p w:rsidR="005A644B" w:rsidRPr="00970F7C" w:rsidRDefault="005A644B" w:rsidP="0022161B">
      <w:pPr>
        <w:pStyle w:val="Ul"/>
        <w:numPr>
          <w:ilvl w:val="0"/>
          <w:numId w:val="1"/>
        </w:numPr>
        <w:ind w:left="0" w:hanging="357"/>
        <w:rPr>
          <w:sz w:val="24"/>
          <w:szCs w:val="24"/>
        </w:rPr>
      </w:pPr>
      <w:r w:rsidRPr="00970F7C">
        <w:rPr>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объединение </w:t>
      </w:r>
      <w:proofErr w:type="spellStart"/>
      <w:r w:rsidRPr="00970F7C">
        <w:rPr>
          <w:sz w:val="24"/>
          <w:szCs w:val="24"/>
        </w:rPr>
        <w:t>воспитательно</w:t>
      </w:r>
      <w:proofErr w:type="spellEnd"/>
      <w:r w:rsidRPr="00970F7C">
        <w:rPr>
          <w:sz w:val="24"/>
          <w:szCs w:val="24"/>
        </w:rPr>
        <w:t xml:space="preserve">-оздоровительных ресурсов семьи и ДОО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w:t>
      </w:r>
    </w:p>
    <w:p w:rsidR="005A644B" w:rsidRPr="00970F7C" w:rsidRDefault="005A644B" w:rsidP="0022161B">
      <w:pPr>
        <w:pStyle w:val="Ul"/>
        <w:numPr>
          <w:ilvl w:val="0"/>
          <w:numId w:val="1"/>
        </w:numPr>
        <w:ind w:left="0" w:hanging="357"/>
        <w:rPr>
          <w:sz w:val="24"/>
          <w:szCs w:val="24"/>
        </w:rPr>
      </w:pPr>
      <w:r w:rsidRPr="00970F7C">
        <w:rPr>
          <w:sz w:val="24"/>
          <w:szCs w:val="24"/>
        </w:rPr>
        <w:t xml:space="preserve">обеспечение преемственности целей, задач, методов и содержания образования с позиций </w:t>
      </w:r>
      <w:proofErr w:type="spellStart"/>
      <w:r w:rsidRPr="00970F7C">
        <w:rPr>
          <w:sz w:val="24"/>
          <w:szCs w:val="24"/>
        </w:rPr>
        <w:t>самоценности</w:t>
      </w:r>
      <w:proofErr w:type="spellEnd"/>
      <w:r w:rsidRPr="00970F7C">
        <w:rPr>
          <w:sz w:val="24"/>
          <w:szCs w:val="24"/>
        </w:rPr>
        <w:t xml:space="preserve"> каждого возраста и непрерывности образования на всех этапах жизни человека. </w:t>
      </w:r>
    </w:p>
    <w:p w:rsidR="005A644B" w:rsidRPr="00970F7C" w:rsidRDefault="005A644B" w:rsidP="0022161B">
      <w:pPr>
        <w:pStyle w:val="Ul"/>
        <w:rPr>
          <w:sz w:val="24"/>
          <w:szCs w:val="24"/>
        </w:rPr>
      </w:pPr>
      <w:r w:rsidRPr="00970F7C">
        <w:rPr>
          <w:sz w:val="24"/>
          <w:szCs w:val="24"/>
          <w:u w:val="single"/>
        </w:rPr>
        <w:t>Принципы и подходы</w:t>
      </w:r>
      <w:r w:rsidRPr="00970F7C">
        <w:rPr>
          <w:sz w:val="24"/>
          <w:szCs w:val="24"/>
        </w:rPr>
        <w:t xml:space="preserve"> к формированию Рабочей программы полностью соответствуют </w:t>
      </w:r>
      <w:proofErr w:type="gramStart"/>
      <w:r w:rsidRPr="00970F7C">
        <w:rPr>
          <w:sz w:val="24"/>
          <w:szCs w:val="24"/>
        </w:rPr>
        <w:t>заявленным</w:t>
      </w:r>
      <w:proofErr w:type="gramEnd"/>
      <w:r w:rsidRPr="00970F7C">
        <w:rPr>
          <w:sz w:val="24"/>
          <w:szCs w:val="24"/>
        </w:rPr>
        <w:t xml:space="preserve"> в Программе</w:t>
      </w:r>
    </w:p>
    <w:p w:rsidR="005A644B" w:rsidRDefault="005A644B" w:rsidP="0022161B">
      <w:pPr>
        <w:pStyle w:val="Ul"/>
        <w:rPr>
          <w:sz w:val="24"/>
          <w:szCs w:val="24"/>
        </w:rPr>
      </w:pPr>
      <w:r w:rsidRPr="00970F7C">
        <w:rPr>
          <w:sz w:val="24"/>
          <w:szCs w:val="24"/>
          <w:u w:val="single"/>
        </w:rPr>
        <w:t>Возрастные особенности</w:t>
      </w:r>
      <w:r w:rsidRPr="00970F7C">
        <w:rPr>
          <w:sz w:val="24"/>
          <w:szCs w:val="24"/>
        </w:rPr>
        <w:t xml:space="preserve"> детей третьего  года жизни</w:t>
      </w:r>
    </w:p>
    <w:p w:rsidR="00427390" w:rsidRDefault="00427390" w:rsidP="0022161B">
      <w:pPr>
        <w:pStyle w:val="Ul"/>
        <w:rPr>
          <w:sz w:val="24"/>
          <w:szCs w:val="24"/>
        </w:rPr>
      </w:pPr>
      <w:r>
        <w:rPr>
          <w:sz w:val="24"/>
          <w:szCs w:val="24"/>
        </w:rPr>
        <w:lastRenderedPageBreak/>
        <w:t>На третьем году жизни дети становятся самостоятельнее. Продолжает развиваться предметная деятельность, ситуативно – деловое общение ребенка и взрослого; совершенствуются восприятие, речь, начальные формы произвольного поведения, игры, наглядно – действенное мышление.</w:t>
      </w:r>
    </w:p>
    <w:p w:rsidR="00427390" w:rsidRDefault="00427390" w:rsidP="0022161B">
      <w:pPr>
        <w:pStyle w:val="Ul"/>
        <w:rPr>
          <w:sz w:val="24"/>
          <w:szCs w:val="24"/>
        </w:rPr>
      </w:pPr>
      <w:r>
        <w:rPr>
          <w:sz w:val="24"/>
          <w:szCs w:val="24"/>
        </w:rPr>
        <w:t>Развитие предметной деятельности связано с усвоением культурных способов действия</w:t>
      </w:r>
      <w:r w:rsidR="00914E56">
        <w:rPr>
          <w:sz w:val="24"/>
          <w:szCs w:val="24"/>
        </w:rPr>
        <w:t xml:space="preserve"> с различными предметами. Развиваются соотносящие и орудийные действия.</w:t>
      </w:r>
    </w:p>
    <w:p w:rsidR="00914E56" w:rsidRDefault="00914E56" w:rsidP="0022161B">
      <w:pPr>
        <w:pStyle w:val="Ul"/>
        <w:tabs>
          <w:tab w:val="left" w:pos="3010"/>
        </w:tabs>
        <w:rPr>
          <w:sz w:val="24"/>
          <w:szCs w:val="24"/>
        </w:rPr>
      </w:pPr>
      <w:r>
        <w:rPr>
          <w:sz w:val="24"/>
          <w:szCs w:val="24"/>
        </w:rPr>
        <w:t xml:space="preserve">В ходе совместной </w:t>
      </w:r>
      <w:proofErr w:type="gramStart"/>
      <w:r>
        <w:rPr>
          <w:sz w:val="24"/>
          <w:szCs w:val="24"/>
        </w:rPr>
        <w:t>со</w:t>
      </w:r>
      <w:proofErr w:type="gramEnd"/>
      <w:r>
        <w:rPr>
          <w:sz w:val="24"/>
          <w:szCs w:val="24"/>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sz w:val="24"/>
          <w:szCs w:val="24"/>
        </w:rPr>
        <w:t>со</w:t>
      </w:r>
      <w:proofErr w:type="gramEnd"/>
      <w:r>
        <w:rPr>
          <w:sz w:val="24"/>
          <w:szCs w:val="24"/>
        </w:rPr>
        <w:t xml:space="preserve"> взрослыми используют практически все части речи. Активный словарь достигает примерно 1000-1500 слов.</w:t>
      </w:r>
    </w:p>
    <w:p w:rsidR="00914E56" w:rsidRDefault="00914E56" w:rsidP="0022161B">
      <w:pPr>
        <w:pStyle w:val="Ul"/>
        <w:tabs>
          <w:tab w:val="left" w:pos="3010"/>
        </w:tabs>
        <w:rPr>
          <w:sz w:val="24"/>
          <w:szCs w:val="24"/>
        </w:rPr>
      </w:pPr>
      <w:r>
        <w:rPr>
          <w:sz w:val="24"/>
          <w:szCs w:val="24"/>
        </w:rPr>
        <w:t>В этом возрасте у ребенка формируются новые виды деятельности: игра, рисование</w:t>
      </w:r>
      <w:r w:rsidR="00B31706">
        <w:rPr>
          <w:sz w:val="24"/>
          <w:szCs w:val="24"/>
        </w:rPr>
        <w:t>, конструирование.</w:t>
      </w:r>
    </w:p>
    <w:p w:rsidR="00B31706" w:rsidRDefault="00B31706" w:rsidP="0022161B">
      <w:pPr>
        <w:pStyle w:val="Ul"/>
        <w:tabs>
          <w:tab w:val="left" w:pos="3010"/>
        </w:tabs>
        <w:rPr>
          <w:sz w:val="24"/>
          <w:szCs w:val="24"/>
        </w:rPr>
      </w:pPr>
      <w:r>
        <w:rPr>
          <w:sz w:val="24"/>
          <w:szCs w:val="24"/>
        </w:rPr>
        <w:t>В середине третьего года жизни появляются действия с предметами – заместителями.</w:t>
      </w:r>
    </w:p>
    <w:p w:rsidR="00B31706" w:rsidRDefault="00B31706" w:rsidP="0022161B">
      <w:pPr>
        <w:pStyle w:val="Ul"/>
        <w:tabs>
          <w:tab w:val="left" w:pos="3010"/>
        </w:tabs>
        <w:rPr>
          <w:sz w:val="24"/>
          <w:szCs w:val="24"/>
        </w:rPr>
      </w:pPr>
      <w:r>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и петь.</w:t>
      </w:r>
    </w:p>
    <w:p w:rsidR="00B31706" w:rsidRPr="00970F7C" w:rsidRDefault="00B31706" w:rsidP="0022161B">
      <w:pPr>
        <w:pStyle w:val="Ul"/>
        <w:tabs>
          <w:tab w:val="left" w:pos="3010"/>
        </w:tabs>
        <w:rPr>
          <w:sz w:val="24"/>
          <w:szCs w:val="24"/>
        </w:rPr>
      </w:pPr>
      <w:r>
        <w:rPr>
          <w:sz w:val="24"/>
          <w:szCs w:val="24"/>
        </w:rPr>
        <w:t>Совершенствуется слуховое восприятие, прежде всего фонематический слух. К трем годам дети воспринимают все звуки родного языка</w:t>
      </w:r>
    </w:p>
    <w:p w:rsidR="005A644B" w:rsidRPr="00970F7C" w:rsidRDefault="005A644B" w:rsidP="0022161B">
      <w:pPr>
        <w:pStyle w:val="Ul"/>
        <w:rPr>
          <w:b/>
          <w:sz w:val="24"/>
          <w:szCs w:val="24"/>
        </w:rPr>
      </w:pPr>
      <w:r w:rsidRPr="00970F7C">
        <w:rPr>
          <w:b/>
          <w:sz w:val="24"/>
          <w:szCs w:val="24"/>
        </w:rPr>
        <w:t>Социальная ситуация развития</w:t>
      </w:r>
    </w:p>
    <w:p w:rsidR="005A644B" w:rsidRPr="00970F7C" w:rsidRDefault="005A644B" w:rsidP="0022161B">
      <w:pPr>
        <w:pStyle w:val="Ul"/>
        <w:rPr>
          <w:sz w:val="24"/>
          <w:szCs w:val="24"/>
        </w:rPr>
      </w:pPr>
      <w:proofErr w:type="spellStart"/>
      <w:r w:rsidRPr="00970F7C">
        <w:rPr>
          <w:sz w:val="24"/>
          <w:szCs w:val="24"/>
        </w:rPr>
        <w:t>Ребѐнок</w:t>
      </w:r>
      <w:proofErr w:type="spellEnd"/>
      <w:r w:rsidRPr="00970F7C">
        <w:rPr>
          <w:sz w:val="24"/>
          <w:szCs w:val="24"/>
        </w:rPr>
        <w:t xml:space="preserve"> в системе отношений </w:t>
      </w:r>
      <w:proofErr w:type="spellStart"/>
      <w:r w:rsidRPr="00970F7C">
        <w:rPr>
          <w:sz w:val="24"/>
          <w:szCs w:val="24"/>
        </w:rPr>
        <w:t>ещѐ</w:t>
      </w:r>
      <w:proofErr w:type="spellEnd"/>
      <w:r w:rsidRPr="00970F7C">
        <w:rPr>
          <w:sz w:val="24"/>
          <w:szCs w:val="24"/>
        </w:rPr>
        <w:t xml:space="preserve">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w:t>
      </w:r>
      <w:proofErr w:type="spellStart"/>
      <w:r w:rsidRPr="00970F7C">
        <w:rPr>
          <w:sz w:val="24"/>
          <w:szCs w:val="24"/>
        </w:rPr>
        <w:t>Ребѐнок</w:t>
      </w:r>
      <w:proofErr w:type="spellEnd"/>
      <w:r w:rsidRPr="00970F7C">
        <w:rPr>
          <w:sz w:val="24"/>
          <w:szCs w:val="24"/>
        </w:rPr>
        <w:t xml:space="preserve"> начинает усваивать нормы поведения, а также различных форм общения. Предметная деятельность </w:t>
      </w:r>
      <w:proofErr w:type="spellStart"/>
      <w:r w:rsidRPr="00970F7C">
        <w:rPr>
          <w:sz w:val="24"/>
          <w:szCs w:val="24"/>
        </w:rPr>
        <w:t>всѐещѐостаѐтся</w:t>
      </w:r>
      <w:proofErr w:type="spellEnd"/>
      <w:r w:rsidRPr="00970F7C">
        <w:rPr>
          <w:sz w:val="24"/>
          <w:szCs w:val="24"/>
        </w:rPr>
        <w:t xml:space="preserve"> ведущей и определяет основные изменения в жизнедеятельности </w:t>
      </w:r>
      <w:proofErr w:type="spellStart"/>
      <w:r w:rsidRPr="00970F7C">
        <w:rPr>
          <w:sz w:val="24"/>
          <w:szCs w:val="24"/>
        </w:rPr>
        <w:t>ребѐнка</w:t>
      </w:r>
      <w:proofErr w:type="spellEnd"/>
      <w:r w:rsidRPr="00970F7C">
        <w:rPr>
          <w:sz w:val="24"/>
          <w:szCs w:val="24"/>
        </w:rPr>
        <w:t xml:space="preserve">. Действия </w:t>
      </w:r>
      <w:proofErr w:type="spellStart"/>
      <w:r w:rsidRPr="00970F7C">
        <w:rPr>
          <w:sz w:val="24"/>
          <w:szCs w:val="24"/>
        </w:rPr>
        <w:t>ребѐнка</w:t>
      </w:r>
      <w:proofErr w:type="spellEnd"/>
      <w:r w:rsidRPr="00970F7C">
        <w:rPr>
          <w:sz w:val="24"/>
          <w:szCs w:val="24"/>
        </w:rPr>
        <w:t xml:space="preserve"> с предметами становятся более разнообразными и ловкими, совершенствуются навыки самообслуживания. Он уже многое умеет делать сам, знает названия и назначение бытовых предметов, стремится помогать взрослым: мыть посуду, вытирать стол, поливать цветы. </w:t>
      </w:r>
      <w:proofErr w:type="spellStart"/>
      <w:r w:rsidRPr="00970F7C">
        <w:rPr>
          <w:sz w:val="24"/>
          <w:szCs w:val="24"/>
        </w:rPr>
        <w:t>Всѐ</w:t>
      </w:r>
      <w:proofErr w:type="spellEnd"/>
      <w:r w:rsidRPr="00970F7C">
        <w:rPr>
          <w:sz w:val="24"/>
          <w:szCs w:val="24"/>
        </w:rPr>
        <w:t xml:space="preserve">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w:t>
      </w:r>
      <w:proofErr w:type="spellStart"/>
      <w:r w:rsidRPr="00970F7C">
        <w:rPr>
          <w:sz w:val="24"/>
          <w:szCs w:val="24"/>
        </w:rPr>
        <w:t>целеустремлѐнность</w:t>
      </w:r>
      <w:proofErr w:type="spellEnd"/>
      <w:r w:rsidRPr="00970F7C">
        <w:rPr>
          <w:sz w:val="24"/>
          <w:szCs w:val="24"/>
        </w:rPr>
        <w:t xml:space="preserve">. </w:t>
      </w:r>
      <w:proofErr w:type="spellStart"/>
      <w:r w:rsidRPr="00970F7C">
        <w:rPr>
          <w:sz w:val="24"/>
          <w:szCs w:val="24"/>
        </w:rPr>
        <w:t>Ребѐнок</w:t>
      </w:r>
      <w:proofErr w:type="spellEnd"/>
      <w:r w:rsidRPr="00970F7C">
        <w:rPr>
          <w:sz w:val="24"/>
          <w:szCs w:val="24"/>
        </w:rPr>
        <w:t xml:space="preserve"> становится </w:t>
      </w:r>
      <w:proofErr w:type="spellStart"/>
      <w:r w:rsidRPr="00970F7C">
        <w:rPr>
          <w:sz w:val="24"/>
          <w:szCs w:val="24"/>
        </w:rPr>
        <w:t>всѐ</w:t>
      </w:r>
      <w:proofErr w:type="spellEnd"/>
      <w:r w:rsidRPr="00970F7C">
        <w:rPr>
          <w:sz w:val="24"/>
          <w:szCs w:val="24"/>
        </w:rPr>
        <w:t xml:space="preserve"> более настойчивым в достижении поставленной цели. К </w:t>
      </w:r>
      <w:proofErr w:type="spellStart"/>
      <w:proofErr w:type="gramStart"/>
      <w:r w:rsidRPr="00970F7C">
        <w:rPr>
          <w:sz w:val="24"/>
          <w:szCs w:val="24"/>
        </w:rPr>
        <w:t>тр</w:t>
      </w:r>
      <w:proofErr w:type="gramEnd"/>
      <w:r w:rsidRPr="00970F7C">
        <w:rPr>
          <w:sz w:val="24"/>
          <w:szCs w:val="24"/>
        </w:rPr>
        <w:t>ѐм</w:t>
      </w:r>
      <w:proofErr w:type="spellEnd"/>
      <w:r w:rsidRPr="00970F7C">
        <w:rPr>
          <w:sz w:val="24"/>
          <w:szCs w:val="24"/>
        </w:rPr>
        <w:t xml:space="preserve">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5A644B" w:rsidRPr="00970F7C" w:rsidRDefault="005A644B" w:rsidP="0022161B">
      <w:pPr>
        <w:pStyle w:val="Ul"/>
        <w:rPr>
          <w:b/>
          <w:sz w:val="24"/>
          <w:szCs w:val="24"/>
        </w:rPr>
      </w:pPr>
      <w:r w:rsidRPr="00970F7C">
        <w:rPr>
          <w:b/>
          <w:sz w:val="24"/>
          <w:szCs w:val="24"/>
        </w:rPr>
        <w:t>Мышление</w:t>
      </w:r>
    </w:p>
    <w:p w:rsidR="005A644B" w:rsidRPr="00970F7C" w:rsidRDefault="00A62FB4" w:rsidP="0022161B">
      <w:pPr>
        <w:pStyle w:val="Ul"/>
        <w:rPr>
          <w:sz w:val="24"/>
          <w:szCs w:val="24"/>
        </w:rPr>
      </w:pPr>
      <w:r>
        <w:rPr>
          <w:sz w:val="24"/>
          <w:szCs w:val="24"/>
        </w:rPr>
        <w:t>Этот возраст</w:t>
      </w:r>
      <w:r w:rsidR="005A644B" w:rsidRPr="00970F7C">
        <w:rPr>
          <w:sz w:val="24"/>
          <w:szCs w:val="24"/>
        </w:rPr>
        <w:t xml:space="preserve">— </w:t>
      </w:r>
      <w:proofErr w:type="gramStart"/>
      <w:r w:rsidR="005A644B" w:rsidRPr="00970F7C">
        <w:rPr>
          <w:sz w:val="24"/>
          <w:szCs w:val="24"/>
        </w:rPr>
        <w:t>пе</w:t>
      </w:r>
      <w:proofErr w:type="gramEnd"/>
      <w:r w:rsidR="005A644B" w:rsidRPr="00970F7C">
        <w:rPr>
          <w:sz w:val="24"/>
          <w:szCs w:val="24"/>
        </w:rPr>
        <w:t xml:space="preserve">риод активного экспериментирования </w:t>
      </w:r>
      <w:proofErr w:type="spellStart"/>
      <w:r w:rsidR="005A644B" w:rsidRPr="00970F7C">
        <w:rPr>
          <w:sz w:val="24"/>
          <w:szCs w:val="24"/>
        </w:rPr>
        <w:t>ребѐнка</w:t>
      </w:r>
      <w:proofErr w:type="spellEnd"/>
      <w:r w:rsidR="005A644B" w:rsidRPr="00970F7C">
        <w:rPr>
          <w:sz w:val="24"/>
          <w:szCs w:val="24"/>
        </w:rPr>
        <w:t xml:space="preserve"> с предметным</w:t>
      </w:r>
    </w:p>
    <w:p w:rsidR="005A644B" w:rsidRPr="00970F7C" w:rsidRDefault="005A644B" w:rsidP="0022161B">
      <w:pPr>
        <w:pStyle w:val="Ul"/>
        <w:rPr>
          <w:sz w:val="24"/>
          <w:szCs w:val="24"/>
        </w:rPr>
      </w:pPr>
      <w:r w:rsidRPr="00970F7C">
        <w:rPr>
          <w:sz w:val="24"/>
          <w:szCs w:val="24"/>
        </w:rPr>
        <w:t xml:space="preserve">миром. </w:t>
      </w:r>
      <w:proofErr w:type="gramStart"/>
      <w:r w:rsidRPr="00970F7C">
        <w:rPr>
          <w:sz w:val="24"/>
          <w:szCs w:val="24"/>
        </w:rPr>
        <w:t>Вещи, игрушки, животные, растения, вода, песок и многое другое, окружающее малыша, вызывает исследовательский интерес.</w:t>
      </w:r>
      <w:proofErr w:type="gramEnd"/>
      <w:r w:rsidRPr="00970F7C">
        <w:rPr>
          <w:sz w:val="24"/>
          <w:szCs w:val="24"/>
        </w:rPr>
        <w:t xml:space="preserve">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w:t>
      </w:r>
      <w:r w:rsidR="00A62FB4">
        <w:rPr>
          <w:sz w:val="24"/>
          <w:szCs w:val="24"/>
        </w:rPr>
        <w:t>этого</w:t>
      </w:r>
      <w:r w:rsidRPr="00970F7C">
        <w:rPr>
          <w:sz w:val="24"/>
          <w:szCs w:val="24"/>
        </w:rPr>
        <w:t xml:space="preserve">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5A644B" w:rsidRPr="00970F7C" w:rsidRDefault="005A644B" w:rsidP="0022161B">
      <w:pPr>
        <w:pStyle w:val="Ul"/>
        <w:rPr>
          <w:b/>
          <w:sz w:val="24"/>
          <w:szCs w:val="24"/>
        </w:rPr>
      </w:pPr>
      <w:r w:rsidRPr="00970F7C">
        <w:rPr>
          <w:b/>
          <w:sz w:val="24"/>
          <w:szCs w:val="24"/>
        </w:rPr>
        <w:t>Восприятие</w:t>
      </w:r>
    </w:p>
    <w:p w:rsidR="005A644B" w:rsidRPr="00970F7C" w:rsidRDefault="005A644B" w:rsidP="0022161B">
      <w:pPr>
        <w:pStyle w:val="Ul"/>
        <w:rPr>
          <w:sz w:val="24"/>
          <w:szCs w:val="24"/>
        </w:rPr>
      </w:pPr>
      <w:r w:rsidRPr="00970F7C">
        <w:rPr>
          <w:sz w:val="24"/>
          <w:szCs w:val="24"/>
        </w:rPr>
        <w:t xml:space="preserve">Восприятие — фундаментальная психическая функция, она составляет центр сознания </w:t>
      </w:r>
      <w:proofErr w:type="spellStart"/>
      <w:r w:rsidRPr="00970F7C">
        <w:rPr>
          <w:sz w:val="24"/>
          <w:szCs w:val="24"/>
        </w:rPr>
        <w:t>ребѐнка</w:t>
      </w:r>
      <w:proofErr w:type="spellEnd"/>
      <w:r w:rsidRPr="00970F7C">
        <w:rPr>
          <w:sz w:val="24"/>
          <w:szCs w:val="24"/>
        </w:rPr>
        <w:t xml:space="preserve"> и обеспечивает ориентацию в окружающем. Восприятие развивается в процессе практических действий, общения, игры.</w:t>
      </w:r>
    </w:p>
    <w:p w:rsidR="005A644B" w:rsidRPr="00970F7C" w:rsidRDefault="005A644B" w:rsidP="0022161B">
      <w:pPr>
        <w:pStyle w:val="Ul"/>
        <w:rPr>
          <w:b/>
          <w:sz w:val="24"/>
          <w:szCs w:val="24"/>
        </w:rPr>
      </w:pPr>
      <w:r w:rsidRPr="00970F7C">
        <w:rPr>
          <w:b/>
          <w:sz w:val="24"/>
          <w:szCs w:val="24"/>
        </w:rPr>
        <w:lastRenderedPageBreak/>
        <w:t>Речь</w:t>
      </w:r>
    </w:p>
    <w:p w:rsidR="005A644B" w:rsidRPr="00970F7C" w:rsidRDefault="005A644B" w:rsidP="0022161B">
      <w:pPr>
        <w:pStyle w:val="Ul"/>
        <w:rPr>
          <w:sz w:val="24"/>
          <w:szCs w:val="24"/>
        </w:rPr>
      </w:pPr>
      <w:r w:rsidRPr="00970F7C">
        <w:rPr>
          <w:sz w:val="24"/>
          <w:szCs w:val="24"/>
        </w:rPr>
        <w:t xml:space="preserve">В </w:t>
      </w:r>
      <w:r w:rsidR="00A62FB4">
        <w:rPr>
          <w:sz w:val="24"/>
          <w:szCs w:val="24"/>
        </w:rPr>
        <w:t>этом</w:t>
      </w:r>
      <w:r w:rsidRPr="00970F7C">
        <w:rPr>
          <w:sz w:val="24"/>
          <w:szCs w:val="24"/>
        </w:rPr>
        <w:t xml:space="preserve"> возрасте речь развивается быстрыми темпами. Дети сопровождают речью почти все свои действия, повторяют </w:t>
      </w:r>
      <w:proofErr w:type="spellStart"/>
      <w:r w:rsidRPr="00970F7C">
        <w:rPr>
          <w:sz w:val="24"/>
          <w:szCs w:val="24"/>
        </w:rPr>
        <w:t>всѐ</w:t>
      </w:r>
      <w:proofErr w:type="spellEnd"/>
      <w:r w:rsidRPr="00970F7C">
        <w:rPr>
          <w:sz w:val="24"/>
          <w:szCs w:val="24"/>
        </w:rPr>
        <w:t xml:space="preserve">,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w:t>
      </w:r>
      <w:proofErr w:type="spellStart"/>
      <w:r w:rsidRPr="00970F7C">
        <w:rPr>
          <w:sz w:val="24"/>
          <w:szCs w:val="24"/>
        </w:rPr>
        <w:t>всѐ</w:t>
      </w:r>
      <w:proofErr w:type="spellEnd"/>
      <w:r w:rsidRPr="00970F7C">
        <w:rPr>
          <w:sz w:val="24"/>
          <w:szCs w:val="24"/>
        </w:rPr>
        <w:t xml:space="preserve"> новые и новые стороны. </w:t>
      </w:r>
      <w:proofErr w:type="spellStart"/>
      <w:r w:rsidRPr="00970F7C">
        <w:rPr>
          <w:sz w:val="24"/>
          <w:szCs w:val="24"/>
        </w:rPr>
        <w:t>Ребѐнок</w:t>
      </w:r>
      <w:proofErr w:type="spellEnd"/>
      <w:r w:rsidRPr="00970F7C">
        <w:rPr>
          <w:sz w:val="24"/>
          <w:szCs w:val="24"/>
        </w:rPr>
        <w:t xml:space="preserve"> может запомнить и воспроизвести стихотворение; пересказать слышанную от взрослого  сказку  или  рассказ  (к </w:t>
      </w:r>
      <w:proofErr w:type="spellStart"/>
      <w:proofErr w:type="gramStart"/>
      <w:r w:rsidRPr="00970F7C">
        <w:rPr>
          <w:sz w:val="24"/>
          <w:szCs w:val="24"/>
        </w:rPr>
        <w:t>тр</w:t>
      </w:r>
      <w:proofErr w:type="gramEnd"/>
      <w:r w:rsidRPr="00970F7C">
        <w:rPr>
          <w:sz w:val="24"/>
          <w:szCs w:val="24"/>
        </w:rPr>
        <w:t>ѐм</w:t>
      </w:r>
      <w:proofErr w:type="spellEnd"/>
      <w:r w:rsidRPr="00970F7C">
        <w:rPr>
          <w:sz w:val="24"/>
          <w:szCs w:val="24"/>
        </w:rPr>
        <w:t xml:space="preserve"> годам). 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w:t>
      </w:r>
      <w:proofErr w:type="spellStart"/>
      <w:r w:rsidRPr="00970F7C">
        <w:rPr>
          <w:sz w:val="24"/>
          <w:szCs w:val="24"/>
        </w:rPr>
        <w:t>Задаѐт</w:t>
      </w:r>
      <w:proofErr w:type="spellEnd"/>
      <w:r w:rsidRPr="00970F7C">
        <w:rPr>
          <w:sz w:val="24"/>
          <w:szCs w:val="24"/>
        </w:rPr>
        <w:t xml:space="preserve">  вопросы  по  поводу всего, что видит вокруг себя. К </w:t>
      </w:r>
      <w:proofErr w:type="spellStart"/>
      <w:proofErr w:type="gramStart"/>
      <w:r w:rsidRPr="00970F7C">
        <w:rPr>
          <w:sz w:val="24"/>
          <w:szCs w:val="24"/>
        </w:rPr>
        <w:t>тр</w:t>
      </w:r>
      <w:proofErr w:type="gramEnd"/>
      <w:r w:rsidRPr="00970F7C">
        <w:rPr>
          <w:sz w:val="24"/>
          <w:szCs w:val="24"/>
        </w:rPr>
        <w:t>ѐм</w:t>
      </w:r>
      <w:proofErr w:type="spellEnd"/>
      <w:r w:rsidRPr="00970F7C">
        <w:rPr>
          <w:sz w:val="24"/>
          <w:szCs w:val="24"/>
        </w:rPr>
        <w:t xml:space="preserve"> годам </w:t>
      </w:r>
      <w:proofErr w:type="spellStart"/>
      <w:r w:rsidRPr="00970F7C">
        <w:rPr>
          <w:sz w:val="24"/>
          <w:szCs w:val="24"/>
        </w:rPr>
        <w:t>ребѐнок</w:t>
      </w:r>
      <w:proofErr w:type="spellEnd"/>
      <w:r w:rsidRPr="00970F7C">
        <w:rPr>
          <w:sz w:val="24"/>
          <w:szCs w:val="24"/>
        </w:rPr>
        <w:t xml:space="preserve"> обладает большим словарным запасом. </w:t>
      </w:r>
      <w:proofErr w:type="gramStart"/>
      <w:r w:rsidRPr="00970F7C">
        <w:rPr>
          <w:sz w:val="24"/>
          <w:szCs w:val="24"/>
        </w:rPr>
        <w:t>В речи появляются  предлоги,  наречия  (над,  под,  на, рядом), некоторые союзы (как, потому что, а, и, когда, только).</w:t>
      </w:r>
      <w:proofErr w:type="gramEnd"/>
      <w:r w:rsidRPr="00970F7C">
        <w:rPr>
          <w:sz w:val="24"/>
          <w:szCs w:val="24"/>
        </w:rPr>
        <w:t xml:space="preserve"> Усложняется структура речи. </w:t>
      </w:r>
      <w:proofErr w:type="spellStart"/>
      <w:r w:rsidRPr="00970F7C">
        <w:rPr>
          <w:sz w:val="24"/>
          <w:szCs w:val="24"/>
        </w:rPr>
        <w:t>Ребѐнок</w:t>
      </w:r>
      <w:proofErr w:type="spellEnd"/>
      <w:r w:rsidRPr="00970F7C">
        <w:rPr>
          <w:sz w:val="24"/>
          <w:szCs w:val="24"/>
        </w:rPr>
        <w:t xml:space="preserve">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5A644B" w:rsidRPr="00970F7C" w:rsidRDefault="005A644B" w:rsidP="0022161B">
      <w:pPr>
        <w:pStyle w:val="Ul"/>
        <w:rPr>
          <w:b/>
          <w:sz w:val="24"/>
          <w:szCs w:val="24"/>
        </w:rPr>
      </w:pPr>
      <w:r w:rsidRPr="00970F7C">
        <w:rPr>
          <w:b/>
          <w:sz w:val="24"/>
          <w:szCs w:val="24"/>
        </w:rPr>
        <w:t>Память</w:t>
      </w:r>
    </w:p>
    <w:p w:rsidR="005A644B" w:rsidRPr="00970F7C" w:rsidRDefault="005A644B" w:rsidP="0022161B">
      <w:pPr>
        <w:pStyle w:val="Ul"/>
        <w:rPr>
          <w:sz w:val="24"/>
          <w:szCs w:val="24"/>
        </w:rPr>
      </w:pPr>
      <w:r w:rsidRPr="00970F7C">
        <w:rPr>
          <w:sz w:val="24"/>
          <w:szCs w:val="24"/>
        </w:rPr>
        <w:t>У детей</w:t>
      </w:r>
      <w:r w:rsidR="00A62FB4">
        <w:rPr>
          <w:sz w:val="24"/>
          <w:szCs w:val="24"/>
        </w:rPr>
        <w:t xml:space="preserve"> 2-3 лет</w:t>
      </w:r>
      <w:r w:rsidRPr="00970F7C">
        <w:rPr>
          <w:sz w:val="24"/>
          <w:szCs w:val="24"/>
        </w:rPr>
        <w:t xml:space="preserve"> память образная, непроизвольная. Преобладает узнавание, а не запоминание. </w:t>
      </w:r>
      <w:proofErr w:type="spellStart"/>
      <w:r w:rsidRPr="00970F7C">
        <w:rPr>
          <w:sz w:val="24"/>
          <w:szCs w:val="24"/>
        </w:rPr>
        <w:t>Ребѐнок</w:t>
      </w:r>
      <w:proofErr w:type="spellEnd"/>
      <w:r w:rsidRPr="00970F7C">
        <w:rPr>
          <w:sz w:val="24"/>
          <w:szCs w:val="24"/>
        </w:rPr>
        <w:t xml:space="preserve">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5A644B" w:rsidRPr="00970F7C" w:rsidRDefault="005A644B" w:rsidP="0022161B">
      <w:pPr>
        <w:pStyle w:val="Ul"/>
        <w:rPr>
          <w:b/>
          <w:sz w:val="24"/>
          <w:szCs w:val="24"/>
        </w:rPr>
      </w:pPr>
      <w:r w:rsidRPr="00970F7C">
        <w:rPr>
          <w:b/>
          <w:sz w:val="24"/>
          <w:szCs w:val="24"/>
        </w:rPr>
        <w:t>Внимание</w:t>
      </w:r>
    </w:p>
    <w:p w:rsidR="005A644B" w:rsidRPr="00970F7C" w:rsidRDefault="005A644B" w:rsidP="0022161B">
      <w:pPr>
        <w:pStyle w:val="Ul"/>
        <w:rPr>
          <w:sz w:val="24"/>
          <w:szCs w:val="24"/>
        </w:rPr>
      </w:pPr>
      <w:r w:rsidRPr="00970F7C">
        <w:rPr>
          <w:sz w:val="24"/>
          <w:szCs w:val="24"/>
        </w:rPr>
        <w:t xml:space="preserve">Произвольное внимание </w:t>
      </w:r>
      <w:proofErr w:type="spellStart"/>
      <w:r w:rsidRPr="00970F7C">
        <w:rPr>
          <w:sz w:val="24"/>
          <w:szCs w:val="24"/>
        </w:rPr>
        <w:t>ещѐ</w:t>
      </w:r>
      <w:proofErr w:type="spellEnd"/>
      <w:r w:rsidRPr="00970F7C">
        <w:rPr>
          <w:sz w:val="24"/>
          <w:szCs w:val="24"/>
        </w:rPr>
        <w:t xml:space="preserve"> не развито, поэтому </w:t>
      </w:r>
      <w:proofErr w:type="spellStart"/>
      <w:r w:rsidRPr="00970F7C">
        <w:rPr>
          <w:sz w:val="24"/>
          <w:szCs w:val="24"/>
        </w:rPr>
        <w:t>ребѐнку</w:t>
      </w:r>
      <w:proofErr w:type="spellEnd"/>
      <w:r w:rsidRPr="00970F7C">
        <w:rPr>
          <w:sz w:val="24"/>
          <w:szCs w:val="24"/>
        </w:rPr>
        <w:t xml:space="preserve"> трудно делать то, что не вызывает интерес, он быстро переключается с одной деятельности на другую.</w:t>
      </w:r>
    </w:p>
    <w:p w:rsidR="005A644B" w:rsidRPr="00970F7C" w:rsidRDefault="005A644B" w:rsidP="0022161B">
      <w:pPr>
        <w:pStyle w:val="Ul"/>
        <w:rPr>
          <w:b/>
          <w:sz w:val="24"/>
          <w:szCs w:val="24"/>
        </w:rPr>
      </w:pPr>
      <w:r w:rsidRPr="00970F7C">
        <w:rPr>
          <w:b/>
          <w:sz w:val="24"/>
          <w:szCs w:val="24"/>
        </w:rPr>
        <w:t>Воображение</w:t>
      </w:r>
    </w:p>
    <w:p w:rsidR="005A644B" w:rsidRPr="00970F7C" w:rsidRDefault="005A644B" w:rsidP="0022161B">
      <w:pPr>
        <w:pStyle w:val="Ul"/>
        <w:rPr>
          <w:sz w:val="24"/>
          <w:szCs w:val="24"/>
        </w:rPr>
      </w:pPr>
      <w:r w:rsidRPr="00970F7C">
        <w:rPr>
          <w:sz w:val="24"/>
          <w:szCs w:val="24"/>
        </w:rPr>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w:t>
      </w:r>
      <w:proofErr w:type="spellStart"/>
      <w:proofErr w:type="gramStart"/>
      <w:r w:rsidRPr="00970F7C">
        <w:rPr>
          <w:sz w:val="24"/>
          <w:szCs w:val="24"/>
        </w:rPr>
        <w:t>тр</w:t>
      </w:r>
      <w:proofErr w:type="gramEnd"/>
      <w:r w:rsidRPr="00970F7C">
        <w:rPr>
          <w:sz w:val="24"/>
          <w:szCs w:val="24"/>
        </w:rPr>
        <w:t>ѐм</w:t>
      </w:r>
      <w:proofErr w:type="spellEnd"/>
      <w:r w:rsidRPr="00970F7C">
        <w:rPr>
          <w:sz w:val="24"/>
          <w:szCs w:val="24"/>
        </w:rPr>
        <w:t xml:space="preserve"> годам </w:t>
      </w:r>
      <w:proofErr w:type="spellStart"/>
      <w:r w:rsidRPr="00970F7C">
        <w:rPr>
          <w:sz w:val="24"/>
          <w:szCs w:val="24"/>
        </w:rPr>
        <w:t>ребѐнок</w:t>
      </w:r>
      <w:proofErr w:type="spellEnd"/>
      <w:r w:rsidRPr="00970F7C">
        <w:rPr>
          <w:sz w:val="24"/>
          <w:szCs w:val="24"/>
        </w:rPr>
        <w:t xml:space="preserve"> способен преодолеть навязываемый сюжетными игрушками ход игры и </w:t>
      </w:r>
      <w:proofErr w:type="spellStart"/>
      <w:r w:rsidRPr="00970F7C">
        <w:rPr>
          <w:sz w:val="24"/>
          <w:szCs w:val="24"/>
        </w:rPr>
        <w:t>переструктурировать</w:t>
      </w:r>
      <w:proofErr w:type="spellEnd"/>
      <w:r w:rsidRPr="00970F7C">
        <w:rPr>
          <w:sz w:val="24"/>
          <w:szCs w:val="24"/>
        </w:rPr>
        <w:t xml:space="preserve"> ситуацию, </w:t>
      </w:r>
      <w:proofErr w:type="spellStart"/>
      <w:r w:rsidRPr="00970F7C">
        <w:rPr>
          <w:sz w:val="24"/>
          <w:szCs w:val="24"/>
        </w:rPr>
        <w:t>придумавсобственный</w:t>
      </w:r>
      <w:proofErr w:type="spellEnd"/>
      <w:r w:rsidRPr="00970F7C">
        <w:rPr>
          <w:sz w:val="24"/>
          <w:szCs w:val="24"/>
        </w:rPr>
        <w:t xml:space="preserve"> сюжет, построенный на одних лишь замещениях.</w:t>
      </w:r>
    </w:p>
    <w:p w:rsidR="005A644B" w:rsidRPr="00970F7C" w:rsidRDefault="005A644B" w:rsidP="0022161B">
      <w:pPr>
        <w:pStyle w:val="Ul"/>
        <w:rPr>
          <w:b/>
          <w:sz w:val="24"/>
          <w:szCs w:val="24"/>
        </w:rPr>
      </w:pPr>
      <w:r w:rsidRPr="00970F7C">
        <w:rPr>
          <w:b/>
          <w:sz w:val="24"/>
          <w:szCs w:val="24"/>
        </w:rPr>
        <w:t>Эмоциональная сфера</w:t>
      </w:r>
    </w:p>
    <w:p w:rsidR="005A644B" w:rsidRPr="00970F7C" w:rsidRDefault="005A644B" w:rsidP="0022161B">
      <w:pPr>
        <w:pStyle w:val="Ul"/>
        <w:rPr>
          <w:sz w:val="24"/>
          <w:szCs w:val="24"/>
        </w:rPr>
      </w:pPr>
      <w:r w:rsidRPr="00970F7C">
        <w:rPr>
          <w:sz w:val="24"/>
          <w:szCs w:val="24"/>
        </w:rPr>
        <w:t xml:space="preserve">Для детей </w:t>
      </w:r>
      <w:r w:rsidR="0022161B">
        <w:rPr>
          <w:sz w:val="24"/>
          <w:szCs w:val="24"/>
        </w:rPr>
        <w:t>3-4</w:t>
      </w:r>
      <w:r w:rsidR="00A62FB4">
        <w:rPr>
          <w:sz w:val="24"/>
          <w:szCs w:val="24"/>
        </w:rPr>
        <w:t xml:space="preserve"> лет</w:t>
      </w:r>
      <w:r w:rsidRPr="00970F7C">
        <w:rPr>
          <w:sz w:val="24"/>
          <w:szCs w:val="24"/>
        </w:rPr>
        <w:t xml:space="preserve"> характерна эмоциональная лабильность — быстрые переходы от одного эмоционального состояния к другому — согласия в капризы, радости в обиду. У </w:t>
      </w:r>
      <w:proofErr w:type="spellStart"/>
      <w:r w:rsidRPr="00970F7C">
        <w:rPr>
          <w:sz w:val="24"/>
          <w:szCs w:val="24"/>
        </w:rPr>
        <w:t>ребѐнкачѐтко</w:t>
      </w:r>
      <w:proofErr w:type="spellEnd"/>
      <w:r w:rsidRPr="00970F7C">
        <w:rPr>
          <w:sz w:val="24"/>
          <w:szCs w:val="24"/>
        </w:rPr>
        <w:t xml:space="preserve"> выявляются индивидуальные черты характера.</w:t>
      </w:r>
    </w:p>
    <w:p w:rsidR="005A644B" w:rsidRPr="00970F7C" w:rsidRDefault="005A644B" w:rsidP="0022161B">
      <w:pPr>
        <w:pStyle w:val="Ul"/>
        <w:rPr>
          <w:b/>
          <w:sz w:val="24"/>
          <w:szCs w:val="24"/>
        </w:rPr>
      </w:pPr>
      <w:r w:rsidRPr="00970F7C">
        <w:rPr>
          <w:b/>
          <w:sz w:val="24"/>
          <w:szCs w:val="24"/>
        </w:rPr>
        <w:t>Развитие самосознания</w:t>
      </w:r>
    </w:p>
    <w:p w:rsidR="005A644B" w:rsidRPr="00970F7C" w:rsidRDefault="005A644B" w:rsidP="0022161B">
      <w:pPr>
        <w:pStyle w:val="Ul"/>
        <w:rPr>
          <w:sz w:val="24"/>
          <w:szCs w:val="24"/>
        </w:rPr>
      </w:pPr>
      <w:proofErr w:type="gramStart"/>
      <w:r w:rsidRPr="00970F7C">
        <w:rPr>
          <w:sz w:val="24"/>
          <w:szCs w:val="24"/>
        </w:rPr>
        <w:t xml:space="preserve">Внутренний мир </w:t>
      </w:r>
      <w:proofErr w:type="spellStart"/>
      <w:r w:rsidRPr="00970F7C">
        <w:rPr>
          <w:sz w:val="24"/>
          <w:szCs w:val="24"/>
        </w:rPr>
        <w:t>ребѐнка</w:t>
      </w:r>
      <w:proofErr w:type="spellEnd"/>
      <w:r w:rsidRPr="00970F7C">
        <w:rPr>
          <w:sz w:val="24"/>
          <w:szCs w:val="24"/>
        </w:rPr>
        <w:t xml:space="preserve">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970F7C">
        <w:rPr>
          <w:sz w:val="24"/>
          <w:szCs w:val="24"/>
        </w:rPr>
        <w:t xml:space="preserve"> К </w:t>
      </w:r>
      <w:proofErr w:type="spellStart"/>
      <w:proofErr w:type="gramStart"/>
      <w:r w:rsidRPr="00970F7C">
        <w:rPr>
          <w:sz w:val="24"/>
          <w:szCs w:val="24"/>
        </w:rPr>
        <w:t>тр</w:t>
      </w:r>
      <w:proofErr w:type="gramEnd"/>
      <w:r w:rsidRPr="00970F7C">
        <w:rPr>
          <w:sz w:val="24"/>
          <w:szCs w:val="24"/>
        </w:rPr>
        <w:t>ѐм</w:t>
      </w:r>
      <w:proofErr w:type="spellEnd"/>
      <w:r w:rsidRPr="00970F7C">
        <w:rPr>
          <w:sz w:val="24"/>
          <w:szCs w:val="24"/>
        </w:rPr>
        <w:t xml:space="preserve"> годам начинает формироваться характер, складывается </w:t>
      </w:r>
      <w:proofErr w:type="spellStart"/>
      <w:r w:rsidRPr="00970F7C">
        <w:rPr>
          <w:sz w:val="24"/>
          <w:szCs w:val="24"/>
        </w:rPr>
        <w:t>определѐнное</w:t>
      </w:r>
      <w:proofErr w:type="spellEnd"/>
      <w:r w:rsidRPr="00970F7C">
        <w:rPr>
          <w:sz w:val="24"/>
          <w:szCs w:val="24"/>
        </w:rPr>
        <w:t xml:space="preserve"> отношение к себе. Для </w:t>
      </w:r>
      <w:proofErr w:type="spellStart"/>
      <w:r w:rsidRPr="00970F7C">
        <w:rPr>
          <w:sz w:val="24"/>
          <w:szCs w:val="24"/>
        </w:rPr>
        <w:t>ребѐнка</w:t>
      </w:r>
      <w:proofErr w:type="spellEnd"/>
      <w:r w:rsidRPr="00970F7C">
        <w:rPr>
          <w:sz w:val="24"/>
          <w:szCs w:val="24"/>
        </w:rPr>
        <w:t xml:space="preserve"> становится важным его успешность или </w:t>
      </w:r>
      <w:proofErr w:type="spellStart"/>
      <w:r w:rsidRPr="00970F7C">
        <w:rPr>
          <w:sz w:val="24"/>
          <w:szCs w:val="24"/>
        </w:rPr>
        <w:t>неуспешность</w:t>
      </w:r>
      <w:proofErr w:type="spellEnd"/>
      <w:r w:rsidRPr="00970F7C">
        <w:rPr>
          <w:sz w:val="24"/>
          <w:szCs w:val="24"/>
        </w:rPr>
        <w:t xml:space="preserve"> в делах и играх.</w:t>
      </w:r>
    </w:p>
    <w:p w:rsidR="005A644B" w:rsidRPr="00970F7C" w:rsidRDefault="005A644B" w:rsidP="0022161B">
      <w:pPr>
        <w:pStyle w:val="Ul"/>
        <w:rPr>
          <w:b/>
          <w:sz w:val="24"/>
          <w:szCs w:val="24"/>
        </w:rPr>
      </w:pPr>
      <w:r w:rsidRPr="00970F7C">
        <w:rPr>
          <w:b/>
          <w:sz w:val="24"/>
          <w:szCs w:val="24"/>
        </w:rPr>
        <w:t>Отношение с взрослыми</w:t>
      </w:r>
    </w:p>
    <w:p w:rsidR="005A644B" w:rsidRPr="00970F7C" w:rsidRDefault="005A644B" w:rsidP="0022161B">
      <w:pPr>
        <w:pStyle w:val="Ul"/>
        <w:rPr>
          <w:sz w:val="24"/>
          <w:szCs w:val="24"/>
        </w:rPr>
      </w:pPr>
      <w:r w:rsidRPr="00970F7C">
        <w:rPr>
          <w:sz w:val="24"/>
          <w:szCs w:val="24"/>
        </w:rPr>
        <w:t xml:space="preserve">Взрослый является своеобразным проводником в мир людей, природы, вещей. Доброе отношение, доверие, чувство </w:t>
      </w:r>
      <w:proofErr w:type="spellStart"/>
      <w:r w:rsidRPr="00970F7C">
        <w:rPr>
          <w:sz w:val="24"/>
          <w:szCs w:val="24"/>
        </w:rPr>
        <w:t>защищѐнности</w:t>
      </w:r>
      <w:proofErr w:type="spellEnd"/>
      <w:r w:rsidRPr="00970F7C">
        <w:rPr>
          <w:sz w:val="24"/>
          <w:szCs w:val="24"/>
        </w:rPr>
        <w:t xml:space="preserve"> помогают </w:t>
      </w:r>
      <w:proofErr w:type="spellStart"/>
      <w:r w:rsidRPr="00970F7C">
        <w:rPr>
          <w:sz w:val="24"/>
          <w:szCs w:val="24"/>
        </w:rPr>
        <w:t>ребѐнку</w:t>
      </w:r>
      <w:proofErr w:type="spellEnd"/>
      <w:r w:rsidRPr="00970F7C">
        <w:rPr>
          <w:sz w:val="24"/>
          <w:szCs w:val="24"/>
        </w:rPr>
        <w:t xml:space="preserve"> войти в мир.</w:t>
      </w:r>
    </w:p>
    <w:p w:rsidR="005A644B" w:rsidRPr="00970F7C" w:rsidRDefault="005A644B" w:rsidP="0022161B">
      <w:pPr>
        <w:pStyle w:val="Ul"/>
        <w:rPr>
          <w:b/>
          <w:sz w:val="24"/>
          <w:szCs w:val="24"/>
        </w:rPr>
      </w:pPr>
      <w:r w:rsidRPr="00970F7C">
        <w:rPr>
          <w:b/>
          <w:sz w:val="24"/>
          <w:szCs w:val="24"/>
        </w:rPr>
        <w:t>Отношения со сверстниками</w:t>
      </w:r>
    </w:p>
    <w:p w:rsidR="005A644B" w:rsidRPr="00970F7C" w:rsidRDefault="005A644B" w:rsidP="0022161B">
      <w:pPr>
        <w:pStyle w:val="Ul"/>
        <w:rPr>
          <w:sz w:val="24"/>
          <w:szCs w:val="24"/>
        </w:rPr>
      </w:pPr>
      <w:r w:rsidRPr="00970F7C">
        <w:rPr>
          <w:sz w:val="24"/>
          <w:szCs w:val="24"/>
        </w:rPr>
        <w:t xml:space="preserve">На третьем году начинает складываться общение </w:t>
      </w:r>
      <w:proofErr w:type="spellStart"/>
      <w:r w:rsidRPr="00970F7C">
        <w:rPr>
          <w:sz w:val="24"/>
          <w:szCs w:val="24"/>
        </w:rPr>
        <w:t>ребѐнка</w:t>
      </w:r>
      <w:proofErr w:type="spellEnd"/>
      <w:r w:rsidRPr="00970F7C">
        <w:rPr>
          <w:sz w:val="24"/>
          <w:szCs w:val="24"/>
        </w:rPr>
        <w:t xml:space="preserve">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w:t>
      </w:r>
      <w:r w:rsidRPr="00970F7C">
        <w:rPr>
          <w:sz w:val="24"/>
          <w:szCs w:val="24"/>
        </w:rPr>
        <w:lastRenderedPageBreak/>
        <w:t xml:space="preserve">способы взаимодействия. В ходе таких эмоционально окрашенных игр дети ощущают </w:t>
      </w:r>
      <w:proofErr w:type="spellStart"/>
      <w:r w:rsidRPr="00970F7C">
        <w:rPr>
          <w:sz w:val="24"/>
          <w:szCs w:val="24"/>
        </w:rPr>
        <w:t>своѐ</w:t>
      </w:r>
      <w:proofErr w:type="spellEnd"/>
      <w:r w:rsidRPr="00970F7C">
        <w:rPr>
          <w:sz w:val="24"/>
          <w:szCs w:val="24"/>
        </w:rPr>
        <w:t xml:space="preserve"> сходство, равенство возможностей, учатся договариваться на языке действий и сопрягать их с </w:t>
      </w:r>
      <w:proofErr w:type="spellStart"/>
      <w:r w:rsidRPr="00970F7C">
        <w:rPr>
          <w:sz w:val="24"/>
          <w:szCs w:val="24"/>
        </w:rPr>
        <w:t>партнѐром</w:t>
      </w:r>
      <w:proofErr w:type="spellEnd"/>
      <w:r w:rsidRPr="00970F7C">
        <w:rPr>
          <w:sz w:val="24"/>
          <w:szCs w:val="24"/>
        </w:rPr>
        <w:t xml:space="preserve">. </w:t>
      </w:r>
      <w:proofErr w:type="spellStart"/>
      <w:r w:rsidRPr="00970F7C">
        <w:rPr>
          <w:sz w:val="24"/>
          <w:szCs w:val="24"/>
        </w:rPr>
        <w:t>Ребѐнок</w:t>
      </w:r>
      <w:proofErr w:type="spellEnd"/>
      <w:r w:rsidRPr="00970F7C">
        <w:rPr>
          <w:sz w:val="24"/>
          <w:szCs w:val="24"/>
        </w:rPr>
        <w:t xml:space="preserve">, наблюдая за ровесником и подражая его действиям, </w:t>
      </w:r>
      <w:proofErr w:type="spellStart"/>
      <w:r w:rsidRPr="00970F7C">
        <w:rPr>
          <w:sz w:val="24"/>
          <w:szCs w:val="24"/>
        </w:rPr>
        <w:t>познаѐт</w:t>
      </w:r>
      <w:proofErr w:type="spellEnd"/>
      <w:r w:rsidRPr="00970F7C">
        <w:rPr>
          <w:sz w:val="24"/>
          <w:szCs w:val="24"/>
        </w:rPr>
        <w:t xml:space="preserve"> себя.</w:t>
      </w:r>
    </w:p>
    <w:p w:rsidR="005A644B" w:rsidRPr="00970F7C" w:rsidRDefault="005A644B" w:rsidP="0022161B">
      <w:pPr>
        <w:pStyle w:val="Ul"/>
        <w:rPr>
          <w:b/>
          <w:sz w:val="24"/>
          <w:szCs w:val="24"/>
        </w:rPr>
      </w:pPr>
      <w:r w:rsidRPr="00970F7C">
        <w:rPr>
          <w:b/>
          <w:sz w:val="24"/>
          <w:szCs w:val="24"/>
        </w:rPr>
        <w:t>Игровая деятельность</w:t>
      </w:r>
    </w:p>
    <w:p w:rsidR="005A644B" w:rsidRPr="00970F7C" w:rsidRDefault="005A644B" w:rsidP="0022161B">
      <w:pPr>
        <w:pStyle w:val="Ul"/>
        <w:rPr>
          <w:sz w:val="24"/>
          <w:szCs w:val="24"/>
        </w:rPr>
      </w:pPr>
      <w:r w:rsidRPr="00970F7C">
        <w:rPr>
          <w:sz w:val="24"/>
          <w:szCs w:val="24"/>
        </w:rPr>
        <w:t xml:space="preserve">Для </w:t>
      </w:r>
      <w:proofErr w:type="spellStart"/>
      <w:r w:rsidRPr="00970F7C">
        <w:rPr>
          <w:sz w:val="24"/>
          <w:szCs w:val="24"/>
        </w:rPr>
        <w:t>ребѐнка</w:t>
      </w:r>
      <w:proofErr w:type="spellEnd"/>
      <w:r w:rsidRPr="00970F7C">
        <w:rPr>
          <w:sz w:val="24"/>
          <w:szCs w:val="24"/>
        </w:rPr>
        <w:t xml:space="preserve">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w:t>
      </w:r>
      <w:proofErr w:type="spellStart"/>
      <w:r w:rsidRPr="00970F7C">
        <w:rPr>
          <w:sz w:val="24"/>
          <w:szCs w:val="24"/>
        </w:rPr>
        <w:t>ребѐнок</w:t>
      </w:r>
      <w:proofErr w:type="spellEnd"/>
      <w:r w:rsidRPr="00970F7C">
        <w:rPr>
          <w:sz w:val="24"/>
          <w:szCs w:val="24"/>
        </w:rPr>
        <w:t xml:space="preserve"> в условном плане, «</w:t>
      </w:r>
      <w:proofErr w:type="gramStart"/>
      <w:r w:rsidRPr="00970F7C">
        <w:rPr>
          <w:sz w:val="24"/>
          <w:szCs w:val="24"/>
        </w:rPr>
        <w:t>понарошку</w:t>
      </w:r>
      <w:proofErr w:type="gramEnd"/>
      <w:r w:rsidRPr="00970F7C">
        <w:rPr>
          <w:sz w:val="24"/>
          <w:szCs w:val="24"/>
        </w:rPr>
        <w:t xml:space="preserve">» может действовать как взрослый. </w:t>
      </w:r>
      <w:proofErr w:type="spellStart"/>
      <w:r w:rsidRPr="00970F7C">
        <w:rPr>
          <w:sz w:val="24"/>
          <w:szCs w:val="24"/>
        </w:rPr>
        <w:t>Ребѐнок</w:t>
      </w:r>
      <w:proofErr w:type="spellEnd"/>
      <w:r w:rsidRPr="00970F7C">
        <w:rPr>
          <w:sz w:val="24"/>
          <w:szCs w:val="24"/>
        </w:rPr>
        <w:t xml:space="preserve"> отражает в игре то, что он видит вокруг себя, то, что с ним происходит. Становление процессуальной игры — одна из главных линий развития детей </w:t>
      </w:r>
      <w:r w:rsidR="00A62FB4">
        <w:rPr>
          <w:sz w:val="24"/>
          <w:szCs w:val="24"/>
        </w:rPr>
        <w:t>2-3 лет</w:t>
      </w:r>
      <w:r w:rsidRPr="00970F7C">
        <w:rPr>
          <w:sz w:val="24"/>
          <w:szCs w:val="24"/>
        </w:rPr>
        <w:t xml:space="preserve">. На третьем году жизни </w:t>
      </w:r>
      <w:proofErr w:type="spellStart"/>
      <w:r w:rsidRPr="00970F7C">
        <w:rPr>
          <w:sz w:val="24"/>
          <w:szCs w:val="24"/>
        </w:rPr>
        <w:t>ребѐнка</w:t>
      </w:r>
      <w:proofErr w:type="spellEnd"/>
      <w:r w:rsidRPr="00970F7C">
        <w:rPr>
          <w:sz w:val="24"/>
          <w:szCs w:val="24"/>
        </w:rPr>
        <w:t xml:space="preserve"> процессуальная игра достигает своего расцвета. Обогащается </w:t>
      </w:r>
      <w:proofErr w:type="spellStart"/>
      <w:r w:rsidRPr="00970F7C">
        <w:rPr>
          <w:sz w:val="24"/>
          <w:szCs w:val="24"/>
        </w:rPr>
        <w:t>еѐ</w:t>
      </w:r>
      <w:proofErr w:type="spellEnd"/>
      <w:r w:rsidRPr="00970F7C">
        <w:rPr>
          <w:sz w:val="24"/>
          <w:szCs w:val="24"/>
        </w:rPr>
        <w:t xml:space="preserve"> эмоциональная окраска, увеличивается </w:t>
      </w:r>
      <w:proofErr w:type="spellStart"/>
      <w:r w:rsidRPr="00970F7C">
        <w:rPr>
          <w:sz w:val="24"/>
          <w:szCs w:val="24"/>
        </w:rPr>
        <w:t>еѐ</w:t>
      </w:r>
      <w:proofErr w:type="spellEnd"/>
      <w:r w:rsidRPr="00970F7C">
        <w:rPr>
          <w:sz w:val="24"/>
          <w:szCs w:val="24"/>
        </w:rPr>
        <w:t xml:space="preserve"> продолжительность, игра становится </w:t>
      </w:r>
      <w:proofErr w:type="spellStart"/>
      <w:r w:rsidRPr="00970F7C">
        <w:rPr>
          <w:sz w:val="24"/>
          <w:szCs w:val="24"/>
        </w:rPr>
        <w:t>всѐ</w:t>
      </w:r>
      <w:proofErr w:type="spellEnd"/>
      <w:r w:rsidRPr="00970F7C">
        <w:rPr>
          <w:sz w:val="24"/>
          <w:szCs w:val="24"/>
        </w:rPr>
        <w:t xml:space="preserve"> более самостоятельной. Теперь уже </w:t>
      </w:r>
      <w:proofErr w:type="spellStart"/>
      <w:r w:rsidRPr="00970F7C">
        <w:rPr>
          <w:sz w:val="24"/>
          <w:szCs w:val="24"/>
        </w:rPr>
        <w:t>ребѐнку</w:t>
      </w:r>
      <w:proofErr w:type="spellEnd"/>
      <w:r w:rsidRPr="00970F7C">
        <w:rPr>
          <w:sz w:val="24"/>
          <w:szCs w:val="24"/>
        </w:rPr>
        <w:t xml:space="preserve"> не столь необходимо постоянное участие взрослого: игрушки сами начинают стимулировать игровые действия с ними. 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w:t>
      </w:r>
      <w:proofErr w:type="spellStart"/>
      <w:r w:rsidRPr="00970F7C">
        <w:rPr>
          <w:sz w:val="24"/>
          <w:szCs w:val="24"/>
        </w:rPr>
        <w:t>Ребѐнок</w:t>
      </w:r>
      <w:proofErr w:type="spellEnd"/>
      <w:r w:rsidRPr="00970F7C">
        <w:rPr>
          <w:sz w:val="24"/>
          <w:szCs w:val="24"/>
        </w:rPr>
        <w:t xml:space="preserve"> разыгрывает разнообразные сюжеты. Игровые действия начинают отражать последовательность событий реальной жизни. Он </w:t>
      </w:r>
      <w:proofErr w:type="spellStart"/>
      <w:r w:rsidRPr="00970F7C">
        <w:rPr>
          <w:sz w:val="24"/>
          <w:szCs w:val="24"/>
        </w:rPr>
        <w:t>всѐ</w:t>
      </w:r>
      <w:proofErr w:type="spellEnd"/>
      <w:r w:rsidRPr="00970F7C">
        <w:rPr>
          <w:sz w:val="24"/>
          <w:szCs w:val="24"/>
        </w:rPr>
        <w:t xml:space="preserve">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5A644B" w:rsidRPr="00970F7C" w:rsidRDefault="005A644B" w:rsidP="0022161B">
      <w:pPr>
        <w:pStyle w:val="3"/>
        <w:spacing w:before="0" w:after="0"/>
        <w:rPr>
          <w:sz w:val="24"/>
          <w:szCs w:val="24"/>
        </w:rPr>
      </w:pPr>
      <w:r w:rsidRPr="00970F7C">
        <w:rPr>
          <w:sz w:val="24"/>
          <w:szCs w:val="24"/>
        </w:rPr>
        <w:t>1.2. Планируемые результаты освоения Рабочей программы</w:t>
      </w:r>
    </w:p>
    <w:p w:rsidR="005A644B" w:rsidRPr="00970F7C" w:rsidRDefault="005A644B" w:rsidP="0022161B">
      <w:pPr>
        <w:rPr>
          <w:sz w:val="24"/>
          <w:szCs w:val="24"/>
        </w:rPr>
      </w:pPr>
      <w:r w:rsidRPr="00970F7C">
        <w:rPr>
          <w:sz w:val="24"/>
          <w:szCs w:val="24"/>
        </w:rPr>
        <w:t>Планируемые результаты освоения Рабочей программы представлены в виде целевых ориентиро</w:t>
      </w:r>
      <w:proofErr w:type="gramStart"/>
      <w:r w:rsidRPr="00970F7C">
        <w:rPr>
          <w:sz w:val="24"/>
          <w:szCs w:val="24"/>
        </w:rPr>
        <w:t>в–</w:t>
      </w:r>
      <w:proofErr w:type="gramEnd"/>
      <w:r w:rsidRPr="00970F7C">
        <w:rPr>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5A644B" w:rsidRDefault="005A644B" w:rsidP="0022161B">
      <w:pPr>
        <w:rPr>
          <w:sz w:val="24"/>
          <w:szCs w:val="24"/>
          <w:u w:val="single"/>
        </w:rPr>
      </w:pPr>
      <w:r w:rsidRPr="00970F7C">
        <w:rPr>
          <w:sz w:val="24"/>
          <w:szCs w:val="24"/>
          <w:u w:val="single"/>
        </w:rPr>
        <w:t>Возр</w:t>
      </w:r>
      <w:r w:rsidR="001338C4">
        <w:rPr>
          <w:sz w:val="24"/>
          <w:szCs w:val="24"/>
          <w:u w:val="single"/>
        </w:rPr>
        <w:t>астной портрет ребёнка к концу 2</w:t>
      </w:r>
      <w:r w:rsidRPr="00970F7C">
        <w:rPr>
          <w:sz w:val="24"/>
          <w:szCs w:val="24"/>
          <w:u w:val="single"/>
        </w:rPr>
        <w:t xml:space="preserve"> младшей группы:</w:t>
      </w:r>
    </w:p>
    <w:p w:rsidR="00B115B8" w:rsidRPr="00B115B8" w:rsidRDefault="00B115B8" w:rsidP="0022161B">
      <w:pPr>
        <w:rPr>
          <w:rFonts w:eastAsia="+mn-ea"/>
          <w:color w:val="000000"/>
          <w:sz w:val="24"/>
          <w:szCs w:val="24"/>
        </w:rPr>
      </w:pPr>
      <w:r w:rsidRPr="00B115B8">
        <w:rPr>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15B8" w:rsidRPr="00B115B8" w:rsidRDefault="00B115B8" w:rsidP="0022161B">
      <w:pPr>
        <w:rPr>
          <w:rFonts w:eastAsia="+mn-ea"/>
          <w:color w:val="000000"/>
          <w:sz w:val="24"/>
          <w:szCs w:val="24"/>
        </w:rPr>
      </w:pPr>
      <w:r w:rsidRPr="00B115B8">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взрослыми, участвует в совместных играх.</w:t>
      </w:r>
    </w:p>
    <w:p w:rsidR="00B115B8" w:rsidRPr="00B115B8" w:rsidRDefault="00B115B8" w:rsidP="0022161B">
      <w:pPr>
        <w:rPr>
          <w:rFonts w:eastAsia="+mn-ea"/>
          <w:color w:val="000000"/>
          <w:sz w:val="24"/>
          <w:szCs w:val="24"/>
        </w:rPr>
      </w:pPr>
      <w:proofErr w:type="gramStart"/>
      <w:r w:rsidRPr="00B115B8">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115B8">
        <w:rPr>
          <w:sz w:val="24"/>
          <w:szCs w:val="24"/>
        </w:rPr>
        <w:t xml:space="preserve"> Умеет выражать и отстаивать свою позицию по разным вопросам.</w:t>
      </w:r>
    </w:p>
    <w:p w:rsidR="00B115B8" w:rsidRPr="00B115B8" w:rsidRDefault="00B115B8" w:rsidP="0022161B">
      <w:pPr>
        <w:rPr>
          <w:rFonts w:eastAsia="+mn-ea"/>
          <w:color w:val="000000"/>
          <w:sz w:val="24"/>
          <w:szCs w:val="24"/>
        </w:rPr>
      </w:pPr>
      <w:r w:rsidRPr="00B115B8">
        <w:rPr>
          <w:sz w:val="24"/>
          <w:szCs w:val="24"/>
        </w:rPr>
        <w:t>-</w:t>
      </w:r>
      <w:proofErr w:type="gramStart"/>
      <w:r w:rsidRPr="00B115B8">
        <w:rPr>
          <w:sz w:val="24"/>
          <w:szCs w:val="24"/>
        </w:rPr>
        <w:t>Способен</w:t>
      </w:r>
      <w:proofErr w:type="gramEnd"/>
      <w:r w:rsidRPr="00B115B8">
        <w:rPr>
          <w:sz w:val="24"/>
          <w:szCs w:val="24"/>
        </w:rPr>
        <w:t xml:space="preserve"> сотрудничать и выполнять как лидерские, так и исполнительские функции в совместной деятельности.</w:t>
      </w:r>
    </w:p>
    <w:p w:rsidR="00B115B8" w:rsidRPr="00B115B8" w:rsidRDefault="00B115B8" w:rsidP="0022161B">
      <w:pPr>
        <w:rPr>
          <w:rFonts w:eastAsia="+mn-ea"/>
          <w:color w:val="000000"/>
          <w:sz w:val="24"/>
          <w:szCs w:val="24"/>
        </w:rPr>
      </w:pPr>
      <w:r w:rsidRPr="00B115B8">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115B8" w:rsidRPr="00B115B8" w:rsidRDefault="00B115B8" w:rsidP="0022161B">
      <w:pPr>
        <w:rPr>
          <w:rFonts w:eastAsia="+mn-ea"/>
          <w:color w:val="000000"/>
          <w:sz w:val="24"/>
          <w:szCs w:val="24"/>
        </w:rPr>
      </w:pPr>
      <w:r w:rsidRPr="00B115B8">
        <w:rPr>
          <w:sz w:val="24"/>
          <w:szCs w:val="24"/>
        </w:rPr>
        <w:t xml:space="preserve">-Проявляет </w:t>
      </w:r>
      <w:proofErr w:type="spellStart"/>
      <w:r w:rsidRPr="00B115B8">
        <w:rPr>
          <w:sz w:val="24"/>
          <w:szCs w:val="24"/>
        </w:rPr>
        <w:t>эмпатию</w:t>
      </w:r>
      <w:proofErr w:type="spellEnd"/>
      <w:r w:rsidRPr="00B115B8">
        <w:rPr>
          <w:sz w:val="24"/>
          <w:szCs w:val="24"/>
        </w:rPr>
        <w:t xml:space="preserve"> по отношению к другим людям, готовность прийти на помощь тем, кто в этом нуждается.</w:t>
      </w:r>
    </w:p>
    <w:p w:rsidR="00B115B8" w:rsidRPr="00B115B8" w:rsidRDefault="00B115B8" w:rsidP="0022161B">
      <w:pPr>
        <w:rPr>
          <w:rFonts w:eastAsia="+mn-ea"/>
          <w:color w:val="000000"/>
          <w:sz w:val="24"/>
          <w:szCs w:val="24"/>
        </w:rPr>
      </w:pPr>
      <w:r w:rsidRPr="00B115B8">
        <w:rPr>
          <w:sz w:val="24"/>
          <w:szCs w:val="24"/>
        </w:rPr>
        <w:t>-Проявляет умение слышать других и стремление быть понятым другими.</w:t>
      </w:r>
    </w:p>
    <w:p w:rsidR="00B115B8" w:rsidRPr="00B115B8" w:rsidRDefault="00B115B8" w:rsidP="0022161B">
      <w:pPr>
        <w:rPr>
          <w:rFonts w:eastAsia="+mn-ea"/>
          <w:color w:val="000000"/>
          <w:sz w:val="24"/>
          <w:szCs w:val="24"/>
        </w:rPr>
      </w:pPr>
      <w:r w:rsidRPr="00B115B8">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115B8" w:rsidRPr="00B115B8" w:rsidRDefault="00B115B8" w:rsidP="0022161B">
      <w:pPr>
        <w:rPr>
          <w:rFonts w:eastAsia="+mn-ea"/>
          <w:color w:val="000000"/>
          <w:sz w:val="24"/>
          <w:szCs w:val="24"/>
        </w:rPr>
      </w:pPr>
      <w:r w:rsidRPr="00B115B8">
        <w:rPr>
          <w:sz w:val="24"/>
          <w:szCs w:val="24"/>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115B8" w:rsidRPr="00B115B8" w:rsidRDefault="00B115B8" w:rsidP="0022161B">
      <w:pPr>
        <w:rPr>
          <w:rFonts w:eastAsia="+mn-ea"/>
          <w:color w:val="000000"/>
          <w:sz w:val="24"/>
          <w:szCs w:val="24"/>
        </w:rPr>
      </w:pPr>
      <w:r w:rsidRPr="00B115B8">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15B8" w:rsidRPr="00B115B8" w:rsidRDefault="00B115B8" w:rsidP="0022161B">
      <w:pPr>
        <w:rPr>
          <w:rFonts w:eastAsia="+mn-ea"/>
          <w:color w:val="000000"/>
          <w:sz w:val="24"/>
          <w:szCs w:val="24"/>
        </w:rPr>
      </w:pPr>
      <w:r w:rsidRPr="00B115B8">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115B8">
        <w:rPr>
          <w:sz w:val="24"/>
          <w:szCs w:val="24"/>
        </w:rPr>
        <w:t>со</w:t>
      </w:r>
      <w:proofErr w:type="gramEnd"/>
      <w:r w:rsidRPr="00B115B8">
        <w:rPr>
          <w:sz w:val="24"/>
          <w:szCs w:val="24"/>
        </w:rPr>
        <w:t xml:space="preserve"> взрослыми и сверстниками, может соблюдать правила безопасного поведения и навыки личной гигиены.</w:t>
      </w:r>
    </w:p>
    <w:p w:rsidR="00B115B8" w:rsidRPr="00B115B8" w:rsidRDefault="00B115B8" w:rsidP="0022161B">
      <w:pPr>
        <w:rPr>
          <w:rFonts w:eastAsia="+mn-ea"/>
          <w:color w:val="000000"/>
          <w:sz w:val="24"/>
          <w:szCs w:val="24"/>
        </w:rPr>
      </w:pPr>
      <w:r w:rsidRPr="00B115B8">
        <w:rPr>
          <w:sz w:val="24"/>
          <w:szCs w:val="24"/>
        </w:rPr>
        <w:t>-Проявляет ответственность за начатое дело.</w:t>
      </w:r>
    </w:p>
    <w:p w:rsidR="00B115B8" w:rsidRPr="00B115B8" w:rsidRDefault="00B115B8" w:rsidP="0022161B">
      <w:pPr>
        <w:rPr>
          <w:sz w:val="24"/>
          <w:szCs w:val="24"/>
        </w:rPr>
      </w:pPr>
      <w:r w:rsidRPr="00B115B8">
        <w:rPr>
          <w:sz w:val="24"/>
          <w:szCs w:val="24"/>
        </w:rPr>
        <w:t>-Ребенок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115B8" w:rsidRPr="00B115B8" w:rsidRDefault="00B115B8" w:rsidP="0022161B">
      <w:pPr>
        <w:rPr>
          <w:rFonts w:eastAsia="+mn-ea"/>
          <w:color w:val="000000"/>
          <w:sz w:val="24"/>
          <w:szCs w:val="24"/>
        </w:rPr>
      </w:pPr>
    </w:p>
    <w:p w:rsidR="00B115B8" w:rsidRPr="00B115B8" w:rsidRDefault="00B115B8" w:rsidP="0022161B">
      <w:pPr>
        <w:rPr>
          <w:rFonts w:eastAsia="+mn-ea"/>
          <w:color w:val="000000"/>
          <w:sz w:val="24"/>
          <w:szCs w:val="24"/>
        </w:rPr>
      </w:pPr>
      <w:r w:rsidRPr="00B115B8">
        <w:rPr>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115B8" w:rsidRPr="00B115B8" w:rsidRDefault="00B115B8" w:rsidP="0022161B">
      <w:pPr>
        <w:rPr>
          <w:rFonts w:eastAsia="+mn-ea"/>
          <w:color w:val="000000"/>
          <w:sz w:val="24"/>
          <w:szCs w:val="24"/>
        </w:rPr>
      </w:pPr>
      <w:r w:rsidRPr="00B115B8">
        <w:rPr>
          <w:sz w:val="24"/>
          <w:szCs w:val="24"/>
        </w:rPr>
        <w:t>-Проявляет уважение к жизни (в различных ее формах) и заботу об окружающей среде.</w:t>
      </w:r>
    </w:p>
    <w:p w:rsidR="00B115B8" w:rsidRPr="00B115B8" w:rsidRDefault="00B115B8" w:rsidP="0022161B">
      <w:pPr>
        <w:rPr>
          <w:sz w:val="24"/>
          <w:szCs w:val="24"/>
        </w:rPr>
      </w:pPr>
      <w:r w:rsidRPr="00B115B8">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115B8" w:rsidRPr="00B115B8" w:rsidRDefault="00B115B8" w:rsidP="0022161B">
      <w:pPr>
        <w:rPr>
          <w:rFonts w:eastAsia="+mn-ea"/>
          <w:color w:val="000000"/>
          <w:sz w:val="24"/>
          <w:szCs w:val="24"/>
        </w:rPr>
      </w:pPr>
      <w:r w:rsidRPr="00B115B8">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115B8" w:rsidRPr="00B115B8" w:rsidRDefault="00B115B8" w:rsidP="0022161B">
      <w:pPr>
        <w:rPr>
          <w:rFonts w:eastAsia="+mn-ea"/>
          <w:color w:val="000000"/>
          <w:sz w:val="24"/>
          <w:szCs w:val="24"/>
        </w:rPr>
      </w:pPr>
      <w:r w:rsidRPr="00B115B8">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115B8" w:rsidRPr="00B115B8" w:rsidRDefault="00B115B8" w:rsidP="0022161B">
      <w:pPr>
        <w:rPr>
          <w:rFonts w:eastAsia="+mn-ea"/>
          <w:color w:val="000000"/>
          <w:sz w:val="24"/>
          <w:szCs w:val="24"/>
        </w:rPr>
      </w:pPr>
      <w:r w:rsidRPr="00B115B8">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115B8" w:rsidRPr="00B115B8" w:rsidRDefault="00B115B8" w:rsidP="0022161B">
      <w:pPr>
        <w:rPr>
          <w:rFonts w:eastAsia="+mn-ea"/>
          <w:color w:val="000000"/>
          <w:sz w:val="24"/>
          <w:szCs w:val="24"/>
        </w:rPr>
      </w:pPr>
      <w:r w:rsidRPr="00B115B8">
        <w:rPr>
          <w:sz w:val="24"/>
          <w:szCs w:val="24"/>
        </w:rPr>
        <w:t>-Имеет начальные представления о здоровом образе жизни. Воспринимает здоровый образ жизни как ценность.</w:t>
      </w:r>
    </w:p>
    <w:p w:rsidR="00B115B8" w:rsidRPr="00B115B8" w:rsidRDefault="00B115B8" w:rsidP="0022161B">
      <w:pPr>
        <w:rPr>
          <w:rFonts w:eastAsia="+mn-ea"/>
          <w:color w:val="000000"/>
          <w:sz w:val="24"/>
          <w:szCs w:val="24"/>
        </w:rPr>
      </w:pPr>
      <w:r w:rsidRPr="00B115B8">
        <w:rPr>
          <w:sz w:val="24"/>
          <w:szCs w:val="24"/>
        </w:rPr>
        <w:t xml:space="preserve">- </w:t>
      </w:r>
      <w:proofErr w:type="gramStart"/>
      <w:r w:rsidRPr="00B115B8">
        <w:rPr>
          <w:sz w:val="24"/>
          <w:szCs w:val="24"/>
        </w:rPr>
        <w:t>о</w:t>
      </w:r>
      <w:proofErr w:type="gramEnd"/>
      <w:r w:rsidRPr="00B115B8">
        <w:rPr>
          <w:sz w:val="24"/>
          <w:szCs w:val="24"/>
        </w:rPr>
        <w:t>бладает  необходимыми знаниями, умениями и навыками по укреплению и сохранению здоровья, умеет использовать полученные знания в повседневной жизни;</w:t>
      </w:r>
    </w:p>
    <w:p w:rsidR="00B115B8" w:rsidRPr="00B115B8" w:rsidRDefault="00B115B8" w:rsidP="0022161B">
      <w:pPr>
        <w:rPr>
          <w:rFonts w:eastAsia="+mn-ea"/>
          <w:color w:val="000000"/>
          <w:sz w:val="24"/>
          <w:szCs w:val="24"/>
        </w:rPr>
      </w:pPr>
      <w:r w:rsidRPr="00B115B8">
        <w:rPr>
          <w:rFonts w:eastAsia="Calibri"/>
          <w:sz w:val="24"/>
          <w:szCs w:val="24"/>
        </w:rPr>
        <w:t>- умеет оценивать и творчески использовать полученные знания и умения в области театрального и изобразительного искусства;</w:t>
      </w:r>
    </w:p>
    <w:p w:rsidR="00B115B8" w:rsidRDefault="00B115B8" w:rsidP="0022161B">
      <w:pPr>
        <w:rPr>
          <w:rFonts w:eastAsia="Calibri"/>
          <w:sz w:val="24"/>
          <w:szCs w:val="24"/>
        </w:rPr>
      </w:pPr>
      <w:r w:rsidRPr="00B115B8">
        <w:rPr>
          <w:rFonts w:eastAsia="Calibri"/>
          <w:sz w:val="24"/>
          <w:szCs w:val="24"/>
        </w:rPr>
        <w:t>- свободно включается в реализацию всех типов проектной деятельности совместно с педагогом и  родителями, проявляет инициативность, планирует и организовывает свою деятельность, находит  пути в  решении проблем, выст</w:t>
      </w:r>
      <w:r>
        <w:rPr>
          <w:rFonts w:eastAsia="Calibri"/>
          <w:sz w:val="24"/>
          <w:szCs w:val="24"/>
        </w:rPr>
        <w:t xml:space="preserve">раивает межличностные отношения. </w:t>
      </w:r>
    </w:p>
    <w:p w:rsidR="00B115B8" w:rsidRPr="00B115B8" w:rsidRDefault="00B115B8" w:rsidP="0022161B">
      <w:pPr>
        <w:rPr>
          <w:rFonts w:eastAsia="Calibri"/>
          <w:sz w:val="24"/>
          <w:szCs w:val="24"/>
        </w:rPr>
      </w:pPr>
      <w:r>
        <w:rPr>
          <w:rFonts w:eastAsia="Calibri"/>
          <w:sz w:val="24"/>
          <w:szCs w:val="24"/>
        </w:rPr>
        <w:t>Показатели развития детей в соответствии с возрастом</w:t>
      </w:r>
    </w:p>
    <w:p w:rsidR="00970F7C" w:rsidRDefault="00970F7C" w:rsidP="0022161B">
      <w:pPr>
        <w:rPr>
          <w:rStyle w:val="Spanhighlighted"/>
          <w:color w:val="000000" w:themeColor="text1"/>
          <w:sz w:val="24"/>
          <w:szCs w:val="24"/>
        </w:rPr>
      </w:pP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515"/>
      </w:tblGrid>
      <w:tr w:rsidR="00970F7C" w:rsidRPr="008704ED" w:rsidTr="00970F7C">
        <w:tc>
          <w:tcPr>
            <w:tcW w:w="2660" w:type="dxa"/>
            <w:shd w:val="clear" w:color="auto" w:fill="auto"/>
          </w:tcPr>
          <w:p w:rsidR="00970F7C" w:rsidRPr="008704ED" w:rsidRDefault="00970F7C" w:rsidP="0022161B">
            <w:pPr>
              <w:rPr>
                <w:rFonts w:eastAsia="Calibri"/>
                <w:b/>
                <w:lang w:eastAsia="en-US"/>
              </w:rPr>
            </w:pPr>
            <w:r w:rsidRPr="008704ED">
              <w:rPr>
                <w:rFonts w:eastAsia="Calibri"/>
                <w:b/>
                <w:lang w:eastAsia="en-US"/>
              </w:rPr>
              <w:t xml:space="preserve">Образовательные области  и направления организации жизнедеятельности </w:t>
            </w:r>
            <w:r w:rsidRPr="008704ED">
              <w:rPr>
                <w:rFonts w:eastAsia="Calibri"/>
                <w:b/>
                <w:lang w:eastAsia="en-US"/>
              </w:rPr>
              <w:lastRenderedPageBreak/>
              <w:t>детей</w:t>
            </w:r>
          </w:p>
          <w:p w:rsidR="00970F7C" w:rsidRPr="008704ED" w:rsidRDefault="00970F7C" w:rsidP="0022161B">
            <w:pPr>
              <w:rPr>
                <w:rFonts w:eastAsia="Calibri"/>
                <w:b/>
                <w:sz w:val="24"/>
                <w:szCs w:val="24"/>
                <w:lang w:eastAsia="en-US"/>
              </w:rPr>
            </w:pPr>
          </w:p>
        </w:tc>
        <w:tc>
          <w:tcPr>
            <w:tcW w:w="11515" w:type="dxa"/>
            <w:shd w:val="clear" w:color="auto" w:fill="auto"/>
          </w:tcPr>
          <w:p w:rsidR="00970F7C" w:rsidRPr="008704ED" w:rsidRDefault="00970F7C" w:rsidP="0022161B">
            <w:pPr>
              <w:rPr>
                <w:rFonts w:eastAsia="Calibri"/>
                <w:b/>
                <w:lang w:eastAsia="en-US"/>
              </w:rPr>
            </w:pPr>
            <w:r w:rsidRPr="008704ED">
              <w:rPr>
                <w:rFonts w:eastAsia="Calibri"/>
                <w:b/>
                <w:lang w:eastAsia="en-US"/>
              </w:rPr>
              <w:lastRenderedPageBreak/>
              <w:t>Показатели развития ребёнка</w:t>
            </w:r>
          </w:p>
          <w:p w:rsidR="00970F7C" w:rsidRPr="008704ED" w:rsidRDefault="00970F7C" w:rsidP="0022161B">
            <w:pPr>
              <w:rPr>
                <w:rFonts w:eastAsia="Calibri"/>
                <w:b/>
                <w:sz w:val="24"/>
                <w:szCs w:val="24"/>
                <w:lang w:eastAsia="en-US"/>
              </w:rPr>
            </w:pPr>
          </w:p>
        </w:tc>
      </w:tr>
      <w:tr w:rsidR="00970F7C" w:rsidRPr="008704ED" w:rsidTr="00970F7C">
        <w:tc>
          <w:tcPr>
            <w:tcW w:w="14175" w:type="dxa"/>
            <w:gridSpan w:val="2"/>
            <w:shd w:val="clear" w:color="auto" w:fill="auto"/>
          </w:tcPr>
          <w:p w:rsidR="00970F7C" w:rsidRPr="008704ED" w:rsidRDefault="00970F7C" w:rsidP="0022161B">
            <w:pPr>
              <w:rPr>
                <w:rFonts w:eastAsia="Calibri"/>
                <w:b/>
                <w:sz w:val="24"/>
                <w:szCs w:val="24"/>
                <w:lang w:eastAsia="en-US"/>
              </w:rPr>
            </w:pPr>
            <w:r w:rsidRPr="008704ED">
              <w:rPr>
                <w:rFonts w:eastAsia="Calibri"/>
                <w:lang w:eastAsia="en-US"/>
              </w:rPr>
              <w:lastRenderedPageBreak/>
              <w:t>СОЦИАЛЬНО-КОММУНИКАТИВНОЕ РАЗВИТИЕ</w:t>
            </w:r>
          </w:p>
        </w:tc>
      </w:tr>
      <w:tr w:rsidR="00970F7C" w:rsidRPr="008704ED" w:rsidTr="00970F7C">
        <w:tc>
          <w:tcPr>
            <w:tcW w:w="2660" w:type="dxa"/>
            <w:shd w:val="clear" w:color="auto" w:fill="auto"/>
          </w:tcPr>
          <w:p w:rsidR="00970F7C" w:rsidRPr="008704ED" w:rsidRDefault="00970F7C" w:rsidP="0022161B">
            <w:pPr>
              <w:rPr>
                <w:rFonts w:eastAsia="Calibri"/>
                <w:b/>
                <w:sz w:val="24"/>
                <w:szCs w:val="24"/>
                <w:lang w:eastAsia="en-US"/>
              </w:rPr>
            </w:pPr>
            <w:r w:rsidRPr="008704ED">
              <w:rPr>
                <w:rFonts w:eastAsia="Calibri"/>
                <w:lang w:eastAsia="en-US"/>
              </w:rPr>
              <w:t>Социализация, развитие общения, нравственное воспитание</w:t>
            </w:r>
          </w:p>
        </w:tc>
        <w:tc>
          <w:tcPr>
            <w:tcW w:w="11515" w:type="dxa"/>
            <w:shd w:val="clear" w:color="auto" w:fill="auto"/>
          </w:tcPr>
          <w:p w:rsidR="00970F7C" w:rsidRPr="008704ED" w:rsidRDefault="00970F7C" w:rsidP="0022161B">
            <w:pPr>
              <w:rPr>
                <w:rFonts w:eastAsia="Calibri"/>
                <w:b/>
                <w:sz w:val="24"/>
                <w:szCs w:val="24"/>
                <w:lang w:eastAsia="en-US"/>
              </w:rPr>
            </w:pPr>
            <w:r w:rsidRPr="008704ED">
              <w:rPr>
                <w:rFonts w:eastAsia="Calibri"/>
                <w:lang w:eastAsia="en-US"/>
              </w:rPr>
              <w:t>• Может играть рядом, не мешать другим детям, подражать действиям сверстника. • Эмоционально откликается на игру, предложенную взрослым, подражает его действиям, принимает игровую задачу. • Самостоятельно выполняет игровые действия с предметами, осуществляет перенос действий с объекта на объект. • Использует в игре замещение недостающего предмета. • Общается в диалоге с воспитателем. • имеют элементарные навыки вежливого обращения6 здороваться, прощаться, обращаться с  просьбой</w:t>
            </w:r>
            <w:proofErr w:type="gramStart"/>
            <w:r w:rsidRPr="008704ED">
              <w:rPr>
                <w:rFonts w:eastAsia="Calibri"/>
                <w:lang w:eastAsia="en-US"/>
              </w:rPr>
              <w:t xml:space="preserve"> • В</w:t>
            </w:r>
            <w:proofErr w:type="gramEnd"/>
            <w:r w:rsidRPr="008704ED">
              <w:rPr>
                <w:rFonts w:eastAsia="Calibri"/>
                <w:lang w:eastAsia="en-US"/>
              </w:rPr>
              <w:t xml:space="preserve"> самостоятельной игре сопровождает речью свои действия. Следит за действиями героев кукольного театра</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Ребенок в семье и сообществе, патриотическое воспитание</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Может называть свое имя, имена членов своей семьи</w:t>
            </w:r>
            <w:proofErr w:type="gramStart"/>
            <w:r w:rsidRPr="008704ED">
              <w:rPr>
                <w:rFonts w:eastAsia="Calibri"/>
                <w:lang w:eastAsia="en-US"/>
              </w:rPr>
              <w:t xml:space="preserve">   • О</w:t>
            </w:r>
            <w:proofErr w:type="gramEnd"/>
            <w:r w:rsidRPr="008704ED">
              <w:rPr>
                <w:rFonts w:eastAsia="Calibri"/>
                <w:lang w:eastAsia="en-US"/>
              </w:rPr>
              <w:t>риентируется в помещении группы на участке • Имеет элементарные представления о детском саде и отличиях от домашней обстановке • Проговаривает  вместе со взрослым название города в котором живет</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Самообслуживание, самостоятельность, трудовое воспитание</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xml:space="preserve">• Выполняет простейшие трудовые действия (с помощью педагогов). • Наблюдает за трудовыми процессами воспитателя в уголке природы </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Формирование основ безопасности</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Соблюдает элементарные правила поведения в детском саду. • Соблюдает элементарные правила взаимодействия с растениями и животными. • Имеет элементарные представления о маш</w:t>
            </w:r>
            <w:r>
              <w:rPr>
                <w:rFonts w:eastAsia="Calibri"/>
                <w:lang w:eastAsia="en-US"/>
              </w:rPr>
              <w:t xml:space="preserve">инах, улице, дороге </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Pr>
                <w:rFonts w:eastAsia="Calibri"/>
                <w:lang w:eastAsia="en-US"/>
              </w:rPr>
              <w:t>Социальная адаптация детей к условиям дошкольного учреждения</w:t>
            </w:r>
          </w:p>
        </w:tc>
        <w:tc>
          <w:tcPr>
            <w:tcW w:w="11515" w:type="dxa"/>
            <w:shd w:val="clear" w:color="auto" w:fill="auto"/>
          </w:tcPr>
          <w:p w:rsidR="00970F7C" w:rsidRPr="008704ED" w:rsidRDefault="00970F7C" w:rsidP="0022161B">
            <w:pPr>
              <w:rPr>
                <w:rFonts w:eastAsia="Calibri"/>
                <w:lang w:eastAsia="en-US"/>
              </w:rPr>
            </w:pPr>
            <w:r>
              <w:rPr>
                <w:rFonts w:eastAsia="Calibri"/>
                <w:lang w:eastAsia="en-US"/>
              </w:rPr>
              <w:t xml:space="preserve"> Имеет хороший аппетит, спокойный сон, охотное общение с другими детьми, адекватная реакция на любое предложение воспитателя, нормальное эмоциональное состояние</w:t>
            </w:r>
          </w:p>
        </w:tc>
      </w:tr>
      <w:tr w:rsidR="00970F7C" w:rsidRPr="008704ED" w:rsidTr="00970F7C">
        <w:tc>
          <w:tcPr>
            <w:tcW w:w="14175" w:type="dxa"/>
            <w:gridSpan w:val="2"/>
            <w:shd w:val="clear" w:color="auto" w:fill="auto"/>
          </w:tcPr>
          <w:p w:rsidR="00970F7C" w:rsidRPr="008704ED" w:rsidRDefault="00970F7C" w:rsidP="0022161B">
            <w:pPr>
              <w:rPr>
                <w:rFonts w:eastAsia="Calibri"/>
                <w:lang w:eastAsia="en-US"/>
              </w:rPr>
            </w:pPr>
            <w:r w:rsidRPr="008704ED">
              <w:rPr>
                <w:rFonts w:eastAsia="Calibri"/>
                <w:lang w:eastAsia="en-US"/>
              </w:rPr>
              <w:t>ПОЗНАВАТЕЛЬНОЕ РАЗВИТИЕ</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Развитие познавательно-исследовательской деятельности</w:t>
            </w:r>
          </w:p>
          <w:p w:rsidR="00970F7C" w:rsidRPr="008704ED" w:rsidRDefault="00970F7C" w:rsidP="0022161B">
            <w:pPr>
              <w:rPr>
                <w:rFonts w:eastAsia="Calibri"/>
                <w:lang w:eastAsia="en-US"/>
              </w:rPr>
            </w:pPr>
          </w:p>
          <w:p w:rsidR="00970F7C" w:rsidRPr="008704ED" w:rsidRDefault="00970F7C" w:rsidP="0022161B">
            <w:pPr>
              <w:rPr>
                <w:rFonts w:eastAsia="Calibri"/>
                <w:lang w:eastAsia="en-US"/>
              </w:rPr>
            </w:pPr>
          </w:p>
          <w:p w:rsidR="00970F7C" w:rsidRPr="008704ED" w:rsidRDefault="00970F7C" w:rsidP="0022161B">
            <w:pPr>
              <w:rPr>
                <w:rFonts w:eastAsia="Calibri"/>
                <w:lang w:eastAsia="en-US"/>
              </w:rPr>
            </w:pPr>
          </w:p>
          <w:p w:rsidR="00970F7C" w:rsidRPr="008704ED" w:rsidRDefault="00970F7C" w:rsidP="0022161B">
            <w:pPr>
              <w:rPr>
                <w:rFonts w:eastAsia="Calibri"/>
                <w:lang w:eastAsia="en-US"/>
              </w:rPr>
            </w:pP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Узнаёт предметы по форме, цвету, величине. • Группирует однородные предметы по одному из трёх признаков</w:t>
            </w:r>
            <w:proofErr w:type="gramStart"/>
            <w:r w:rsidRPr="008704ED">
              <w:rPr>
                <w:rFonts w:eastAsia="Calibri"/>
                <w:lang w:eastAsia="en-US"/>
              </w:rPr>
              <w:t>• С</w:t>
            </w:r>
            <w:proofErr w:type="gramEnd"/>
            <w:r w:rsidRPr="008704ED">
              <w:rPr>
                <w:rFonts w:eastAsia="Calibri"/>
                <w:lang w:eastAsia="en-US"/>
              </w:rPr>
              <w:t>обирает цилиндрические пирамидки, составляет пирамидки разного цвета. • Различает четыре цвета спектра. Предметная деятельность</w:t>
            </w:r>
            <w:proofErr w:type="gramStart"/>
            <w:r w:rsidRPr="008704ED">
              <w:rPr>
                <w:rFonts w:eastAsia="Calibri"/>
                <w:lang w:eastAsia="en-US"/>
              </w:rPr>
              <w:t xml:space="preserve"> • П</w:t>
            </w:r>
            <w:proofErr w:type="gramEnd"/>
            <w:r w:rsidRPr="008704ED">
              <w:rPr>
                <w:rFonts w:eastAsia="Calibri"/>
                <w:lang w:eastAsia="en-US"/>
              </w:rPr>
              <w:t>риближает к себе предметы ра</w:t>
            </w:r>
            <w:r>
              <w:rPr>
                <w:rFonts w:eastAsia="Calibri"/>
                <w:lang w:eastAsia="en-US"/>
              </w:rPr>
              <w:t>зличных форм с помощью палочки.</w:t>
            </w:r>
            <w:r w:rsidRPr="008704ED">
              <w:rPr>
                <w:rFonts w:eastAsia="Calibri"/>
                <w:lang w:eastAsia="en-US"/>
              </w:rPr>
              <w:t>• Использует предметы-орудия в игре. • Умеет собирать двух- и трёхместные дидактические игрушки. • Подбирает соответствующие детали-вкладыши при выборе из двух, а затем из трёх деталей. • Раскладывает предметы по убывающей величине. • Понимает слова «поменьше», «</w:t>
            </w:r>
            <w:proofErr w:type="gramStart"/>
            <w:r w:rsidRPr="008704ED">
              <w:rPr>
                <w:rFonts w:eastAsia="Calibri"/>
                <w:lang w:eastAsia="en-US"/>
              </w:rPr>
              <w:t>побольше</w:t>
            </w:r>
            <w:proofErr w:type="gramEnd"/>
            <w:r w:rsidRPr="008704ED">
              <w:rPr>
                <w:rFonts w:eastAsia="Calibri"/>
                <w:lang w:eastAsia="en-US"/>
              </w:rPr>
              <w:t>». • Понимает слова, обозначающие различные величины предметов, их цвет, форму в ходе подбора деталей по указанным качествам. • Участвует в пра</w:t>
            </w:r>
            <w:r>
              <w:rPr>
                <w:rFonts w:eastAsia="Calibri"/>
                <w:lang w:eastAsia="en-US"/>
              </w:rPr>
              <w:t xml:space="preserve">ктическом экспериментировании. </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Приобщение к социокультурным ценностям</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Использует в словаре обобщающие понятия: игрушки, посуда, одежда, обувь, мебель и пр. •  Имеет элементарные представления о транспортных средствах ближайшего окружения</w:t>
            </w:r>
          </w:p>
        </w:tc>
      </w:tr>
      <w:tr w:rsidR="00970F7C" w:rsidRPr="008704ED" w:rsidTr="008B3D37">
        <w:trPr>
          <w:trHeight w:val="990"/>
        </w:trPr>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Формирование элементарных математических представлений</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Умеет различать количество предметов (один-много),  различать предметы контрастных размеров и их обозначению в речи (большой дом -маленький домик и т. д.), различать предметы по форме и называть их</w:t>
            </w:r>
            <w:proofErr w:type="gramStart"/>
            <w:r w:rsidRPr="008704ED">
              <w:rPr>
                <w:rFonts w:eastAsia="Calibri"/>
                <w:lang w:eastAsia="en-US"/>
              </w:rPr>
              <w:t xml:space="preserve"> • У</w:t>
            </w:r>
            <w:proofErr w:type="gramEnd"/>
            <w:r w:rsidRPr="008704ED">
              <w:rPr>
                <w:rFonts w:eastAsia="Calibri"/>
                <w:lang w:eastAsia="en-US"/>
              </w:rPr>
              <w:t xml:space="preserve">меет ориентироваться в частях собственного тела (голова, лицо, руки, ноги, спина) • Умеет двигаться за воспитателем в определенном направлении• </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Ознакомление с миром природы</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Узнаёт и называет некоторых домашних животных  и диких животных, их детёнышей. • Различает некоторые овощи, фрукты (1—2 вида). • Различает некоторые деревья ближайшего окружения (1—2 вида). • Имеет элементарные представления о природных сезонных явлениях</w:t>
            </w:r>
          </w:p>
        </w:tc>
      </w:tr>
      <w:tr w:rsidR="00970F7C" w:rsidRPr="008704ED" w:rsidTr="00970F7C">
        <w:tc>
          <w:tcPr>
            <w:tcW w:w="14175" w:type="dxa"/>
            <w:gridSpan w:val="2"/>
            <w:shd w:val="clear" w:color="auto" w:fill="auto"/>
          </w:tcPr>
          <w:p w:rsidR="00970F7C" w:rsidRPr="008704ED" w:rsidRDefault="00970F7C" w:rsidP="0022161B">
            <w:pPr>
              <w:rPr>
                <w:rFonts w:eastAsia="Calibri"/>
                <w:lang w:eastAsia="en-US"/>
              </w:rPr>
            </w:pPr>
            <w:r w:rsidRPr="008704ED">
              <w:rPr>
                <w:rFonts w:eastAsia="Calibri"/>
                <w:lang w:eastAsia="en-US"/>
              </w:rPr>
              <w:t>РЕЧЕВОЕ РАЗВИТИЕ</w:t>
            </w:r>
          </w:p>
        </w:tc>
      </w:tr>
      <w:tr w:rsidR="00970F7C" w:rsidRPr="008704ED" w:rsidTr="008B3D37">
        <w:trPr>
          <w:trHeight w:val="707"/>
        </w:trPr>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lastRenderedPageBreak/>
              <w:t>Развитие речи</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Может поделиться информацией («Ворону видел»), пожаловаться на неудобство (замёрз, устал) и действия сверстника (отнимает). • Сопровождает речью игровые и бытовые действия. • Слушает небольшие рассказы без наглядного сопровождения.</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Художественная литература</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Слушает доступные по содержанию стихи, сказки, рассказы. При повторном чтении проговаривает слова, небольшие фразы. • Рассматривает иллюстрации в знакомых книжках с помощью педагога</w:t>
            </w:r>
          </w:p>
        </w:tc>
      </w:tr>
      <w:tr w:rsidR="00970F7C" w:rsidRPr="008704ED" w:rsidTr="00970F7C">
        <w:tc>
          <w:tcPr>
            <w:tcW w:w="14175" w:type="dxa"/>
            <w:gridSpan w:val="2"/>
            <w:shd w:val="clear" w:color="auto" w:fill="auto"/>
          </w:tcPr>
          <w:p w:rsidR="00970F7C" w:rsidRPr="008704ED" w:rsidRDefault="00970F7C" w:rsidP="0022161B">
            <w:pPr>
              <w:rPr>
                <w:rFonts w:eastAsia="Calibri"/>
                <w:lang w:eastAsia="en-US"/>
              </w:rPr>
            </w:pPr>
            <w:r w:rsidRPr="008704ED">
              <w:rPr>
                <w:rFonts w:eastAsia="Calibri"/>
                <w:lang w:eastAsia="en-US"/>
              </w:rPr>
              <w:t>ХУДОЖЕСТВЕННО-ЭСТЕТИЧЕСКОЕ РАЗВИТИЕ</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Приобщение к искусству</w:t>
            </w:r>
          </w:p>
        </w:tc>
        <w:tc>
          <w:tcPr>
            <w:tcW w:w="11515" w:type="dxa"/>
            <w:shd w:val="clear" w:color="auto" w:fill="auto"/>
          </w:tcPr>
          <w:p w:rsidR="00970F7C" w:rsidRPr="008704ED" w:rsidRDefault="00970F7C" w:rsidP="0022161B">
            <w:pPr>
              <w:rPr>
                <w:rFonts w:eastAsia="Calibri"/>
                <w:lang w:eastAsia="en-US"/>
              </w:rPr>
            </w:pPr>
            <w:r>
              <w:rPr>
                <w:rFonts w:eastAsia="Calibri"/>
                <w:lang w:eastAsia="en-US"/>
              </w:rPr>
              <w:t>• Умеет отвечать на вопросы по содержанию картинок</w:t>
            </w:r>
            <w:proofErr w:type="gramStart"/>
            <w:r>
              <w:rPr>
                <w:rFonts w:eastAsia="Calibri"/>
                <w:lang w:eastAsia="en-US"/>
              </w:rPr>
              <w:t xml:space="preserve"> • И</w:t>
            </w:r>
            <w:proofErr w:type="gramEnd"/>
            <w:r>
              <w:rPr>
                <w:rFonts w:eastAsia="Calibri"/>
                <w:lang w:eastAsia="en-US"/>
              </w:rPr>
              <w:t xml:space="preserve">меет элементарные представления о народных игрушках: ванька-встанька, матрешка, дымковская, </w:t>
            </w:r>
            <w:proofErr w:type="spellStart"/>
            <w:r>
              <w:rPr>
                <w:rFonts w:eastAsia="Calibri"/>
                <w:lang w:eastAsia="en-US"/>
              </w:rPr>
              <w:t>богородская</w:t>
            </w:r>
            <w:proofErr w:type="spellEnd"/>
            <w:r>
              <w:rPr>
                <w:rFonts w:eastAsia="Calibri"/>
                <w:lang w:eastAsia="en-US"/>
              </w:rPr>
              <w:t xml:space="preserve">  • Эмоционально отзывчив на музыку и пение</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Изобразительная деятельность</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xml:space="preserve">• Знает, что карандашами, фломастерами, красками и кистью можно рисовать. • Различает красный, синий, зелёный, жёлтый, белый, чёрный цвета. • Умеет раскатывать комок глины, пластилина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8704ED">
              <w:rPr>
                <w:rFonts w:eastAsia="Calibri"/>
                <w:lang w:eastAsia="en-US"/>
              </w:rPr>
              <w:t>прижимая</w:t>
            </w:r>
            <w:proofErr w:type="gramEnd"/>
            <w:r w:rsidRPr="008704ED">
              <w:rPr>
                <w:rFonts w:eastAsia="Calibri"/>
                <w:lang w:eastAsia="en-US"/>
              </w:rPr>
              <w:t xml:space="preserve"> их друг к другу. • Лепит несложные предметы; аккуратно пользуется глиной, пластилином</w:t>
            </w:r>
            <w:r>
              <w:rPr>
                <w:rFonts w:eastAsia="Calibri"/>
                <w:lang w:eastAsia="en-US"/>
              </w:rPr>
              <w:t>. Проявляет интерес в продуктивной деятельности (нетрадиционной технике рисования – пальчиками, ладонью)</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Музыкальная деятельность</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Узнаёт знакомые мелодии и различает высоту звуков (высокий — низкий). Вместе с воспитателем подпевает в песне музыкальные фразы. • Двигается в соответствии с характером музыки, начинает движение с первыми звуками музыки. • Умеет выполнять движения: притопывать ногой, хлопать в ладоши, поворачивать кисти рук. • Называет музыкальные инструменты: погремушки, бубен</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sidRPr="008704ED">
              <w:rPr>
                <w:rFonts w:eastAsia="Calibri"/>
                <w:lang w:eastAsia="en-US"/>
              </w:rPr>
              <w:t>Конструктивно – модельная деятельность</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Различает основные формы деталей строительного материала. • Сооружает с помощью взрослого разнообразные постройки, используя большинство форм. • Разворачивает игру вокруг собственной постройки.</w:t>
            </w:r>
          </w:p>
        </w:tc>
      </w:tr>
      <w:tr w:rsidR="00970F7C" w:rsidRPr="008704ED" w:rsidTr="00970F7C">
        <w:tc>
          <w:tcPr>
            <w:tcW w:w="14175" w:type="dxa"/>
            <w:gridSpan w:val="2"/>
            <w:shd w:val="clear" w:color="auto" w:fill="auto"/>
          </w:tcPr>
          <w:p w:rsidR="00970F7C" w:rsidRPr="008704ED" w:rsidRDefault="00970F7C" w:rsidP="0022161B">
            <w:pPr>
              <w:rPr>
                <w:rFonts w:eastAsia="Calibri"/>
                <w:lang w:eastAsia="en-US"/>
              </w:rPr>
            </w:pPr>
            <w:r w:rsidRPr="008704ED">
              <w:rPr>
                <w:rFonts w:eastAsia="Calibri"/>
                <w:lang w:eastAsia="en-US"/>
              </w:rPr>
              <w:t>ФИЗИЧЕСКОЕ РАЗВИТИЕ</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Pr>
                <w:rFonts w:eastAsia="Calibri"/>
                <w:lang w:eastAsia="en-US"/>
              </w:rPr>
              <w:t>Физическая культура</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Умеет ходить и бегать, не наталкиваясь на других детей. • Может прыгать на двух ногах на месте, с продвижением вперёд и т.д. • Умеет брать, держать, переносить, класть, бросать, катать мяч. • Умеет ползать, подлезать под натянутую верёвку, перелезать через бревно, лежащее на полу. • Воспроизводит простые движения по показу взрослого. • Охотно выполняет движения имитационного характера. • Участвует в несложных сюжетных подвижных играх, организованных взрослым. • Получает удовольствие от процесса выполнения движений</w:t>
            </w:r>
          </w:p>
        </w:tc>
      </w:tr>
      <w:tr w:rsidR="00970F7C" w:rsidRPr="008704ED" w:rsidTr="00970F7C">
        <w:tc>
          <w:tcPr>
            <w:tcW w:w="2660" w:type="dxa"/>
            <w:shd w:val="clear" w:color="auto" w:fill="auto"/>
          </w:tcPr>
          <w:p w:rsidR="00970F7C" w:rsidRPr="008704ED" w:rsidRDefault="00970F7C" w:rsidP="0022161B">
            <w:pPr>
              <w:rPr>
                <w:rFonts w:eastAsia="Calibri"/>
                <w:lang w:eastAsia="en-US"/>
              </w:rPr>
            </w:pPr>
            <w:r>
              <w:rPr>
                <w:rFonts w:eastAsia="Calibri"/>
                <w:lang w:eastAsia="en-US"/>
              </w:rPr>
              <w:t>Формирование начальных представлений о здоровом образе жизни</w:t>
            </w:r>
          </w:p>
        </w:tc>
        <w:tc>
          <w:tcPr>
            <w:tcW w:w="11515" w:type="dxa"/>
            <w:shd w:val="clear" w:color="auto" w:fill="auto"/>
          </w:tcPr>
          <w:p w:rsidR="00970F7C" w:rsidRPr="008704ED" w:rsidRDefault="00970F7C" w:rsidP="0022161B">
            <w:pPr>
              <w:rPr>
                <w:rFonts w:eastAsia="Calibri"/>
                <w:lang w:eastAsia="en-US"/>
              </w:rPr>
            </w:pPr>
            <w:r w:rsidRPr="008704ED">
              <w:rPr>
                <w:rFonts w:eastAsia="Calibri"/>
                <w:lang w:eastAsia="en-US"/>
              </w:rPr>
              <w:t>• Имеет хороший аппетит, глубокий сон, активное бодрствование, регулярный стул. • Преобладают уравновешенный эмоциональный тонус, радостное настроение в коллективе сверстников. • Умеет самостоятельно одеваться и раздеваться в определённой последовательности. • Проявляет навыки опрятности (замечает непорядок в одежде, устраняет его при небольшой помощи взрослых). • При небольшой помощи взрослого пользуется индивидуальными предметами (носовым платком, салфеткой, полотенцем, расчёской, горшком). • Умеет самостоятельно есть</w:t>
            </w:r>
            <w:r>
              <w:rPr>
                <w:rFonts w:eastAsia="Calibri"/>
                <w:lang w:eastAsia="en-US"/>
              </w:rPr>
              <w:t xml:space="preserve"> имеет элементарные представления о значении разных органов для нормальной жизнедеятельности человека: глаза – смотреть, уши – слышать и т. д.</w:t>
            </w:r>
          </w:p>
        </w:tc>
      </w:tr>
      <w:tr w:rsidR="00970F7C" w:rsidRPr="008704ED" w:rsidTr="00970F7C">
        <w:tc>
          <w:tcPr>
            <w:tcW w:w="2660" w:type="dxa"/>
            <w:shd w:val="clear" w:color="auto" w:fill="auto"/>
          </w:tcPr>
          <w:p w:rsidR="00970F7C" w:rsidRPr="00CC459C" w:rsidRDefault="00970F7C" w:rsidP="0022161B">
            <w:pPr>
              <w:rPr>
                <w:rFonts w:eastAsia="Calibri"/>
                <w:lang w:eastAsia="en-US"/>
              </w:rPr>
            </w:pPr>
            <w:proofErr w:type="spellStart"/>
            <w:r w:rsidRPr="00CC459C">
              <w:rPr>
                <w:sz w:val="24"/>
                <w:szCs w:val="24"/>
              </w:rPr>
              <w:t>Здоровьесберегающие</w:t>
            </w:r>
            <w:proofErr w:type="spellEnd"/>
            <w:r w:rsidRPr="00CC459C">
              <w:rPr>
                <w:sz w:val="24"/>
                <w:szCs w:val="24"/>
              </w:rPr>
              <w:t xml:space="preserve"> технологии</w:t>
            </w:r>
          </w:p>
        </w:tc>
        <w:tc>
          <w:tcPr>
            <w:tcW w:w="11515" w:type="dxa"/>
            <w:shd w:val="clear" w:color="auto" w:fill="auto"/>
          </w:tcPr>
          <w:p w:rsidR="00970F7C" w:rsidRPr="008704ED" w:rsidRDefault="00970F7C" w:rsidP="0022161B">
            <w:pPr>
              <w:rPr>
                <w:rFonts w:eastAsia="Calibri"/>
                <w:lang w:eastAsia="en-US"/>
              </w:rPr>
            </w:pPr>
            <w:r>
              <w:rPr>
                <w:rFonts w:eastAsia="Calibri"/>
                <w:lang w:eastAsia="en-US"/>
              </w:rPr>
              <w:t xml:space="preserve">Проявляет интерес к игровым упражнениям </w:t>
            </w:r>
          </w:p>
        </w:tc>
      </w:tr>
    </w:tbl>
    <w:p w:rsidR="00970F7C" w:rsidRPr="00970F7C" w:rsidRDefault="00970F7C" w:rsidP="0022161B">
      <w:pPr>
        <w:rPr>
          <w:rStyle w:val="Spanhighlighted"/>
          <w:color w:val="000000" w:themeColor="text1"/>
          <w:sz w:val="24"/>
          <w:szCs w:val="24"/>
        </w:rPr>
      </w:pPr>
    </w:p>
    <w:p w:rsidR="005A644B" w:rsidRDefault="005A644B" w:rsidP="0022161B">
      <w:proofErr w:type="gramStart"/>
      <w:r>
        <w:t xml:space="preserve">Освоение Рабочей программы не сопровождается проведением промежуточных и итоговой </w:t>
      </w:r>
      <w:proofErr w:type="spellStart"/>
      <w:r>
        <w:t>аттестациий</w:t>
      </w:r>
      <w:proofErr w:type="spellEnd"/>
      <w:r>
        <w:t xml:space="preserve"> детей.</w:t>
      </w:r>
      <w:proofErr w:type="gramEnd"/>
      <w:r>
        <w:t xml:space="preserve"> При ее реализации педагогическими работниками  проводится диагностика достижений ребёнка в рамках педагогической диагностики (мониторинга). </w:t>
      </w:r>
    </w:p>
    <w:p w:rsidR="005A644B" w:rsidRPr="00E741E7" w:rsidRDefault="005A644B" w:rsidP="0022161B">
      <w:pPr>
        <w:pStyle w:val="6"/>
        <w:spacing w:before="0" w:after="0" w:line="240" w:lineRule="auto"/>
        <w:rPr>
          <w:rFonts w:ascii="Times New Roman" w:hAnsi="Times New Roman" w:cs="Times New Roman"/>
          <w:sz w:val="24"/>
          <w:szCs w:val="24"/>
        </w:rPr>
      </w:pPr>
      <w:r w:rsidRPr="00E741E7">
        <w:rPr>
          <w:rFonts w:ascii="Times New Roman" w:hAnsi="Times New Roman" w:cs="Times New Roman"/>
          <w:sz w:val="24"/>
          <w:szCs w:val="24"/>
        </w:rPr>
        <w:t>Особенности проведения педагогического мониторинга</w:t>
      </w:r>
    </w:p>
    <w:p w:rsidR="005A644B" w:rsidRDefault="005A644B" w:rsidP="0022161B">
      <w:r>
        <w:lastRenderedPageBreak/>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5A644B" w:rsidRDefault="005A644B" w:rsidP="0022161B">
      <w:pPr>
        <w:pStyle w:val="Ul"/>
        <w:numPr>
          <w:ilvl w:val="0"/>
          <w:numId w:val="2"/>
        </w:numPr>
        <w:ind w:left="0"/>
      </w:pPr>
      <w:r>
        <w:t xml:space="preserve">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 </w:t>
      </w:r>
    </w:p>
    <w:p w:rsidR="005A644B" w:rsidRDefault="005A644B" w:rsidP="0022161B">
      <w:pPr>
        <w:pStyle w:val="Ul"/>
        <w:numPr>
          <w:ilvl w:val="0"/>
          <w:numId w:val="2"/>
        </w:numPr>
        <w:ind w:left="0"/>
      </w:pPr>
      <w:r>
        <w:t>оптимизации работы с группой детей.</w:t>
      </w:r>
    </w:p>
    <w:p w:rsidR="005A644B" w:rsidRDefault="005A644B" w:rsidP="0022161B">
      <w:r>
        <w:t xml:space="preserve">Педагогический мониторинг опирается на принципы поддержки специфики и разнообразия детства, а также уникальности и </w:t>
      </w:r>
      <w:proofErr w:type="spellStart"/>
      <w:r>
        <w:t>самоценности</w:t>
      </w:r>
      <w:proofErr w:type="spellEnd"/>
      <w:r>
        <w:t xml:space="preserve"> детства как важного этапа в общем развитии человека. В связи с этим педагогический мониторинг: </w:t>
      </w:r>
    </w:p>
    <w:p w:rsidR="005A644B" w:rsidRDefault="005A644B" w:rsidP="0022161B">
      <w:pPr>
        <w:pStyle w:val="Ul"/>
        <w:numPr>
          <w:ilvl w:val="0"/>
          <w:numId w:val="3"/>
        </w:numPr>
        <w:ind w:left="0"/>
      </w:pPr>
      <w:r>
        <w:t xml:space="preserve">не содержит каких-либо оценок развития ребенка, связанных с фиксацией образовательных достижений; </w:t>
      </w:r>
    </w:p>
    <w:p w:rsidR="005A644B" w:rsidRDefault="005A644B" w:rsidP="0022161B">
      <w:pPr>
        <w:pStyle w:val="Ul"/>
        <w:numPr>
          <w:ilvl w:val="0"/>
          <w:numId w:val="3"/>
        </w:numPr>
        <w:ind w:left="0"/>
      </w:pPr>
      <w:r>
        <w:t xml:space="preserve">позволяет фиксировать актуальный индивидуальный профиль развития дошкольника и оценивать его динамику; </w:t>
      </w:r>
    </w:p>
    <w:p w:rsidR="005A644B" w:rsidRDefault="005A644B" w:rsidP="0022161B">
      <w:pPr>
        <w:pStyle w:val="Ul"/>
        <w:numPr>
          <w:ilvl w:val="0"/>
          <w:numId w:val="3"/>
        </w:numPr>
        <w:ind w:left="0"/>
      </w:pPr>
      <w:r>
        <w:t>учитывает зону ближайшего развития ребенка по каждому из направлений;</w:t>
      </w:r>
    </w:p>
    <w:p w:rsidR="005A644B" w:rsidRDefault="005A644B" w:rsidP="0022161B">
      <w:pPr>
        <w:pStyle w:val="Ul"/>
        <w:numPr>
          <w:ilvl w:val="0"/>
          <w:numId w:val="3"/>
        </w:numPr>
        <w:ind w:left="0"/>
      </w:pPr>
      <w:r>
        <w:t xml:space="preserve">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w:t>
      </w:r>
    </w:p>
    <w:p w:rsidR="005A644B" w:rsidRDefault="005A644B" w:rsidP="0022161B">
      <w:pPr>
        <w:pStyle w:val="Ul"/>
        <w:numPr>
          <w:ilvl w:val="0"/>
          <w:numId w:val="3"/>
        </w:numPr>
        <w:ind w:left="0"/>
      </w:pPr>
      <w:r>
        <w:t xml:space="preserve">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 </w:t>
      </w:r>
    </w:p>
    <w:p w:rsidR="005A644B" w:rsidRDefault="005A644B" w:rsidP="0022161B">
      <w:pPr>
        <w:pStyle w:val="Ul"/>
      </w:pPr>
      <w:r>
        <w:t>Инструментарий для педагогического мониторинга детского развития – карты наблюдения.</w:t>
      </w:r>
    </w:p>
    <w:p w:rsidR="00A26769" w:rsidRDefault="00A26769" w:rsidP="0022161B">
      <w:pPr>
        <w:rPr>
          <w:b/>
          <w:sz w:val="24"/>
          <w:szCs w:val="28"/>
        </w:rPr>
      </w:pPr>
    </w:p>
    <w:p w:rsidR="0091754C" w:rsidRPr="00DB7DE3" w:rsidRDefault="0091754C" w:rsidP="0022161B">
      <w:pPr>
        <w:rPr>
          <w:b/>
          <w:sz w:val="32"/>
        </w:rPr>
      </w:pPr>
      <w:r w:rsidRPr="00CC6052">
        <w:rPr>
          <w:b/>
          <w:sz w:val="24"/>
          <w:szCs w:val="28"/>
        </w:rPr>
        <w:t>Пояснительная записка</w:t>
      </w:r>
    </w:p>
    <w:p w:rsidR="0091754C" w:rsidRPr="00CC6052" w:rsidRDefault="0091754C" w:rsidP="0022161B">
      <w:pPr>
        <w:jc w:val="center"/>
        <w:rPr>
          <w:b/>
          <w:sz w:val="24"/>
          <w:szCs w:val="28"/>
        </w:rPr>
      </w:pPr>
    </w:p>
    <w:p w:rsidR="0091754C" w:rsidRDefault="0091754C" w:rsidP="0022161B">
      <w:pPr>
        <w:pStyle w:val="14"/>
        <w:shd w:val="clear" w:color="auto" w:fill="auto"/>
        <w:spacing w:line="240" w:lineRule="auto"/>
        <w:ind w:firstLine="720"/>
        <w:jc w:val="both"/>
        <w:rPr>
          <w:color w:val="000000"/>
          <w:sz w:val="24"/>
          <w:szCs w:val="28"/>
          <w:lang w:eastAsia="ru-RU" w:bidi="ru-RU"/>
        </w:rPr>
      </w:pPr>
      <w:r w:rsidRPr="00CC6052">
        <w:rPr>
          <w:sz w:val="24"/>
          <w:szCs w:val="28"/>
        </w:rPr>
        <w:t>Рабочая п</w:t>
      </w:r>
      <w:r w:rsidRPr="00CC6052">
        <w:rPr>
          <w:color w:val="000000"/>
          <w:sz w:val="24"/>
          <w:szCs w:val="28"/>
          <w:lang w:eastAsia="ru-RU" w:bidi="ru-RU"/>
        </w:rPr>
        <w:t xml:space="preserve">рограмма воспитания </w:t>
      </w:r>
      <w:r w:rsidRPr="00CC6052">
        <w:rPr>
          <w:sz w:val="24"/>
          <w:szCs w:val="28"/>
        </w:rPr>
        <w:t>(далее - Программа</w:t>
      </w:r>
      <w:r w:rsidRPr="00CC6052">
        <w:rPr>
          <w:color w:val="000000"/>
          <w:sz w:val="24"/>
          <w:szCs w:val="28"/>
          <w:lang w:eastAsia="ru-RU" w:bidi="ru-RU"/>
        </w:rPr>
        <w:t>, Программа воспитания</w:t>
      </w:r>
      <w:proofErr w:type="gramStart"/>
      <w:r w:rsidRPr="00CC6052">
        <w:rPr>
          <w:color w:val="000000"/>
          <w:sz w:val="24"/>
          <w:szCs w:val="28"/>
          <w:lang w:eastAsia="ru-RU" w:bidi="ru-RU"/>
        </w:rPr>
        <w:t>)</w:t>
      </w:r>
      <w:r w:rsidRPr="00BF62CF">
        <w:rPr>
          <w:bCs/>
          <w:color w:val="000000"/>
          <w:sz w:val="24"/>
        </w:rPr>
        <w:t>м</w:t>
      </w:r>
      <w:proofErr w:type="gramEnd"/>
      <w:r w:rsidRPr="00BF62CF">
        <w:rPr>
          <w:bCs/>
          <w:color w:val="000000"/>
          <w:sz w:val="24"/>
        </w:rPr>
        <w:t>униципального казённого дошкольного образовательного учреждения – детского сада № 6 г. Татарска (далее МКДОУ – детский сад №6</w:t>
      </w:r>
      <w:r>
        <w:rPr>
          <w:bCs/>
          <w:color w:val="000000"/>
          <w:sz w:val="24"/>
        </w:rPr>
        <w:t>, ДОУ</w:t>
      </w:r>
      <w:r w:rsidRPr="00BF62CF">
        <w:rPr>
          <w:bCs/>
          <w:color w:val="000000"/>
          <w:sz w:val="24"/>
        </w:rPr>
        <w:t>)</w:t>
      </w:r>
      <w:r w:rsidRPr="00CC6052">
        <w:rPr>
          <w:color w:val="000000"/>
          <w:sz w:val="24"/>
          <w:szCs w:val="28"/>
          <w:lang w:eastAsia="ru-RU" w:bidi="ru-RU"/>
        </w:rPr>
        <w:t>разработ</w:t>
      </w:r>
      <w:r w:rsidRPr="00CC6052">
        <w:rPr>
          <w:sz w:val="24"/>
          <w:szCs w:val="28"/>
        </w:rPr>
        <w:t xml:space="preserve">ана в соответствии </w:t>
      </w:r>
      <w:proofErr w:type="spellStart"/>
      <w:r w:rsidRPr="00CC6052">
        <w:rPr>
          <w:sz w:val="24"/>
          <w:szCs w:val="28"/>
        </w:rPr>
        <w:t>спримерной</w:t>
      </w:r>
      <w:proofErr w:type="spellEnd"/>
      <w:r w:rsidRPr="00CC6052">
        <w:rPr>
          <w:sz w:val="24"/>
          <w:szCs w:val="28"/>
        </w:rPr>
        <w:t xml:space="preserve"> </w:t>
      </w:r>
      <w:r w:rsidRPr="00CC6052">
        <w:rPr>
          <w:color w:val="000000"/>
          <w:sz w:val="24"/>
          <w:szCs w:val="28"/>
          <w:lang w:eastAsia="ru-RU" w:bidi="ru-RU"/>
        </w:rPr>
        <w:t>рабочей программ</w:t>
      </w:r>
      <w:r w:rsidRPr="00CC6052">
        <w:rPr>
          <w:sz w:val="24"/>
          <w:szCs w:val="28"/>
        </w:rPr>
        <w:t>ой</w:t>
      </w:r>
      <w:r w:rsidRPr="00CC6052">
        <w:rPr>
          <w:color w:val="000000"/>
          <w:sz w:val="24"/>
          <w:szCs w:val="28"/>
          <w:lang w:eastAsia="ru-RU" w:bidi="ru-RU"/>
        </w:rPr>
        <w:t xml:space="preserve">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91754C" w:rsidRPr="00CC6052" w:rsidRDefault="0091754C" w:rsidP="0022161B">
      <w:pPr>
        <w:pStyle w:val="14"/>
        <w:shd w:val="clear" w:color="auto" w:fill="auto"/>
        <w:spacing w:line="240" w:lineRule="auto"/>
        <w:ind w:firstLine="720"/>
        <w:jc w:val="both"/>
        <w:rPr>
          <w:sz w:val="24"/>
          <w:szCs w:val="28"/>
        </w:rPr>
      </w:pPr>
      <w:r w:rsidRPr="009E218E">
        <w:rPr>
          <w:color w:val="000000"/>
          <w:sz w:val="24"/>
          <w:szCs w:val="28"/>
          <w:lang w:eastAsia="ru-RU" w:bidi="ru-RU"/>
        </w:rPr>
        <w:t>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w:t>
      </w:r>
      <w:r w:rsidRPr="009E218E">
        <w:rPr>
          <w:sz w:val="24"/>
          <w:szCs w:val="28"/>
        </w:rPr>
        <w:t>токол от 2 июня 2020 г. № 2/20).</w:t>
      </w:r>
    </w:p>
    <w:p w:rsidR="0091754C" w:rsidRPr="00CC6052" w:rsidRDefault="0091754C" w:rsidP="0022161B">
      <w:pPr>
        <w:pStyle w:val="14"/>
        <w:shd w:val="clear" w:color="auto" w:fill="auto"/>
        <w:spacing w:line="240" w:lineRule="auto"/>
        <w:ind w:firstLine="720"/>
        <w:jc w:val="both"/>
        <w:rPr>
          <w:sz w:val="24"/>
          <w:szCs w:val="28"/>
        </w:rPr>
      </w:pPr>
      <w:proofErr w:type="gramStart"/>
      <w:r>
        <w:rPr>
          <w:bCs/>
          <w:color w:val="000000"/>
        </w:rPr>
        <w:t>МКДОУ – детский сад № 6</w:t>
      </w:r>
      <w:r w:rsidRPr="00CC6052">
        <w:rPr>
          <w:color w:val="000000"/>
          <w:sz w:val="24"/>
          <w:szCs w:val="28"/>
          <w:lang w:eastAsia="ru-RU" w:bidi="ru-RU"/>
        </w:rPr>
        <w:t xml:space="preserve">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w:t>
      </w:r>
      <w:r>
        <w:rPr>
          <w:color w:val="000000"/>
          <w:sz w:val="24"/>
          <w:szCs w:val="28"/>
          <w:lang w:eastAsia="ru-RU" w:bidi="ru-RU"/>
        </w:rPr>
        <w:t>перспективного</w:t>
      </w:r>
      <w:r w:rsidRPr="00CC6052">
        <w:rPr>
          <w:color w:val="000000"/>
          <w:sz w:val="24"/>
          <w:szCs w:val="28"/>
          <w:lang w:eastAsia="ru-RU" w:bidi="ru-RU"/>
        </w:rPr>
        <w:t xml:space="preserve"> плана, а также в предусмотренных настоящим Федеральным законом случаях в виде рабочей программы воспитания, календарного плана</w:t>
      </w:r>
      <w:proofErr w:type="gramEnd"/>
      <w:r w:rsidRPr="00CC6052">
        <w:rPr>
          <w:color w:val="000000"/>
          <w:sz w:val="24"/>
          <w:szCs w:val="28"/>
          <w:lang w:eastAsia="ru-RU" w:bidi="ru-RU"/>
        </w:rPr>
        <w:t xml:space="preserve"> воспитательной работы, форм аттестации».</w:t>
      </w:r>
    </w:p>
    <w:p w:rsidR="0091754C" w:rsidRPr="000173F3" w:rsidRDefault="0091754C" w:rsidP="0022161B">
      <w:pPr>
        <w:pStyle w:val="14"/>
        <w:spacing w:line="240" w:lineRule="auto"/>
        <w:ind w:firstLine="720"/>
        <w:jc w:val="both"/>
        <w:rPr>
          <w:b/>
          <w:bCs/>
          <w:color w:val="FF0000"/>
          <w:sz w:val="24"/>
          <w:szCs w:val="28"/>
          <w:lang w:eastAsia="ru-RU" w:bidi="ru-RU"/>
        </w:rPr>
      </w:pPr>
      <w:r w:rsidRPr="00CC6052">
        <w:rPr>
          <w:color w:val="000000"/>
          <w:sz w:val="24"/>
          <w:szCs w:val="28"/>
          <w:lang w:eastAsia="ru-RU" w:bidi="ru-RU"/>
        </w:rPr>
        <w:t xml:space="preserve">Рабочая программа воспитания является компонентом основной образовательной программы дошкольного образования </w:t>
      </w:r>
      <w:r>
        <w:rPr>
          <w:bCs/>
          <w:color w:val="000000"/>
          <w:sz w:val="24"/>
          <w:szCs w:val="24"/>
        </w:rPr>
        <w:t>МКДОУ – детского</w:t>
      </w:r>
      <w:r w:rsidRPr="0016704F">
        <w:rPr>
          <w:bCs/>
          <w:color w:val="000000"/>
          <w:sz w:val="24"/>
          <w:szCs w:val="24"/>
        </w:rPr>
        <w:t xml:space="preserve"> сад</w:t>
      </w:r>
      <w:r>
        <w:rPr>
          <w:bCs/>
          <w:color w:val="000000"/>
          <w:sz w:val="24"/>
          <w:szCs w:val="24"/>
        </w:rPr>
        <w:t>а</w:t>
      </w:r>
      <w:r w:rsidRPr="0016704F">
        <w:rPr>
          <w:bCs/>
          <w:color w:val="000000"/>
          <w:sz w:val="24"/>
          <w:szCs w:val="24"/>
        </w:rPr>
        <w:t xml:space="preserve"> № 6</w:t>
      </w:r>
      <w:r w:rsidRPr="0016704F">
        <w:rPr>
          <w:color w:val="000000"/>
          <w:sz w:val="24"/>
          <w:szCs w:val="24"/>
          <w:lang w:eastAsia="ru-RU" w:bidi="ru-RU"/>
        </w:rPr>
        <w:t>.</w:t>
      </w:r>
      <w:r w:rsidRPr="00CC6052">
        <w:rPr>
          <w:color w:val="000000"/>
          <w:sz w:val="24"/>
          <w:szCs w:val="28"/>
          <w:lang w:eastAsia="ru-RU" w:bidi="ru-RU"/>
        </w:rPr>
        <w:t xml:space="preserve">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91754C" w:rsidRPr="00CC6052" w:rsidRDefault="0091754C" w:rsidP="0022161B">
      <w:pPr>
        <w:pStyle w:val="14"/>
        <w:shd w:val="clear" w:color="auto" w:fill="auto"/>
        <w:spacing w:line="240" w:lineRule="auto"/>
        <w:ind w:firstLine="0"/>
        <w:jc w:val="both"/>
        <w:rPr>
          <w:sz w:val="24"/>
          <w:szCs w:val="28"/>
        </w:rPr>
      </w:pPr>
      <w:r w:rsidRPr="00CC6052">
        <w:rPr>
          <w:sz w:val="24"/>
          <w:szCs w:val="28"/>
        </w:rPr>
        <w:t>Рабочая программа воспитания обеспечивает разнообразное развитие детей в возрасте от 1</w:t>
      </w:r>
      <w:r>
        <w:rPr>
          <w:sz w:val="24"/>
          <w:szCs w:val="28"/>
        </w:rPr>
        <w:t xml:space="preserve">,6 года до </w:t>
      </w:r>
      <w:r w:rsidRPr="0016704F">
        <w:rPr>
          <w:sz w:val="24"/>
          <w:szCs w:val="28"/>
        </w:rPr>
        <w:t>8</w:t>
      </w:r>
      <w:r w:rsidRPr="00CC6052">
        <w:rPr>
          <w:sz w:val="24"/>
          <w:szCs w:val="28"/>
        </w:rPr>
        <w:t xml:space="preserve">лет в процессе различных видов </w:t>
      </w:r>
      <w:r w:rsidRPr="00CC6052">
        <w:rPr>
          <w:sz w:val="24"/>
          <w:szCs w:val="28"/>
        </w:rPr>
        <w:lastRenderedPageBreak/>
        <w:t>деятельности.</w:t>
      </w:r>
    </w:p>
    <w:p w:rsidR="0091754C" w:rsidRPr="00CC6052" w:rsidRDefault="0091754C" w:rsidP="0022161B">
      <w:pPr>
        <w:pStyle w:val="14"/>
        <w:shd w:val="clear" w:color="auto" w:fill="auto"/>
        <w:spacing w:line="240" w:lineRule="auto"/>
        <w:ind w:firstLine="720"/>
        <w:jc w:val="both"/>
        <w:rPr>
          <w:sz w:val="24"/>
          <w:szCs w:val="28"/>
        </w:rPr>
      </w:pPr>
      <w:r w:rsidRPr="00CC6052">
        <w:rPr>
          <w:color w:val="000000"/>
          <w:sz w:val="24"/>
          <w:szCs w:val="28"/>
          <w:lang w:eastAsia="ru-RU" w:bidi="ru-RU"/>
        </w:rPr>
        <w:t xml:space="preserve">В основе процесса воспитания детей в ДОО </w:t>
      </w:r>
      <w:r w:rsidRPr="00CC6052">
        <w:rPr>
          <w:sz w:val="24"/>
          <w:szCs w:val="28"/>
        </w:rPr>
        <w:t>лежат</w:t>
      </w:r>
      <w:r w:rsidRPr="00CC6052">
        <w:rPr>
          <w:color w:val="000000"/>
          <w:sz w:val="24"/>
          <w:szCs w:val="28"/>
          <w:lang w:eastAsia="ru-RU" w:bidi="ru-RU"/>
        </w:rPr>
        <w:t xml:space="preserve"> конституционные и национальные ценности российского общества.</w:t>
      </w:r>
    </w:p>
    <w:p w:rsidR="0091754C" w:rsidRPr="00CC6052" w:rsidRDefault="0091754C" w:rsidP="0022161B">
      <w:pPr>
        <w:pStyle w:val="14"/>
        <w:shd w:val="clear" w:color="auto" w:fill="auto"/>
        <w:spacing w:line="240" w:lineRule="auto"/>
        <w:ind w:firstLine="720"/>
        <w:jc w:val="both"/>
        <w:rPr>
          <w:sz w:val="24"/>
          <w:szCs w:val="28"/>
        </w:rPr>
      </w:pPr>
      <w:r w:rsidRPr="00CC6052">
        <w:rPr>
          <w:color w:val="000000"/>
          <w:sz w:val="24"/>
          <w:szCs w:val="28"/>
          <w:lang w:eastAsia="ru-RU" w:bidi="ru-RU"/>
        </w:rPr>
        <w:t xml:space="preserve">Целевые ориентиры </w:t>
      </w:r>
      <w:r w:rsidRPr="00CC6052">
        <w:rPr>
          <w:sz w:val="24"/>
          <w:szCs w:val="28"/>
        </w:rPr>
        <w:t>рассматриваются</w:t>
      </w:r>
      <w:r w:rsidRPr="00CC6052">
        <w:rPr>
          <w:color w:val="000000"/>
          <w:sz w:val="24"/>
          <w:szCs w:val="28"/>
          <w:lang w:eastAsia="ru-RU" w:bidi="ru-RU"/>
        </w:rPr>
        <w:t xml:space="preserve">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программы воспитания.</w:t>
      </w:r>
    </w:p>
    <w:p w:rsidR="0091754C" w:rsidRPr="009E218E" w:rsidRDefault="0091754C" w:rsidP="0022161B">
      <w:pPr>
        <w:pStyle w:val="14"/>
        <w:shd w:val="clear" w:color="auto" w:fill="auto"/>
        <w:spacing w:line="240" w:lineRule="auto"/>
        <w:ind w:firstLine="720"/>
        <w:jc w:val="both"/>
        <w:rPr>
          <w:sz w:val="24"/>
          <w:szCs w:val="28"/>
        </w:rPr>
      </w:pPr>
      <w:r w:rsidRPr="009E218E">
        <w:rPr>
          <w:color w:val="000000"/>
          <w:sz w:val="24"/>
          <w:szCs w:val="28"/>
          <w:lang w:eastAsia="ru-RU" w:bidi="ru-RU"/>
        </w:rPr>
        <w:t xml:space="preserve">Для </w:t>
      </w:r>
      <w:r w:rsidRPr="009E218E">
        <w:rPr>
          <w:sz w:val="24"/>
          <w:szCs w:val="28"/>
        </w:rPr>
        <w:t>освоения ребенком ценностей</w:t>
      </w:r>
      <w:r w:rsidRPr="009E218E">
        <w:rPr>
          <w:color w:val="000000"/>
          <w:sz w:val="24"/>
          <w:szCs w:val="28"/>
          <w:lang w:eastAsia="ru-RU" w:bidi="ru-RU"/>
        </w:rPr>
        <w:t xml:space="preserve"> отра</w:t>
      </w:r>
      <w:r w:rsidRPr="009E218E">
        <w:rPr>
          <w:sz w:val="24"/>
          <w:szCs w:val="28"/>
        </w:rPr>
        <w:t xml:space="preserve">жается  </w:t>
      </w:r>
      <w:r w:rsidRPr="009E218E">
        <w:rPr>
          <w:color w:val="000000"/>
          <w:sz w:val="24"/>
          <w:szCs w:val="28"/>
          <w:lang w:eastAsia="ru-RU" w:bidi="ru-RU"/>
        </w:rPr>
        <w:t>в основных направлениях воспитательной работы ДОО.</w:t>
      </w:r>
    </w:p>
    <w:p w:rsidR="0091754C" w:rsidRPr="00100D05" w:rsidRDefault="0091754C" w:rsidP="0022161B">
      <w:pPr>
        <w:pStyle w:val="14"/>
        <w:shd w:val="clear" w:color="auto" w:fill="auto"/>
        <w:spacing w:line="240" w:lineRule="auto"/>
        <w:ind w:firstLine="720"/>
        <w:jc w:val="both"/>
        <w:rPr>
          <w:sz w:val="24"/>
          <w:szCs w:val="28"/>
        </w:rPr>
      </w:pPr>
      <w:r w:rsidRPr="00CC6052">
        <w:rPr>
          <w:color w:val="000000"/>
          <w:sz w:val="24"/>
          <w:szCs w:val="28"/>
          <w:lang w:eastAsia="ru-RU" w:bidi="ru-RU"/>
        </w:rPr>
        <w:t xml:space="preserve">Ценности </w:t>
      </w:r>
      <w:r w:rsidRPr="00100D05">
        <w:rPr>
          <w:bCs/>
          <w:color w:val="000000"/>
          <w:sz w:val="24"/>
          <w:szCs w:val="28"/>
          <w:lang w:eastAsia="ru-RU" w:bidi="ru-RU"/>
        </w:rPr>
        <w:t xml:space="preserve">Родины </w:t>
      </w:r>
      <w:r w:rsidRPr="00100D05">
        <w:rPr>
          <w:color w:val="000000"/>
          <w:sz w:val="24"/>
          <w:szCs w:val="28"/>
          <w:lang w:eastAsia="ru-RU" w:bidi="ru-RU"/>
        </w:rPr>
        <w:t xml:space="preserve">и </w:t>
      </w:r>
      <w:r w:rsidRPr="00100D05">
        <w:rPr>
          <w:bCs/>
          <w:color w:val="000000"/>
          <w:sz w:val="24"/>
          <w:szCs w:val="28"/>
          <w:lang w:eastAsia="ru-RU" w:bidi="ru-RU"/>
        </w:rPr>
        <w:t xml:space="preserve">природы </w:t>
      </w:r>
      <w:r w:rsidRPr="00100D05">
        <w:rPr>
          <w:color w:val="000000"/>
          <w:sz w:val="24"/>
          <w:szCs w:val="28"/>
          <w:lang w:eastAsia="ru-RU" w:bidi="ru-RU"/>
        </w:rPr>
        <w:t>лежат в основе патриотического направления воспитания.</w:t>
      </w:r>
    </w:p>
    <w:p w:rsidR="0091754C" w:rsidRPr="00100D05" w:rsidRDefault="0091754C" w:rsidP="0022161B">
      <w:pPr>
        <w:pStyle w:val="14"/>
        <w:shd w:val="clear" w:color="auto" w:fill="auto"/>
        <w:spacing w:line="240" w:lineRule="auto"/>
        <w:ind w:firstLine="720"/>
        <w:jc w:val="both"/>
        <w:rPr>
          <w:sz w:val="24"/>
          <w:szCs w:val="28"/>
        </w:rPr>
      </w:pPr>
      <w:r w:rsidRPr="00100D05">
        <w:rPr>
          <w:color w:val="000000"/>
          <w:sz w:val="24"/>
          <w:szCs w:val="28"/>
          <w:lang w:eastAsia="ru-RU" w:bidi="ru-RU"/>
        </w:rPr>
        <w:t xml:space="preserve">Ценности </w:t>
      </w:r>
      <w:r w:rsidRPr="00100D05">
        <w:rPr>
          <w:bCs/>
          <w:color w:val="000000"/>
          <w:sz w:val="24"/>
          <w:szCs w:val="28"/>
          <w:lang w:eastAsia="ru-RU" w:bidi="ru-RU"/>
        </w:rPr>
        <w:t>человека</w:t>
      </w:r>
      <w:r w:rsidRPr="00100D05">
        <w:rPr>
          <w:color w:val="000000"/>
          <w:sz w:val="24"/>
          <w:szCs w:val="28"/>
          <w:lang w:eastAsia="ru-RU" w:bidi="ru-RU"/>
        </w:rPr>
        <w:t xml:space="preserve">, </w:t>
      </w:r>
      <w:r w:rsidRPr="00100D05">
        <w:rPr>
          <w:bCs/>
          <w:color w:val="000000"/>
          <w:sz w:val="24"/>
          <w:szCs w:val="28"/>
          <w:lang w:eastAsia="ru-RU" w:bidi="ru-RU"/>
        </w:rPr>
        <w:t>семьи</w:t>
      </w:r>
      <w:r w:rsidRPr="00100D05">
        <w:rPr>
          <w:color w:val="000000"/>
          <w:sz w:val="24"/>
          <w:szCs w:val="28"/>
          <w:lang w:eastAsia="ru-RU" w:bidi="ru-RU"/>
        </w:rPr>
        <w:t xml:space="preserve">, </w:t>
      </w:r>
      <w:r w:rsidRPr="00100D05">
        <w:rPr>
          <w:bCs/>
          <w:color w:val="000000"/>
          <w:sz w:val="24"/>
          <w:szCs w:val="28"/>
          <w:lang w:eastAsia="ru-RU" w:bidi="ru-RU"/>
        </w:rPr>
        <w:t>дружбы</w:t>
      </w:r>
      <w:r w:rsidRPr="00100D05">
        <w:rPr>
          <w:color w:val="000000"/>
          <w:sz w:val="24"/>
          <w:szCs w:val="28"/>
          <w:lang w:eastAsia="ru-RU" w:bidi="ru-RU"/>
        </w:rPr>
        <w:t>, сотрудничества лежат в основе социального направления воспитания.</w:t>
      </w:r>
    </w:p>
    <w:p w:rsidR="0091754C" w:rsidRPr="00100D05" w:rsidRDefault="0091754C" w:rsidP="0022161B">
      <w:pPr>
        <w:pStyle w:val="14"/>
        <w:shd w:val="clear" w:color="auto" w:fill="auto"/>
        <w:spacing w:line="240" w:lineRule="auto"/>
        <w:ind w:firstLine="720"/>
        <w:jc w:val="both"/>
        <w:rPr>
          <w:sz w:val="24"/>
          <w:szCs w:val="28"/>
        </w:rPr>
      </w:pPr>
      <w:r w:rsidRPr="00100D05">
        <w:rPr>
          <w:color w:val="000000"/>
          <w:sz w:val="24"/>
          <w:szCs w:val="28"/>
          <w:lang w:eastAsia="ru-RU" w:bidi="ru-RU"/>
        </w:rPr>
        <w:t xml:space="preserve">Ценность </w:t>
      </w:r>
      <w:r w:rsidRPr="00100D05">
        <w:rPr>
          <w:bCs/>
          <w:color w:val="000000"/>
          <w:sz w:val="24"/>
          <w:szCs w:val="28"/>
          <w:lang w:eastAsia="ru-RU" w:bidi="ru-RU"/>
        </w:rPr>
        <w:t xml:space="preserve">знания </w:t>
      </w:r>
      <w:r w:rsidRPr="00100D05">
        <w:rPr>
          <w:color w:val="000000"/>
          <w:sz w:val="24"/>
          <w:szCs w:val="28"/>
          <w:lang w:eastAsia="ru-RU" w:bidi="ru-RU"/>
        </w:rPr>
        <w:t>лежит в основе познавательного направления воспитания.</w:t>
      </w:r>
    </w:p>
    <w:p w:rsidR="0091754C" w:rsidRPr="00100D05" w:rsidRDefault="0091754C" w:rsidP="0022161B">
      <w:pPr>
        <w:pStyle w:val="14"/>
        <w:shd w:val="clear" w:color="auto" w:fill="auto"/>
        <w:spacing w:line="240" w:lineRule="auto"/>
        <w:ind w:firstLine="720"/>
        <w:jc w:val="both"/>
        <w:rPr>
          <w:sz w:val="24"/>
          <w:szCs w:val="28"/>
        </w:rPr>
      </w:pPr>
      <w:r w:rsidRPr="00100D05">
        <w:rPr>
          <w:color w:val="000000"/>
          <w:sz w:val="24"/>
          <w:szCs w:val="28"/>
          <w:lang w:eastAsia="ru-RU" w:bidi="ru-RU"/>
        </w:rPr>
        <w:t xml:space="preserve">Ценность </w:t>
      </w:r>
      <w:r w:rsidRPr="00100D05">
        <w:rPr>
          <w:bCs/>
          <w:color w:val="000000"/>
          <w:sz w:val="24"/>
          <w:szCs w:val="28"/>
          <w:lang w:eastAsia="ru-RU" w:bidi="ru-RU"/>
        </w:rPr>
        <w:t xml:space="preserve">здоровья </w:t>
      </w:r>
      <w:r w:rsidRPr="00100D05">
        <w:rPr>
          <w:color w:val="000000"/>
          <w:sz w:val="24"/>
          <w:szCs w:val="28"/>
          <w:lang w:eastAsia="ru-RU" w:bidi="ru-RU"/>
        </w:rPr>
        <w:t>лежит в основе физического и оздоровительного направления воспитания.</w:t>
      </w:r>
    </w:p>
    <w:p w:rsidR="0091754C" w:rsidRPr="00100D05" w:rsidRDefault="0091754C" w:rsidP="0022161B">
      <w:pPr>
        <w:pStyle w:val="14"/>
        <w:shd w:val="clear" w:color="auto" w:fill="auto"/>
        <w:spacing w:line="240" w:lineRule="auto"/>
        <w:ind w:firstLine="720"/>
        <w:jc w:val="both"/>
        <w:rPr>
          <w:sz w:val="24"/>
          <w:szCs w:val="28"/>
        </w:rPr>
      </w:pPr>
      <w:r w:rsidRPr="00100D05">
        <w:rPr>
          <w:color w:val="000000"/>
          <w:sz w:val="24"/>
          <w:szCs w:val="28"/>
          <w:lang w:eastAsia="ru-RU" w:bidi="ru-RU"/>
        </w:rPr>
        <w:t xml:space="preserve">Ценность </w:t>
      </w:r>
      <w:r w:rsidRPr="00100D05">
        <w:rPr>
          <w:bCs/>
          <w:color w:val="000000"/>
          <w:sz w:val="24"/>
          <w:szCs w:val="28"/>
          <w:lang w:eastAsia="ru-RU" w:bidi="ru-RU"/>
        </w:rPr>
        <w:t xml:space="preserve">труда </w:t>
      </w:r>
      <w:r w:rsidRPr="00100D05">
        <w:rPr>
          <w:color w:val="000000"/>
          <w:sz w:val="24"/>
          <w:szCs w:val="28"/>
          <w:lang w:eastAsia="ru-RU" w:bidi="ru-RU"/>
        </w:rPr>
        <w:t>лежит в основе трудового направления воспитания.</w:t>
      </w:r>
    </w:p>
    <w:p w:rsidR="0091754C" w:rsidRPr="009E218E" w:rsidRDefault="0091754C" w:rsidP="0022161B">
      <w:pPr>
        <w:pStyle w:val="14"/>
        <w:shd w:val="clear" w:color="auto" w:fill="auto"/>
        <w:spacing w:line="240" w:lineRule="auto"/>
        <w:ind w:firstLine="720"/>
        <w:jc w:val="both"/>
        <w:rPr>
          <w:sz w:val="24"/>
          <w:szCs w:val="28"/>
        </w:rPr>
      </w:pPr>
      <w:r w:rsidRPr="00100D05">
        <w:rPr>
          <w:color w:val="000000"/>
          <w:sz w:val="24"/>
          <w:szCs w:val="28"/>
          <w:lang w:eastAsia="ru-RU" w:bidi="ru-RU"/>
        </w:rPr>
        <w:t xml:space="preserve">Ценности </w:t>
      </w:r>
      <w:r w:rsidRPr="00100D05">
        <w:rPr>
          <w:bCs/>
          <w:color w:val="000000"/>
          <w:sz w:val="24"/>
          <w:szCs w:val="28"/>
          <w:lang w:eastAsia="ru-RU" w:bidi="ru-RU"/>
        </w:rPr>
        <w:t xml:space="preserve">культуры </w:t>
      </w:r>
      <w:r w:rsidRPr="00100D05">
        <w:rPr>
          <w:color w:val="000000"/>
          <w:sz w:val="24"/>
          <w:szCs w:val="28"/>
          <w:lang w:eastAsia="ru-RU" w:bidi="ru-RU"/>
        </w:rPr>
        <w:t xml:space="preserve">и </w:t>
      </w:r>
      <w:r w:rsidRPr="00100D05">
        <w:rPr>
          <w:bCs/>
          <w:color w:val="000000"/>
          <w:sz w:val="24"/>
          <w:szCs w:val="28"/>
          <w:lang w:eastAsia="ru-RU" w:bidi="ru-RU"/>
        </w:rPr>
        <w:t xml:space="preserve">красоты </w:t>
      </w:r>
      <w:r w:rsidRPr="00100D05">
        <w:rPr>
          <w:color w:val="000000"/>
          <w:sz w:val="24"/>
          <w:szCs w:val="28"/>
          <w:lang w:eastAsia="ru-RU" w:bidi="ru-RU"/>
        </w:rPr>
        <w:t>лежат в основе этико-эстетического направления воспитания.</w:t>
      </w:r>
    </w:p>
    <w:p w:rsidR="0091754C" w:rsidRDefault="0091754C" w:rsidP="0022161B">
      <w:pPr>
        <w:pStyle w:val="16"/>
        <w:keepNext/>
        <w:keepLines/>
        <w:shd w:val="clear" w:color="auto" w:fill="auto"/>
        <w:spacing w:after="0" w:line="240" w:lineRule="auto"/>
        <w:ind w:firstLine="720"/>
        <w:jc w:val="both"/>
        <w:rPr>
          <w:b w:val="0"/>
          <w:color w:val="000000"/>
          <w:sz w:val="24"/>
          <w:szCs w:val="28"/>
          <w:lang w:eastAsia="ru-RU" w:bidi="ru-RU"/>
        </w:rPr>
      </w:pPr>
    </w:p>
    <w:p w:rsidR="0091754C" w:rsidRPr="00100D05" w:rsidRDefault="0091754C" w:rsidP="0022161B">
      <w:pPr>
        <w:pStyle w:val="16"/>
        <w:keepNext/>
        <w:keepLines/>
        <w:shd w:val="clear" w:color="auto" w:fill="auto"/>
        <w:spacing w:after="0" w:line="240" w:lineRule="auto"/>
        <w:ind w:firstLine="720"/>
        <w:jc w:val="both"/>
        <w:rPr>
          <w:b w:val="0"/>
          <w:sz w:val="24"/>
          <w:szCs w:val="28"/>
        </w:rPr>
      </w:pPr>
      <w:r w:rsidRPr="00100D05">
        <w:rPr>
          <w:b w:val="0"/>
          <w:color w:val="000000"/>
          <w:sz w:val="24"/>
          <w:szCs w:val="28"/>
          <w:lang w:eastAsia="ru-RU" w:bidi="ru-RU"/>
        </w:rPr>
        <w:t>Реализация программы основана на взаимодействии с разными субъектами образовательных отношений.</w:t>
      </w:r>
    </w:p>
    <w:p w:rsidR="0091754C" w:rsidRDefault="0091754C" w:rsidP="0022161B">
      <w:pPr>
        <w:pStyle w:val="16"/>
        <w:keepNext/>
        <w:keepLines/>
        <w:shd w:val="clear" w:color="auto" w:fill="auto"/>
        <w:spacing w:after="0"/>
        <w:ind w:firstLine="720"/>
        <w:jc w:val="both"/>
        <w:rPr>
          <w:b w:val="0"/>
          <w:sz w:val="28"/>
          <w:szCs w:val="28"/>
        </w:rPr>
      </w:pPr>
      <w:bookmarkStart w:id="1" w:name="bookmark2"/>
      <w:bookmarkStart w:id="2" w:name="bookmark3"/>
      <w:r w:rsidRPr="005E03CE">
        <w:rPr>
          <w:b w:val="0"/>
          <w:sz w:val="24"/>
          <w:szCs w:val="28"/>
        </w:rPr>
        <w:t xml:space="preserve">Программа разработана с учетом приоритетных образовательных областей, которые </w:t>
      </w:r>
      <w:r w:rsidRPr="005E03CE">
        <w:rPr>
          <w:b w:val="0"/>
          <w:color w:val="000000"/>
          <w:sz w:val="24"/>
          <w:szCs w:val="28"/>
          <w:lang w:eastAsia="ru-RU" w:bidi="ru-RU"/>
        </w:rPr>
        <w:t xml:space="preserve">реализуются в рамках образовательных областей </w:t>
      </w:r>
      <w:r w:rsidRPr="005E03CE">
        <w:rPr>
          <w:b w:val="0"/>
          <w:sz w:val="24"/>
          <w:szCs w:val="28"/>
        </w:rPr>
        <w:t>–</w:t>
      </w:r>
      <w:r w:rsidRPr="005E03CE">
        <w:rPr>
          <w:b w:val="0"/>
          <w:color w:val="000000"/>
          <w:sz w:val="24"/>
          <w:szCs w:val="28"/>
          <w:lang w:eastAsia="ru-RU" w:bidi="ru-RU"/>
        </w:rPr>
        <w:t xml:space="preserve"> социально</w:t>
      </w:r>
      <w:r w:rsidRPr="005E03CE">
        <w:rPr>
          <w:b w:val="0"/>
          <w:sz w:val="24"/>
          <w:szCs w:val="28"/>
        </w:rPr>
        <w:t>-</w:t>
      </w:r>
      <w:r w:rsidRPr="005E03CE">
        <w:rPr>
          <w:b w:val="0"/>
          <w:color w:val="000000"/>
          <w:sz w:val="24"/>
          <w:szCs w:val="28"/>
          <w:lang w:eastAsia="ru-RU" w:bidi="ru-RU"/>
        </w:rPr>
        <w:softHyphen/>
        <w:t>комму</w:t>
      </w:r>
      <w:r w:rsidRPr="005E03CE">
        <w:rPr>
          <w:b w:val="0"/>
          <w:sz w:val="24"/>
          <w:szCs w:val="28"/>
        </w:rPr>
        <w:t>никативного, познавательного, р</w:t>
      </w:r>
      <w:r w:rsidRPr="005E03CE">
        <w:rPr>
          <w:b w:val="0"/>
          <w:color w:val="000000"/>
          <w:sz w:val="24"/>
          <w:szCs w:val="28"/>
          <w:lang w:eastAsia="ru-RU" w:bidi="ru-RU"/>
        </w:rPr>
        <w:t>ечевого, художественно-эстетического</w:t>
      </w:r>
      <w:r w:rsidRPr="005E03CE">
        <w:rPr>
          <w:b w:val="0"/>
          <w:sz w:val="24"/>
          <w:szCs w:val="28"/>
        </w:rPr>
        <w:t xml:space="preserve"> развития, физического развития.</w:t>
      </w:r>
    </w:p>
    <w:p w:rsidR="0091754C" w:rsidRDefault="0091754C" w:rsidP="0022161B">
      <w:pPr>
        <w:pStyle w:val="16"/>
        <w:keepNext/>
        <w:keepLines/>
        <w:shd w:val="clear" w:color="auto" w:fill="auto"/>
        <w:spacing w:after="0"/>
        <w:ind w:firstLine="720"/>
        <w:jc w:val="both"/>
        <w:rPr>
          <w:b w:val="0"/>
          <w:sz w:val="28"/>
          <w:szCs w:val="28"/>
        </w:rPr>
      </w:pPr>
      <w:r w:rsidRPr="00521CBF">
        <w:rPr>
          <w:b w:val="0"/>
          <w:color w:val="000000" w:themeColor="text1"/>
          <w:sz w:val="24"/>
          <w:szCs w:val="28"/>
          <w:lang w:eastAsia="ru-RU" w:bidi="ru-RU"/>
        </w:rPr>
        <w:t>Приоритетное направление – познавательное и художественно-эстетическое  развитие</w:t>
      </w:r>
      <w:r w:rsidRPr="00491BB6">
        <w:rPr>
          <w:color w:val="000000" w:themeColor="text1"/>
          <w:sz w:val="28"/>
          <w:szCs w:val="28"/>
          <w:lang w:eastAsia="ru-RU" w:bidi="ru-RU"/>
        </w:rPr>
        <w:t>.</w:t>
      </w:r>
    </w:p>
    <w:p w:rsidR="0091754C" w:rsidRPr="00CC6052" w:rsidRDefault="0091754C" w:rsidP="0022161B">
      <w:pPr>
        <w:pStyle w:val="16"/>
        <w:keepNext/>
        <w:keepLines/>
        <w:shd w:val="clear" w:color="auto" w:fill="auto"/>
        <w:spacing w:after="0" w:line="240" w:lineRule="auto"/>
        <w:ind w:firstLine="720"/>
        <w:jc w:val="both"/>
        <w:rPr>
          <w:b w:val="0"/>
          <w:bCs w:val="0"/>
          <w:sz w:val="24"/>
          <w:szCs w:val="28"/>
        </w:rPr>
      </w:pPr>
      <w:r w:rsidRPr="00CC6052">
        <w:rPr>
          <w:b w:val="0"/>
          <w:bCs w:val="0"/>
          <w:color w:val="000000"/>
          <w:sz w:val="24"/>
          <w:szCs w:val="28"/>
          <w:lang w:eastAsia="ru-RU" w:bidi="ru-RU"/>
        </w:rPr>
        <w:t xml:space="preserve">Реализация </w:t>
      </w:r>
      <w:r w:rsidRPr="00CC6052">
        <w:rPr>
          <w:b w:val="0"/>
          <w:bCs w:val="0"/>
          <w:sz w:val="24"/>
          <w:szCs w:val="28"/>
        </w:rPr>
        <w:t>п</w:t>
      </w:r>
      <w:r w:rsidRPr="00CC6052">
        <w:rPr>
          <w:b w:val="0"/>
          <w:bCs w:val="0"/>
          <w:color w:val="000000"/>
          <w:sz w:val="24"/>
          <w:szCs w:val="28"/>
          <w:lang w:eastAsia="ru-RU" w:bidi="ru-RU"/>
        </w:rPr>
        <w:t>рограммы воспитания предполагает социальное партнерство с другими организациями.</w:t>
      </w:r>
      <w:bookmarkEnd w:id="1"/>
      <w:bookmarkEnd w:id="2"/>
    </w:p>
    <w:p w:rsidR="0091754C" w:rsidRDefault="0091754C" w:rsidP="0022161B">
      <w:pPr>
        <w:widowControl w:val="0"/>
        <w:autoSpaceDE w:val="0"/>
        <w:autoSpaceDN w:val="0"/>
        <w:ind w:firstLine="567"/>
        <w:rPr>
          <w:color w:val="000000"/>
          <w:sz w:val="24"/>
          <w:szCs w:val="24"/>
          <w:lang w:bidi="ru-RU"/>
        </w:rPr>
      </w:pPr>
      <w:r w:rsidRPr="00535748">
        <w:rPr>
          <w:sz w:val="24"/>
          <w:szCs w:val="24"/>
        </w:rPr>
        <w:t xml:space="preserve">Срок освоения программы воспитания </w:t>
      </w:r>
      <w:r>
        <w:rPr>
          <w:color w:val="000000"/>
          <w:sz w:val="24"/>
          <w:szCs w:val="24"/>
          <w:lang w:bidi="ru-RU"/>
        </w:rPr>
        <w:t>6</w:t>
      </w:r>
      <w:r w:rsidRPr="00535748">
        <w:rPr>
          <w:color w:val="000000"/>
          <w:sz w:val="24"/>
          <w:szCs w:val="24"/>
          <w:lang w:bidi="ru-RU"/>
        </w:rPr>
        <w:t>,5  лет. Форма обучения - очная. Срок деятельности лицензии «бессрочно».</w:t>
      </w:r>
    </w:p>
    <w:p w:rsidR="0091754C" w:rsidRDefault="0091754C" w:rsidP="0022161B">
      <w:pPr>
        <w:widowControl w:val="0"/>
        <w:autoSpaceDE w:val="0"/>
        <w:autoSpaceDN w:val="0"/>
        <w:rPr>
          <w:color w:val="000000"/>
          <w:sz w:val="24"/>
          <w:szCs w:val="24"/>
          <w:lang w:bidi="ru-RU"/>
        </w:rPr>
      </w:pPr>
    </w:p>
    <w:p w:rsidR="0091754C" w:rsidRDefault="0091754C" w:rsidP="0022161B">
      <w:pPr>
        <w:widowControl w:val="0"/>
        <w:tabs>
          <w:tab w:val="right" w:pos="9354"/>
        </w:tabs>
        <w:autoSpaceDE w:val="0"/>
        <w:autoSpaceDN w:val="0"/>
        <w:rPr>
          <w:b/>
          <w:sz w:val="24"/>
          <w:szCs w:val="28"/>
        </w:rPr>
      </w:pPr>
      <w:r w:rsidRPr="00810831">
        <w:rPr>
          <w:b/>
          <w:sz w:val="24"/>
          <w:szCs w:val="28"/>
        </w:rPr>
        <w:t>Целевые ориентиры и планируемые результаты программы воспитания</w:t>
      </w:r>
    </w:p>
    <w:p w:rsidR="0091754C" w:rsidRDefault="0091754C" w:rsidP="0022161B">
      <w:pPr>
        <w:widowControl w:val="0"/>
        <w:tabs>
          <w:tab w:val="right" w:pos="9354"/>
        </w:tabs>
        <w:autoSpaceDE w:val="0"/>
        <w:autoSpaceDN w:val="0"/>
        <w:rPr>
          <w:b/>
          <w:sz w:val="24"/>
          <w:szCs w:val="28"/>
        </w:rPr>
      </w:pPr>
      <w:r w:rsidRPr="00810831">
        <w:rPr>
          <w:b/>
          <w:sz w:val="24"/>
          <w:szCs w:val="28"/>
        </w:rPr>
        <w:tab/>
      </w:r>
    </w:p>
    <w:p w:rsidR="0091754C" w:rsidRPr="00810831" w:rsidRDefault="0091754C" w:rsidP="0022161B">
      <w:pPr>
        <w:pStyle w:val="a9"/>
        <w:tabs>
          <w:tab w:val="right" w:pos="9354"/>
        </w:tabs>
        <w:ind w:left="0"/>
        <w:rPr>
          <w:b/>
          <w:color w:val="000000"/>
          <w:sz w:val="24"/>
          <w:szCs w:val="24"/>
        </w:rPr>
      </w:pPr>
      <w:r w:rsidRPr="00810831">
        <w:rPr>
          <w:b/>
          <w:sz w:val="24"/>
          <w:szCs w:val="28"/>
        </w:rPr>
        <w:t>Цель программы воспитания</w:t>
      </w:r>
    </w:p>
    <w:p w:rsidR="0091754C" w:rsidRDefault="0091754C" w:rsidP="0022161B">
      <w:pPr>
        <w:pStyle w:val="a9"/>
        <w:tabs>
          <w:tab w:val="right" w:pos="9354"/>
        </w:tabs>
        <w:ind w:left="0"/>
        <w:rPr>
          <w:b/>
          <w:color w:val="000000"/>
          <w:sz w:val="24"/>
          <w:szCs w:val="24"/>
        </w:rPr>
      </w:pPr>
    </w:p>
    <w:p w:rsidR="0091754C" w:rsidRPr="00A577E1" w:rsidRDefault="0091754C" w:rsidP="0022161B">
      <w:pPr>
        <w:pStyle w:val="16"/>
        <w:keepNext/>
        <w:keepLines/>
        <w:spacing w:after="0"/>
        <w:ind w:firstLine="720"/>
        <w:jc w:val="both"/>
        <w:rPr>
          <w:b w:val="0"/>
          <w:bCs w:val="0"/>
          <w:sz w:val="24"/>
          <w:szCs w:val="28"/>
        </w:rPr>
      </w:pPr>
      <w:r w:rsidRPr="00A577E1">
        <w:rPr>
          <w:b w:val="0"/>
          <w:bCs w:val="0"/>
          <w:sz w:val="24"/>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A577E1">
        <w:rPr>
          <w:b w:val="0"/>
          <w:bCs w:val="0"/>
          <w:sz w:val="24"/>
          <w:szCs w:val="28"/>
        </w:rPr>
        <w:t>через</w:t>
      </w:r>
      <w:proofErr w:type="gramEnd"/>
      <w:r w:rsidRPr="00A577E1">
        <w:rPr>
          <w:b w:val="0"/>
          <w:bCs w:val="0"/>
          <w:sz w:val="24"/>
          <w:szCs w:val="28"/>
        </w:rPr>
        <w:t>:</w:t>
      </w:r>
    </w:p>
    <w:p w:rsidR="0091754C" w:rsidRPr="00A577E1" w:rsidRDefault="0091754C" w:rsidP="0022161B">
      <w:pPr>
        <w:pStyle w:val="16"/>
        <w:keepNext/>
        <w:keepLines/>
        <w:spacing w:after="0"/>
        <w:ind w:firstLine="720"/>
        <w:jc w:val="both"/>
        <w:rPr>
          <w:b w:val="0"/>
          <w:bCs w:val="0"/>
          <w:sz w:val="24"/>
          <w:szCs w:val="28"/>
        </w:rPr>
      </w:pPr>
      <w:r w:rsidRPr="00A577E1">
        <w:rPr>
          <w:b w:val="0"/>
          <w:bCs w:val="0"/>
          <w:sz w:val="24"/>
          <w:szCs w:val="28"/>
        </w:rPr>
        <w:t>1)</w:t>
      </w:r>
      <w:r w:rsidRPr="00A577E1">
        <w:rPr>
          <w:b w:val="0"/>
          <w:bCs w:val="0"/>
          <w:sz w:val="24"/>
          <w:szCs w:val="28"/>
        </w:rPr>
        <w:tab/>
        <w:t>формирование ценностного отношения к окружающему миру, другим людям, себе;</w:t>
      </w:r>
    </w:p>
    <w:p w:rsidR="0091754C" w:rsidRPr="00A577E1" w:rsidRDefault="0091754C" w:rsidP="0022161B">
      <w:pPr>
        <w:pStyle w:val="16"/>
        <w:keepNext/>
        <w:keepLines/>
        <w:spacing w:after="0"/>
        <w:ind w:firstLine="720"/>
        <w:jc w:val="both"/>
        <w:rPr>
          <w:b w:val="0"/>
          <w:bCs w:val="0"/>
          <w:sz w:val="24"/>
          <w:szCs w:val="28"/>
        </w:rPr>
      </w:pPr>
      <w:r w:rsidRPr="00A577E1">
        <w:rPr>
          <w:b w:val="0"/>
          <w:bCs w:val="0"/>
          <w:sz w:val="24"/>
          <w:szCs w:val="28"/>
        </w:rPr>
        <w:t>2)</w:t>
      </w:r>
      <w:r w:rsidRPr="00A577E1">
        <w:rPr>
          <w:b w:val="0"/>
          <w:bCs w:val="0"/>
          <w:sz w:val="24"/>
          <w:szCs w:val="28"/>
        </w:rPr>
        <w:tab/>
        <w:t>овладение первичными представлениями о базовых ценностях, а также выработанных обществом нормах и правилах поведения;</w:t>
      </w:r>
    </w:p>
    <w:p w:rsidR="0091754C" w:rsidRPr="00A577E1" w:rsidRDefault="0091754C" w:rsidP="0022161B">
      <w:pPr>
        <w:pStyle w:val="16"/>
        <w:keepNext/>
        <w:keepLines/>
        <w:spacing w:after="0"/>
        <w:ind w:firstLine="720"/>
        <w:jc w:val="both"/>
        <w:rPr>
          <w:b w:val="0"/>
          <w:bCs w:val="0"/>
          <w:sz w:val="24"/>
          <w:szCs w:val="28"/>
        </w:rPr>
      </w:pPr>
      <w:r w:rsidRPr="00A577E1">
        <w:rPr>
          <w:b w:val="0"/>
          <w:bCs w:val="0"/>
          <w:sz w:val="24"/>
          <w:szCs w:val="28"/>
        </w:rPr>
        <w:t>3)</w:t>
      </w:r>
      <w:r w:rsidRPr="00A577E1">
        <w:rPr>
          <w:b w:val="0"/>
          <w:bCs w:val="0"/>
          <w:sz w:val="24"/>
          <w:szCs w:val="28"/>
        </w:rPr>
        <w:tab/>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91754C" w:rsidRDefault="0091754C" w:rsidP="0022161B">
      <w:pPr>
        <w:pStyle w:val="16"/>
        <w:keepNext/>
        <w:keepLines/>
        <w:spacing w:after="0"/>
        <w:jc w:val="both"/>
        <w:rPr>
          <w:b w:val="0"/>
          <w:bCs w:val="0"/>
          <w:sz w:val="24"/>
          <w:szCs w:val="28"/>
        </w:rPr>
      </w:pPr>
      <w:r w:rsidRPr="00A577E1">
        <w:rPr>
          <w:b w:val="0"/>
          <w:bCs w:val="0"/>
          <w:sz w:val="24"/>
          <w:szCs w:val="28"/>
        </w:rPr>
        <w:t>Задачи воспитания соответствуют основным нап</w:t>
      </w:r>
      <w:r>
        <w:rPr>
          <w:b w:val="0"/>
          <w:bCs w:val="0"/>
          <w:sz w:val="24"/>
          <w:szCs w:val="28"/>
        </w:rPr>
        <w:t>равлениям воспитательной работы.</w:t>
      </w:r>
    </w:p>
    <w:p w:rsidR="002076E5" w:rsidRDefault="002076E5" w:rsidP="0022161B">
      <w:pPr>
        <w:rPr>
          <w:color w:val="000000" w:themeColor="text1"/>
          <w:sz w:val="24"/>
          <w:lang w:bidi="ru-RU"/>
        </w:rPr>
      </w:pPr>
      <w:r w:rsidRPr="00BF62CF">
        <w:rPr>
          <w:color w:val="000000" w:themeColor="text1"/>
          <w:sz w:val="24"/>
          <w:lang w:bidi="ru-RU"/>
        </w:rPr>
        <w:t>Задачи воспитания 3 года – 8 лет:</w:t>
      </w:r>
    </w:p>
    <w:p w:rsidR="002076E5" w:rsidRPr="00BF62CF" w:rsidRDefault="002076E5" w:rsidP="0022161B">
      <w:pPr>
        <w:rPr>
          <w:color w:val="000000" w:themeColor="text1"/>
          <w:sz w:val="24"/>
          <w:lang w:bidi="ru-RU"/>
        </w:rPr>
      </w:pPr>
    </w:p>
    <w:p w:rsidR="002076E5" w:rsidRPr="006E6B7E" w:rsidRDefault="002076E5" w:rsidP="0022161B">
      <w:pPr>
        <w:pStyle w:val="ac"/>
        <w:numPr>
          <w:ilvl w:val="0"/>
          <w:numId w:val="26"/>
        </w:numPr>
        <w:tabs>
          <w:tab w:val="left" w:pos="851"/>
        </w:tabs>
        <w:ind w:left="0" w:firstLine="567"/>
        <w:rPr>
          <w:rFonts w:ascii="Times New Roman" w:hAnsi="Times New Roman" w:cs="Times New Roman"/>
          <w:color w:val="000000" w:themeColor="text1"/>
          <w:sz w:val="24"/>
          <w:szCs w:val="24"/>
          <w:lang w:eastAsia="ru-RU" w:bidi="ru-RU"/>
        </w:rPr>
      </w:pPr>
      <w:r>
        <w:rPr>
          <w:rFonts w:ascii="Times New Roman" w:eastAsia="Times New Roman" w:hAnsi="Times New Roman" w:cs="Times New Roman"/>
          <w:bCs/>
          <w:color w:val="000000" w:themeColor="text1"/>
          <w:sz w:val="24"/>
          <w:szCs w:val="24"/>
          <w:shd w:val="clear" w:color="auto" w:fill="FFFFFF"/>
        </w:rPr>
        <w:lastRenderedPageBreak/>
        <w:t>Воспитывать</w:t>
      </w:r>
      <w:r w:rsidRPr="006E6B7E">
        <w:rPr>
          <w:rFonts w:ascii="Times New Roman" w:eastAsia="Times New Roman" w:hAnsi="Times New Roman" w:cs="Times New Roman"/>
          <w:color w:val="000000" w:themeColor="text1"/>
          <w:sz w:val="24"/>
          <w:szCs w:val="24"/>
          <w:shd w:val="clear" w:color="auto" w:fill="FFFFFF"/>
        </w:rPr>
        <w:t xml:space="preserve"> у ребенка люб</w:t>
      </w:r>
      <w:r>
        <w:rPr>
          <w:rFonts w:ascii="Times New Roman" w:eastAsia="Times New Roman" w:hAnsi="Times New Roman" w:cs="Times New Roman"/>
          <w:color w:val="000000" w:themeColor="text1"/>
          <w:sz w:val="24"/>
          <w:szCs w:val="24"/>
          <w:shd w:val="clear" w:color="auto" w:fill="FFFFFF"/>
        </w:rPr>
        <w:t>о</w:t>
      </w:r>
      <w:r w:rsidRPr="006E6B7E">
        <w:rPr>
          <w:rFonts w:ascii="Times New Roman" w:eastAsia="Times New Roman" w:hAnsi="Times New Roman" w:cs="Times New Roman"/>
          <w:color w:val="000000" w:themeColor="text1"/>
          <w:sz w:val="24"/>
          <w:szCs w:val="24"/>
          <w:shd w:val="clear" w:color="auto" w:fill="FFFFFF"/>
        </w:rPr>
        <w:t>в</w:t>
      </w:r>
      <w:r>
        <w:rPr>
          <w:rFonts w:ascii="Times New Roman" w:eastAsia="Times New Roman" w:hAnsi="Times New Roman" w:cs="Times New Roman"/>
          <w:color w:val="000000" w:themeColor="text1"/>
          <w:sz w:val="24"/>
          <w:szCs w:val="24"/>
          <w:shd w:val="clear" w:color="auto" w:fill="FFFFFF"/>
        </w:rPr>
        <w:t>ь</w:t>
      </w:r>
      <w:r w:rsidRPr="006E6B7E">
        <w:rPr>
          <w:rFonts w:ascii="Times New Roman" w:eastAsia="Times New Roman" w:hAnsi="Times New Roman" w:cs="Times New Roman"/>
          <w:color w:val="000000" w:themeColor="text1"/>
          <w:sz w:val="24"/>
          <w:szCs w:val="24"/>
          <w:shd w:val="clear" w:color="auto" w:fill="FFFFFF"/>
        </w:rPr>
        <w:t xml:space="preserve"> и привязанност</w:t>
      </w:r>
      <w:r>
        <w:rPr>
          <w:rFonts w:ascii="Times New Roman" w:eastAsia="Times New Roman" w:hAnsi="Times New Roman" w:cs="Times New Roman"/>
          <w:color w:val="000000" w:themeColor="text1"/>
          <w:sz w:val="24"/>
          <w:szCs w:val="24"/>
          <w:shd w:val="clear" w:color="auto" w:fill="FFFFFF"/>
        </w:rPr>
        <w:t>ь</w:t>
      </w:r>
      <w:r w:rsidRPr="006E6B7E">
        <w:rPr>
          <w:rFonts w:ascii="Times New Roman" w:eastAsia="Times New Roman" w:hAnsi="Times New Roman" w:cs="Times New Roman"/>
          <w:color w:val="000000" w:themeColor="text1"/>
          <w:sz w:val="24"/>
          <w:szCs w:val="24"/>
          <w:shd w:val="clear" w:color="auto" w:fill="FFFFFF"/>
        </w:rPr>
        <w:t xml:space="preserve"> к родному дому, семье, близким людям, родине, формировать</w:t>
      </w:r>
      <w:r w:rsidRPr="006E6B7E">
        <w:rPr>
          <w:rFonts w:ascii="Times New Roman" w:eastAsia="Times New Roman" w:hAnsi="Times New Roman" w:cs="Times New Roman"/>
          <w:color w:val="000000" w:themeColor="text1"/>
          <w:sz w:val="24"/>
          <w:szCs w:val="24"/>
          <w:lang w:eastAsia="ru-RU" w:bidi="ru-RU"/>
        </w:rPr>
        <w:t xml:space="preserve"> представление о своей стране, </w:t>
      </w:r>
      <w:r w:rsidRPr="006E6B7E">
        <w:rPr>
          <w:rFonts w:ascii="Times New Roman" w:eastAsia="Batang" w:hAnsi="Times New Roman" w:cs="Times New Roman"/>
          <w:color w:val="000000" w:themeColor="text1"/>
          <w:sz w:val="24"/>
          <w:szCs w:val="24"/>
        </w:rPr>
        <w:t>формировать основы патриотизма.</w:t>
      </w:r>
    </w:p>
    <w:p w:rsidR="002076E5" w:rsidRPr="006E6B7E" w:rsidRDefault="002076E5" w:rsidP="0022161B">
      <w:pPr>
        <w:pStyle w:val="ac"/>
        <w:numPr>
          <w:ilvl w:val="0"/>
          <w:numId w:val="26"/>
        </w:numPr>
        <w:tabs>
          <w:tab w:val="left" w:pos="851"/>
        </w:tabs>
        <w:ind w:left="0" w:firstLine="567"/>
        <w:rPr>
          <w:rFonts w:ascii="Times New Roman" w:eastAsia="Batang" w:hAnsi="Times New Roman" w:cs="Times New Roman"/>
          <w:color w:val="000000" w:themeColor="text1"/>
          <w:sz w:val="24"/>
          <w:szCs w:val="24"/>
        </w:rPr>
      </w:pPr>
      <w:r w:rsidRPr="006E6B7E">
        <w:rPr>
          <w:rFonts w:ascii="Times New Roman" w:eastAsia="Batang" w:hAnsi="Times New Roman" w:cs="Times New Roman"/>
          <w:color w:val="000000" w:themeColor="text1"/>
          <w:sz w:val="24"/>
          <w:szCs w:val="24"/>
        </w:rPr>
        <w:t>Формировать представления детей о многообразии культурных норм и ценностей, принятых в обществе,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воспитывать чувство ответственности, самостоятельности, инициативности.</w:t>
      </w:r>
    </w:p>
    <w:p w:rsidR="002076E5" w:rsidRPr="006E6B7E" w:rsidRDefault="002076E5" w:rsidP="0022161B">
      <w:pPr>
        <w:pStyle w:val="ac"/>
        <w:numPr>
          <w:ilvl w:val="0"/>
          <w:numId w:val="26"/>
        </w:numPr>
        <w:tabs>
          <w:tab w:val="left" w:pos="851"/>
        </w:tabs>
        <w:ind w:left="0" w:firstLine="567"/>
        <w:rPr>
          <w:rFonts w:ascii="Times New Roman" w:eastAsia="Batang" w:hAnsi="Times New Roman" w:cs="Times New Roman"/>
          <w:color w:val="000000" w:themeColor="text1"/>
          <w:sz w:val="24"/>
          <w:szCs w:val="24"/>
        </w:rPr>
      </w:pPr>
      <w:r w:rsidRPr="006E6B7E">
        <w:rPr>
          <w:rFonts w:ascii="Times New Roman" w:hAnsi="Times New Roman" w:cs="Times New Roman"/>
          <w:color w:val="000000" w:themeColor="text1"/>
          <w:sz w:val="24"/>
          <w:szCs w:val="24"/>
        </w:rPr>
        <w:t xml:space="preserve">Развивать любознательность, наблюдательность, активность, самостоятельность, инициативу, творчество в разных видах деятельности, развивать представления об окружающем мире. </w:t>
      </w:r>
    </w:p>
    <w:p w:rsidR="002076E5" w:rsidRPr="006E6B7E" w:rsidRDefault="002076E5" w:rsidP="0022161B">
      <w:pPr>
        <w:pStyle w:val="ac"/>
        <w:numPr>
          <w:ilvl w:val="0"/>
          <w:numId w:val="26"/>
        </w:numPr>
        <w:tabs>
          <w:tab w:val="left" w:pos="851"/>
        </w:tabs>
        <w:ind w:left="0" w:firstLine="567"/>
        <w:rPr>
          <w:rFonts w:ascii="Times New Roman" w:hAnsi="Times New Roman" w:cs="Times New Roman"/>
          <w:color w:val="000000" w:themeColor="text1"/>
          <w:sz w:val="24"/>
          <w:szCs w:val="24"/>
          <w:lang w:eastAsia="ru-RU" w:bidi="ru-RU"/>
        </w:rPr>
      </w:pPr>
      <w:r w:rsidRPr="006E6B7E">
        <w:rPr>
          <w:rFonts w:ascii="Times New Roman" w:hAnsi="Times New Roman" w:cs="Times New Roman"/>
          <w:color w:val="000000" w:themeColor="text1"/>
          <w:sz w:val="24"/>
          <w:szCs w:val="24"/>
        </w:rPr>
        <w:t xml:space="preserve">Продолжать формировать гигиеническую культуру детей, </w:t>
      </w:r>
      <w:r w:rsidRPr="006E6B7E">
        <w:rPr>
          <w:rFonts w:ascii="Times New Roman" w:eastAsia="Batang" w:hAnsi="Times New Roman" w:cs="Times New Roman"/>
          <w:color w:val="000000" w:themeColor="text1"/>
          <w:sz w:val="24"/>
          <w:szCs w:val="24"/>
        </w:rPr>
        <w:t xml:space="preserve">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 </w:t>
      </w:r>
    </w:p>
    <w:p w:rsidR="002076E5" w:rsidRDefault="002076E5" w:rsidP="0022161B">
      <w:pPr>
        <w:pStyle w:val="ac"/>
        <w:numPr>
          <w:ilvl w:val="0"/>
          <w:numId w:val="26"/>
        </w:numPr>
        <w:tabs>
          <w:tab w:val="left" w:pos="851"/>
        </w:tabs>
        <w:ind w:left="0" w:firstLine="567"/>
        <w:rPr>
          <w:rFonts w:ascii="Times New Roman" w:hAnsi="Times New Roman" w:cs="Times New Roman"/>
          <w:color w:val="000000" w:themeColor="text1"/>
          <w:sz w:val="24"/>
          <w:szCs w:val="24"/>
          <w:lang w:eastAsia="ru-RU" w:bidi="ru-RU"/>
        </w:rPr>
      </w:pPr>
      <w:r w:rsidRPr="006E6B7E">
        <w:rPr>
          <w:rFonts w:ascii="Times New Roman" w:eastAsia="Batang" w:hAnsi="Times New Roman" w:cs="Times New Roman"/>
          <w:color w:val="000000" w:themeColor="text1"/>
          <w:sz w:val="24"/>
          <w:szCs w:val="24"/>
        </w:rPr>
        <w:t>Сформировать систему ценностей</w:t>
      </w:r>
      <w:r w:rsidRPr="006E6B7E">
        <w:rPr>
          <w:rFonts w:ascii="Times New Roman" w:eastAsia="Times New Roman" w:hAnsi="Times New Roman" w:cs="Times New Roman"/>
          <w:color w:val="000000" w:themeColor="text1"/>
          <w:sz w:val="24"/>
          <w:szCs w:val="24"/>
          <w:lang w:eastAsia="ru-RU" w:bidi="ru-RU"/>
        </w:rPr>
        <w:t xml:space="preserve"> труда в семье и в обществе на основе уважения к людям труда, результатам их деятельности, формировать трудолюбие при выполнении поручений и в самостоятельной деятельности.</w:t>
      </w:r>
    </w:p>
    <w:p w:rsidR="002076E5" w:rsidRPr="000C1F54" w:rsidRDefault="002076E5" w:rsidP="0022161B">
      <w:pPr>
        <w:pStyle w:val="ac"/>
        <w:numPr>
          <w:ilvl w:val="0"/>
          <w:numId w:val="26"/>
        </w:numPr>
        <w:tabs>
          <w:tab w:val="left" w:pos="851"/>
        </w:tabs>
        <w:ind w:left="0" w:firstLine="567"/>
        <w:rPr>
          <w:rFonts w:ascii="Times New Roman" w:hAnsi="Times New Roman" w:cs="Times New Roman"/>
          <w:color w:val="000000" w:themeColor="text1"/>
          <w:sz w:val="28"/>
          <w:szCs w:val="24"/>
          <w:lang w:eastAsia="ru-RU" w:bidi="ru-RU"/>
        </w:rPr>
      </w:pPr>
      <w:r>
        <w:rPr>
          <w:rFonts w:ascii="Times New Roman" w:hAnsi="Times New Roman" w:cs="Times New Roman"/>
          <w:sz w:val="24"/>
        </w:rPr>
        <w:t>Воспитывать</w:t>
      </w:r>
      <w:r w:rsidRPr="000C1F54">
        <w:rPr>
          <w:rFonts w:ascii="Times New Roman" w:hAnsi="Times New Roman" w:cs="Times New Roman"/>
          <w:sz w:val="24"/>
        </w:rPr>
        <w:t xml:space="preserve"> культур</w:t>
      </w:r>
      <w:r>
        <w:rPr>
          <w:rFonts w:ascii="Times New Roman" w:hAnsi="Times New Roman" w:cs="Times New Roman"/>
          <w:sz w:val="24"/>
        </w:rPr>
        <w:t>у</w:t>
      </w:r>
      <w:r w:rsidRPr="000C1F54">
        <w:rPr>
          <w:rFonts w:ascii="Times New Roman" w:hAnsi="Times New Roman" w:cs="Times New Roman"/>
          <w:sz w:val="24"/>
        </w:rPr>
        <w:t xml:space="preserve"> поведения, гуманных отношений между детьми и взрослыми (выполнение элементарных правил общежития, доброжелательность, отзывчивость, заботл</w:t>
      </w:r>
      <w:r>
        <w:rPr>
          <w:rFonts w:ascii="Times New Roman" w:hAnsi="Times New Roman" w:cs="Times New Roman"/>
          <w:sz w:val="24"/>
        </w:rPr>
        <w:t>ивое отношение к близким людям), воспитывать коллективизм, формировать</w:t>
      </w:r>
      <w:r w:rsidRPr="000C1F54">
        <w:rPr>
          <w:rFonts w:ascii="Times New Roman" w:hAnsi="Times New Roman" w:cs="Times New Roman"/>
          <w:sz w:val="24"/>
        </w:rPr>
        <w:t xml:space="preserve"> коллективистически</w:t>
      </w:r>
      <w:r>
        <w:rPr>
          <w:rFonts w:ascii="Times New Roman" w:hAnsi="Times New Roman" w:cs="Times New Roman"/>
          <w:sz w:val="24"/>
        </w:rPr>
        <w:t>е</w:t>
      </w:r>
      <w:r w:rsidRPr="000C1F54">
        <w:rPr>
          <w:rFonts w:ascii="Times New Roman" w:hAnsi="Times New Roman" w:cs="Times New Roman"/>
          <w:sz w:val="24"/>
        </w:rPr>
        <w:t xml:space="preserve"> взаимоотношени</w:t>
      </w:r>
      <w:r>
        <w:rPr>
          <w:rFonts w:ascii="Times New Roman" w:hAnsi="Times New Roman" w:cs="Times New Roman"/>
          <w:sz w:val="24"/>
        </w:rPr>
        <w:t>я детей, воспитывать</w:t>
      </w:r>
      <w:r w:rsidRPr="000C1F54">
        <w:rPr>
          <w:rFonts w:ascii="Times New Roman" w:hAnsi="Times New Roman" w:cs="Times New Roman"/>
          <w:sz w:val="24"/>
        </w:rPr>
        <w:t xml:space="preserve"> люб</w:t>
      </w:r>
      <w:r>
        <w:rPr>
          <w:rFonts w:ascii="Times New Roman" w:hAnsi="Times New Roman" w:cs="Times New Roman"/>
          <w:sz w:val="24"/>
        </w:rPr>
        <w:t>о</w:t>
      </w:r>
      <w:r w:rsidRPr="000C1F54">
        <w:rPr>
          <w:rFonts w:ascii="Times New Roman" w:hAnsi="Times New Roman" w:cs="Times New Roman"/>
          <w:sz w:val="24"/>
        </w:rPr>
        <w:t>в</w:t>
      </w:r>
      <w:r>
        <w:rPr>
          <w:rFonts w:ascii="Times New Roman" w:hAnsi="Times New Roman" w:cs="Times New Roman"/>
          <w:sz w:val="24"/>
        </w:rPr>
        <w:t>ь</w:t>
      </w:r>
      <w:r w:rsidRPr="000C1F54">
        <w:rPr>
          <w:rFonts w:ascii="Times New Roman" w:hAnsi="Times New Roman" w:cs="Times New Roman"/>
          <w:sz w:val="24"/>
        </w:rPr>
        <w:t xml:space="preserve"> к</w:t>
      </w:r>
      <w:r>
        <w:rPr>
          <w:rFonts w:ascii="Times New Roman" w:hAnsi="Times New Roman" w:cs="Times New Roman"/>
          <w:sz w:val="24"/>
        </w:rPr>
        <w:t xml:space="preserve"> Родине, уважение и симпатию к людям</w:t>
      </w:r>
      <w:r w:rsidRPr="000C1F54">
        <w:rPr>
          <w:rFonts w:ascii="Times New Roman" w:hAnsi="Times New Roman" w:cs="Times New Roman"/>
          <w:sz w:val="24"/>
        </w:rPr>
        <w:t xml:space="preserve"> разных </w:t>
      </w:r>
      <w:proofErr w:type="spellStart"/>
      <w:r w:rsidRPr="000C1F54">
        <w:rPr>
          <w:rFonts w:ascii="Times New Roman" w:hAnsi="Times New Roman" w:cs="Times New Roman"/>
          <w:sz w:val="24"/>
        </w:rPr>
        <w:t>национальностей</w:t>
      </w:r>
      <w:proofErr w:type="gramStart"/>
      <w:r w:rsidRPr="000C1F54">
        <w:rPr>
          <w:rFonts w:ascii="Times New Roman" w:hAnsi="Times New Roman" w:cs="Times New Roman"/>
          <w:sz w:val="24"/>
        </w:rPr>
        <w:t>.</w:t>
      </w:r>
      <w:r w:rsidRPr="00D460E8">
        <w:rPr>
          <w:rFonts w:ascii="Times New Roman" w:hAnsi="Times New Roman" w:cs="Times New Roman"/>
          <w:sz w:val="24"/>
        </w:rPr>
        <w:t>С</w:t>
      </w:r>
      <w:proofErr w:type="gramEnd"/>
      <w:r w:rsidRPr="00D460E8">
        <w:rPr>
          <w:rFonts w:ascii="Times New Roman" w:hAnsi="Times New Roman" w:cs="Times New Roman"/>
          <w:sz w:val="24"/>
        </w:rPr>
        <w:t>пособствовать</w:t>
      </w:r>
      <w:proofErr w:type="spellEnd"/>
      <w:r w:rsidRPr="00D460E8">
        <w:rPr>
          <w:rFonts w:ascii="Times New Roman" w:hAnsi="Times New Roman" w:cs="Times New Roman"/>
          <w:sz w:val="24"/>
        </w:rPr>
        <w:t xml:space="preserve"> художественно–эстетическому развитию ребенка, </w:t>
      </w:r>
      <w:r>
        <w:rPr>
          <w:rFonts w:ascii="Times New Roman" w:hAnsi="Times New Roman" w:cs="Times New Roman"/>
          <w:sz w:val="24"/>
        </w:rPr>
        <w:t>формировать</w:t>
      </w:r>
      <w:r w:rsidRPr="00D460E8">
        <w:rPr>
          <w:rFonts w:ascii="Times New Roman" w:hAnsi="Times New Roman" w:cs="Times New Roman"/>
          <w:sz w:val="24"/>
        </w:rPr>
        <w:t xml:space="preserve"> предпосылки для смыс</w:t>
      </w:r>
      <w:r>
        <w:rPr>
          <w:rFonts w:ascii="Times New Roman" w:hAnsi="Times New Roman" w:cs="Times New Roman"/>
          <w:sz w:val="24"/>
        </w:rPr>
        <w:t xml:space="preserve">лового восприятия произведений искусства, мира </w:t>
      </w:r>
      <w:proofErr w:type="spellStart"/>
      <w:r>
        <w:rPr>
          <w:rFonts w:ascii="Times New Roman" w:hAnsi="Times New Roman" w:cs="Times New Roman"/>
          <w:sz w:val="24"/>
        </w:rPr>
        <w:t>природы,содействовать</w:t>
      </w:r>
      <w:proofErr w:type="spellEnd"/>
      <w:r>
        <w:rPr>
          <w:rFonts w:ascii="Times New Roman" w:hAnsi="Times New Roman" w:cs="Times New Roman"/>
          <w:sz w:val="24"/>
        </w:rPr>
        <w:t xml:space="preserve"> становлению</w:t>
      </w:r>
      <w:r w:rsidRPr="00D460E8">
        <w:rPr>
          <w:rFonts w:ascii="Times New Roman" w:hAnsi="Times New Roman" w:cs="Times New Roman"/>
          <w:sz w:val="24"/>
        </w:rPr>
        <w:t xml:space="preserve"> эс</w:t>
      </w:r>
      <w:r>
        <w:rPr>
          <w:rFonts w:ascii="Times New Roman" w:hAnsi="Times New Roman" w:cs="Times New Roman"/>
          <w:sz w:val="24"/>
        </w:rPr>
        <w:t>тетического отношения к окружающему миру,</w:t>
      </w:r>
      <w:r w:rsidRPr="00D460E8">
        <w:rPr>
          <w:rFonts w:ascii="Times New Roman" w:hAnsi="Times New Roman" w:cs="Times New Roman"/>
          <w:sz w:val="24"/>
        </w:rPr>
        <w:t xml:space="preserve"> эмоциональному вос</w:t>
      </w:r>
      <w:r>
        <w:rPr>
          <w:rFonts w:ascii="Times New Roman" w:hAnsi="Times New Roman" w:cs="Times New Roman"/>
          <w:sz w:val="24"/>
        </w:rPr>
        <w:t>приятию музыки, художественной литературы, фольклора, содействовать по реализации</w:t>
      </w:r>
      <w:r w:rsidRPr="00D460E8">
        <w:rPr>
          <w:rFonts w:ascii="Times New Roman" w:hAnsi="Times New Roman" w:cs="Times New Roman"/>
          <w:sz w:val="24"/>
        </w:rPr>
        <w:t xml:space="preserve"> самостоятельн</w:t>
      </w:r>
      <w:r>
        <w:rPr>
          <w:rFonts w:ascii="Times New Roman" w:hAnsi="Times New Roman" w:cs="Times New Roman"/>
          <w:sz w:val="24"/>
        </w:rPr>
        <w:t>ой</w:t>
      </w:r>
      <w:r w:rsidRPr="00D460E8">
        <w:rPr>
          <w:rFonts w:ascii="Times New Roman" w:hAnsi="Times New Roman" w:cs="Times New Roman"/>
          <w:sz w:val="24"/>
        </w:rPr>
        <w:t xml:space="preserve"> творческ</w:t>
      </w:r>
      <w:r>
        <w:rPr>
          <w:rFonts w:ascii="Times New Roman" w:hAnsi="Times New Roman" w:cs="Times New Roman"/>
          <w:sz w:val="24"/>
        </w:rPr>
        <w:t>ой</w:t>
      </w:r>
      <w:r w:rsidRPr="00D460E8">
        <w:rPr>
          <w:rFonts w:ascii="Times New Roman" w:hAnsi="Times New Roman" w:cs="Times New Roman"/>
          <w:sz w:val="24"/>
        </w:rPr>
        <w:t xml:space="preserve"> деятельност</w:t>
      </w:r>
      <w:r>
        <w:rPr>
          <w:rFonts w:ascii="Times New Roman" w:hAnsi="Times New Roman" w:cs="Times New Roman"/>
          <w:sz w:val="24"/>
        </w:rPr>
        <w:t xml:space="preserve">и </w:t>
      </w:r>
      <w:r w:rsidRPr="00D460E8">
        <w:rPr>
          <w:rFonts w:ascii="Times New Roman" w:hAnsi="Times New Roman" w:cs="Times New Roman"/>
          <w:sz w:val="24"/>
        </w:rPr>
        <w:t>детей (изобразительной, конструктивно-модельной, музыкальной)</w:t>
      </w:r>
      <w:r>
        <w:rPr>
          <w:rFonts w:ascii="Times New Roman" w:hAnsi="Times New Roman" w:cs="Times New Roman"/>
          <w:sz w:val="24"/>
        </w:rPr>
        <w:t>.</w:t>
      </w:r>
    </w:p>
    <w:p w:rsidR="002076E5" w:rsidRDefault="002076E5" w:rsidP="0022161B">
      <w:pPr>
        <w:pStyle w:val="ac"/>
        <w:tabs>
          <w:tab w:val="left" w:pos="851"/>
        </w:tabs>
        <w:ind w:firstLine="567"/>
        <w:rPr>
          <w:rFonts w:ascii="Times New Roman" w:eastAsia="Batang" w:hAnsi="Times New Roman" w:cs="Times New Roman"/>
          <w:sz w:val="24"/>
          <w:szCs w:val="28"/>
        </w:rPr>
      </w:pPr>
    </w:p>
    <w:p w:rsidR="002076E5" w:rsidRPr="00BF2BE4" w:rsidRDefault="002076E5" w:rsidP="0022161B">
      <w:pPr>
        <w:pStyle w:val="ac"/>
        <w:rPr>
          <w:rFonts w:ascii="Times New Roman" w:eastAsia="Batang" w:hAnsi="Times New Roman" w:cs="Times New Roman"/>
          <w:sz w:val="24"/>
          <w:szCs w:val="28"/>
        </w:rPr>
      </w:pPr>
    </w:p>
    <w:p w:rsidR="002076E5" w:rsidRPr="003D2883" w:rsidRDefault="002076E5" w:rsidP="0022161B">
      <w:pPr>
        <w:pStyle w:val="16"/>
        <w:spacing w:after="0" w:line="240" w:lineRule="auto"/>
        <w:jc w:val="both"/>
        <w:rPr>
          <w:sz w:val="24"/>
          <w:szCs w:val="28"/>
          <w:lang w:bidi="ru-RU"/>
        </w:rPr>
      </w:pPr>
      <w:r w:rsidRPr="003D2883">
        <w:rPr>
          <w:sz w:val="24"/>
          <w:szCs w:val="28"/>
          <w:lang w:bidi="ru-RU"/>
        </w:rPr>
        <w:t>Требования к планируемым результатам освоения программы воспитания</w:t>
      </w:r>
    </w:p>
    <w:p w:rsidR="002076E5" w:rsidRDefault="002076E5" w:rsidP="0022161B">
      <w:pPr>
        <w:pStyle w:val="16"/>
        <w:spacing w:after="0" w:line="240" w:lineRule="auto"/>
        <w:ind w:firstLine="720"/>
        <w:jc w:val="both"/>
        <w:rPr>
          <w:b w:val="0"/>
          <w:sz w:val="24"/>
          <w:szCs w:val="28"/>
          <w:lang w:bidi="ru-RU"/>
        </w:rPr>
      </w:pPr>
    </w:p>
    <w:p w:rsidR="002076E5" w:rsidRPr="003D2883" w:rsidRDefault="002076E5" w:rsidP="0022161B">
      <w:pPr>
        <w:pStyle w:val="16"/>
        <w:spacing w:after="0" w:line="240" w:lineRule="auto"/>
        <w:ind w:firstLine="720"/>
        <w:jc w:val="both"/>
        <w:rPr>
          <w:b w:val="0"/>
          <w:sz w:val="24"/>
          <w:szCs w:val="28"/>
          <w:lang w:bidi="ru-RU"/>
        </w:rPr>
      </w:pPr>
      <w:r w:rsidRPr="003D2883">
        <w:rPr>
          <w:b w:val="0"/>
          <w:sz w:val="24"/>
          <w:szCs w:val="28"/>
          <w:lang w:bidi="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2076E5" w:rsidRDefault="002076E5" w:rsidP="0022161B">
      <w:pPr>
        <w:pStyle w:val="16"/>
        <w:spacing w:after="0" w:line="240" w:lineRule="auto"/>
        <w:ind w:firstLine="720"/>
        <w:jc w:val="both"/>
        <w:rPr>
          <w:b w:val="0"/>
          <w:sz w:val="24"/>
          <w:szCs w:val="28"/>
          <w:lang w:bidi="ru-RU"/>
        </w:rPr>
      </w:pPr>
      <w:r w:rsidRPr="003D2883">
        <w:rPr>
          <w:b w:val="0"/>
          <w:sz w:val="24"/>
          <w:szCs w:val="28"/>
          <w:lang w:bidi="ru-RU"/>
        </w:rPr>
        <w:t>На уровне ДО</w:t>
      </w:r>
      <w:r>
        <w:rPr>
          <w:b w:val="0"/>
          <w:sz w:val="24"/>
          <w:szCs w:val="28"/>
          <w:lang w:bidi="ru-RU"/>
        </w:rPr>
        <w:t>У</w:t>
      </w:r>
      <w:r w:rsidRPr="003D2883">
        <w:rPr>
          <w:b w:val="0"/>
          <w:sz w:val="24"/>
          <w:szCs w:val="28"/>
          <w:lang w:bidi="ru-RU"/>
        </w:rPr>
        <w:t xml:space="preserve"> не осуществляется оценка результатов воспитательной работы в соответствии с ФГОС </w:t>
      </w:r>
      <w:proofErr w:type="gramStart"/>
      <w:r w:rsidRPr="003D2883">
        <w:rPr>
          <w:b w:val="0"/>
          <w:sz w:val="24"/>
          <w:szCs w:val="28"/>
          <w:lang w:bidi="ru-RU"/>
        </w:rPr>
        <w:t>ДО</w:t>
      </w:r>
      <w:proofErr w:type="gramEnd"/>
      <w:r w:rsidRPr="003D2883">
        <w:rPr>
          <w:b w:val="0"/>
          <w:sz w:val="24"/>
          <w:szCs w:val="28"/>
          <w:lang w:bidi="ru-RU"/>
        </w:rPr>
        <w:t>, так как «</w:t>
      </w:r>
      <w:proofErr w:type="gramStart"/>
      <w:r w:rsidRPr="003D2883">
        <w:rPr>
          <w:b w:val="0"/>
          <w:sz w:val="24"/>
          <w:szCs w:val="28"/>
          <w:lang w:bidi="ru-RU"/>
        </w:rPr>
        <w:t>целевые</w:t>
      </w:r>
      <w:proofErr w:type="gramEnd"/>
      <w:r w:rsidRPr="003D2883">
        <w:rPr>
          <w:b w:val="0"/>
          <w:sz w:val="24"/>
          <w:szCs w:val="28"/>
          <w:lang w:bidi="ru-RU"/>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076E5" w:rsidRPr="003D2883" w:rsidRDefault="002076E5" w:rsidP="0022161B">
      <w:pPr>
        <w:pStyle w:val="16"/>
        <w:spacing w:after="0" w:line="240" w:lineRule="auto"/>
        <w:jc w:val="center"/>
        <w:rPr>
          <w:sz w:val="24"/>
          <w:szCs w:val="28"/>
          <w:lang w:bidi="ru-RU"/>
        </w:rPr>
      </w:pPr>
      <w:r w:rsidRPr="003D2883">
        <w:rPr>
          <w:sz w:val="24"/>
          <w:szCs w:val="28"/>
          <w:lang w:bidi="ru-RU"/>
        </w:rPr>
        <w:t>Целевые ориентиры воспитательной работы для детей дошкольного возраста (до 8 лет)</w:t>
      </w:r>
    </w:p>
    <w:p w:rsidR="002076E5" w:rsidRDefault="002076E5" w:rsidP="0022161B">
      <w:pPr>
        <w:pStyle w:val="16"/>
        <w:spacing w:after="0" w:line="240" w:lineRule="auto"/>
        <w:jc w:val="center"/>
        <w:rPr>
          <w:b w:val="0"/>
          <w:sz w:val="24"/>
          <w:szCs w:val="28"/>
          <w:lang w:bidi="ru-RU"/>
        </w:rPr>
      </w:pPr>
    </w:p>
    <w:p w:rsidR="002076E5" w:rsidRDefault="002076E5" w:rsidP="0022161B">
      <w:pPr>
        <w:pStyle w:val="16"/>
        <w:spacing w:after="0" w:line="240" w:lineRule="auto"/>
        <w:jc w:val="center"/>
        <w:rPr>
          <w:b w:val="0"/>
          <w:sz w:val="24"/>
          <w:szCs w:val="28"/>
          <w:lang w:bidi="ru-RU"/>
        </w:rPr>
      </w:pPr>
      <w:r w:rsidRPr="003D2883">
        <w:rPr>
          <w:b w:val="0"/>
          <w:sz w:val="24"/>
          <w:szCs w:val="28"/>
          <w:lang w:bidi="ru-RU"/>
        </w:rPr>
        <w:t>Портрет ребенка дошкольного возраста (к 8-ми годам)</w:t>
      </w:r>
    </w:p>
    <w:p w:rsidR="002076E5" w:rsidRPr="003D2883" w:rsidRDefault="002076E5" w:rsidP="0022161B">
      <w:pPr>
        <w:pStyle w:val="16"/>
        <w:spacing w:after="0" w:line="240" w:lineRule="auto"/>
        <w:rPr>
          <w:b w:val="0"/>
          <w:sz w:val="24"/>
          <w:szCs w:val="28"/>
          <w:lang w:bidi="ru-RU"/>
        </w:rPr>
      </w:pPr>
    </w:p>
    <w:tbl>
      <w:tblPr>
        <w:tblStyle w:val="13"/>
        <w:tblW w:w="13716" w:type="dxa"/>
        <w:tblLayout w:type="fixed"/>
        <w:tblLook w:val="04A0" w:firstRow="1" w:lastRow="0" w:firstColumn="1" w:lastColumn="0" w:noHBand="0" w:noVBand="1"/>
      </w:tblPr>
      <w:tblGrid>
        <w:gridCol w:w="1951"/>
        <w:gridCol w:w="3383"/>
        <w:gridCol w:w="8382"/>
      </w:tblGrid>
      <w:tr w:rsidR="002076E5" w:rsidRPr="003D2883" w:rsidTr="002076E5">
        <w:trPr>
          <w:trHeight w:hRule="exact" w:val="648"/>
        </w:trPr>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Направление</w:t>
            </w:r>
          </w:p>
          <w:p w:rsidR="002076E5" w:rsidRPr="003D2883" w:rsidRDefault="002076E5" w:rsidP="0022161B">
            <w:pPr>
              <w:pStyle w:val="16"/>
              <w:spacing w:after="0" w:line="240" w:lineRule="auto"/>
              <w:rPr>
                <w:b w:val="0"/>
                <w:sz w:val="24"/>
                <w:szCs w:val="28"/>
                <w:lang w:bidi="ru-RU"/>
              </w:rPr>
            </w:pPr>
            <w:r w:rsidRPr="003D2883">
              <w:rPr>
                <w:b w:val="0"/>
                <w:sz w:val="24"/>
                <w:szCs w:val="28"/>
                <w:lang w:bidi="ru-RU"/>
              </w:rPr>
              <w:t>воспитания</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Ценности</w:t>
            </w:r>
          </w:p>
        </w:tc>
        <w:tc>
          <w:tcPr>
            <w:tcW w:w="8382"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Показатели</w:t>
            </w:r>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lastRenderedPageBreak/>
              <w:t>Патриотическое</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Родина, природа</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Любящий</w:t>
            </w:r>
            <w:proofErr w:type="gramEnd"/>
            <w:r w:rsidRPr="003D2883">
              <w:rPr>
                <w:b w:val="0"/>
                <w:sz w:val="24"/>
                <w:szCs w:val="28"/>
                <w:lang w:bidi="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Социальное</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Человек, семья, дружба, сотрудничество</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Различающий</w:t>
            </w:r>
            <w:proofErr w:type="gramEnd"/>
            <w:r w:rsidRPr="003D2883">
              <w:rPr>
                <w:b w:val="0"/>
                <w:sz w:val="24"/>
                <w:szCs w:val="28"/>
                <w:lang w:bidi="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Освоивший</w:t>
            </w:r>
            <w:proofErr w:type="gramEnd"/>
            <w:r w:rsidRPr="003D2883">
              <w:rPr>
                <w:b w:val="0"/>
                <w:sz w:val="24"/>
                <w:szCs w:val="28"/>
                <w:lang w:bidi="ru-RU"/>
              </w:rPr>
              <w:t xml:space="preserve"> основы речевой культуры.</w:t>
            </w:r>
          </w:p>
          <w:p w:rsidR="002076E5" w:rsidRPr="003D2883" w:rsidRDefault="002076E5" w:rsidP="0022161B">
            <w:pPr>
              <w:pStyle w:val="16"/>
              <w:spacing w:after="0" w:line="240" w:lineRule="auto"/>
              <w:rPr>
                <w:b w:val="0"/>
                <w:sz w:val="24"/>
                <w:szCs w:val="28"/>
                <w:lang w:bidi="ru-RU"/>
              </w:rPr>
            </w:pPr>
            <w:r w:rsidRPr="003D2883">
              <w:rPr>
                <w:b w:val="0"/>
                <w:sz w:val="24"/>
                <w:szCs w:val="28"/>
                <w:lang w:bidi="ru-RU"/>
              </w:rPr>
              <w:t xml:space="preserve">Дружелюбный и доброжелательный, умеющий слушать и слышать собеседника, способный взаимодействовать </w:t>
            </w:r>
            <w:proofErr w:type="gramStart"/>
            <w:r w:rsidRPr="003D2883">
              <w:rPr>
                <w:b w:val="0"/>
                <w:sz w:val="24"/>
                <w:szCs w:val="28"/>
                <w:lang w:bidi="ru-RU"/>
              </w:rPr>
              <w:t>со</w:t>
            </w:r>
            <w:proofErr w:type="gramEnd"/>
            <w:r w:rsidRPr="003D2883">
              <w:rPr>
                <w:b w:val="0"/>
                <w:sz w:val="24"/>
                <w:szCs w:val="28"/>
                <w:lang w:bidi="ru-RU"/>
              </w:rPr>
              <w:t xml:space="preserve"> взрослыми и сверстниками на основе общих интересов и дел.</w:t>
            </w:r>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Познавательное</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Знание</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w:t>
            </w:r>
            <w:r w:rsidRPr="003D2883">
              <w:rPr>
                <w:b w:val="0"/>
                <w:sz w:val="24"/>
                <w:szCs w:val="28"/>
                <w:lang w:bidi="ru-RU"/>
              </w:rPr>
              <w:tab/>
              <w:t>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Физическое и оздоровительное</w:t>
            </w:r>
          </w:p>
          <w:p w:rsidR="002076E5" w:rsidRPr="003D2883" w:rsidRDefault="002076E5" w:rsidP="0022161B">
            <w:pPr>
              <w:pStyle w:val="16"/>
              <w:spacing w:after="0" w:line="240" w:lineRule="auto"/>
              <w:rPr>
                <w:b w:val="0"/>
                <w:sz w:val="24"/>
                <w:szCs w:val="28"/>
                <w:lang w:bidi="ru-RU"/>
              </w:rPr>
            </w:pP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Здоровье</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Владеющий</w:t>
            </w:r>
            <w:r w:rsidRPr="003D2883">
              <w:rPr>
                <w:b w:val="0"/>
                <w:sz w:val="24"/>
                <w:szCs w:val="28"/>
                <w:lang w:bidi="ru-RU"/>
              </w:rPr>
              <w:tab/>
              <w:t>основными</w:t>
            </w:r>
            <w:r w:rsidRPr="003D2883">
              <w:rPr>
                <w:b w:val="0"/>
                <w:sz w:val="24"/>
                <w:szCs w:val="28"/>
                <w:lang w:bidi="ru-RU"/>
              </w:rPr>
              <w:tab/>
              <w:t>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Трудовое</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Труд</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Понимающий</w:t>
            </w:r>
            <w:proofErr w:type="gramEnd"/>
            <w:r w:rsidRPr="003D2883">
              <w:rPr>
                <w:b w:val="0"/>
                <w:sz w:val="24"/>
                <w:szCs w:val="28"/>
                <w:lang w:bidi="ru-RU"/>
              </w:rPr>
              <w:t xml:space="preserve"> ценность труда в семье и в обществе на основе уважения к людям труда, результатам их деятельности, проявляющий</w:t>
            </w:r>
            <w:r w:rsidRPr="003D2883">
              <w:rPr>
                <w:b w:val="0"/>
                <w:sz w:val="24"/>
                <w:szCs w:val="28"/>
                <w:lang w:bidi="ru-RU"/>
              </w:rPr>
              <w:tab/>
              <w:t>трудолюбие при выполнении поручений и в самостоятельной деятельности.</w:t>
            </w:r>
          </w:p>
        </w:tc>
      </w:tr>
      <w:tr w:rsidR="002076E5" w:rsidRPr="003D2883" w:rsidTr="002076E5">
        <w:tc>
          <w:tcPr>
            <w:tcW w:w="1951"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Этико-эстетическое</w:t>
            </w:r>
          </w:p>
        </w:tc>
        <w:tc>
          <w:tcPr>
            <w:tcW w:w="3383" w:type="dxa"/>
          </w:tcPr>
          <w:p w:rsidR="002076E5" w:rsidRPr="003D2883" w:rsidRDefault="002076E5" w:rsidP="0022161B">
            <w:pPr>
              <w:pStyle w:val="16"/>
              <w:spacing w:after="0" w:line="240" w:lineRule="auto"/>
              <w:rPr>
                <w:b w:val="0"/>
                <w:sz w:val="24"/>
                <w:szCs w:val="28"/>
                <w:lang w:bidi="ru-RU"/>
              </w:rPr>
            </w:pPr>
            <w:r w:rsidRPr="003D2883">
              <w:rPr>
                <w:b w:val="0"/>
                <w:sz w:val="24"/>
                <w:szCs w:val="28"/>
                <w:lang w:bidi="ru-RU"/>
              </w:rPr>
              <w:t>Культура и красота</w:t>
            </w:r>
          </w:p>
        </w:tc>
        <w:tc>
          <w:tcPr>
            <w:tcW w:w="8382" w:type="dxa"/>
          </w:tcPr>
          <w:p w:rsidR="002076E5" w:rsidRPr="003D2883" w:rsidRDefault="002076E5" w:rsidP="0022161B">
            <w:pPr>
              <w:pStyle w:val="16"/>
              <w:spacing w:after="0" w:line="240" w:lineRule="auto"/>
              <w:rPr>
                <w:b w:val="0"/>
                <w:sz w:val="24"/>
                <w:szCs w:val="28"/>
                <w:lang w:bidi="ru-RU"/>
              </w:rPr>
            </w:pPr>
            <w:proofErr w:type="gramStart"/>
            <w:r w:rsidRPr="003D2883">
              <w:rPr>
                <w:b w:val="0"/>
                <w:sz w:val="24"/>
                <w:szCs w:val="28"/>
                <w:lang w:bidi="ru-RU"/>
              </w:rPr>
              <w:t>Способный</w:t>
            </w:r>
            <w:proofErr w:type="gramEnd"/>
            <w:r w:rsidRPr="003D2883">
              <w:rPr>
                <w:b w:val="0"/>
                <w:sz w:val="24"/>
                <w:szCs w:val="28"/>
                <w:lang w:bidi="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2076E5" w:rsidRDefault="002076E5" w:rsidP="0022161B">
      <w:pPr>
        <w:widowControl w:val="0"/>
        <w:jc w:val="center"/>
        <w:rPr>
          <w:b/>
          <w:bCs/>
          <w:sz w:val="24"/>
          <w:szCs w:val="28"/>
          <w:lang w:bidi="ru-RU"/>
        </w:rPr>
      </w:pPr>
    </w:p>
    <w:p w:rsidR="002076E5" w:rsidRDefault="002076E5" w:rsidP="0022161B">
      <w:pPr>
        <w:pStyle w:val="16"/>
        <w:keepNext/>
        <w:keepLines/>
        <w:spacing w:after="0"/>
        <w:jc w:val="both"/>
        <w:rPr>
          <w:b w:val="0"/>
          <w:bCs w:val="0"/>
          <w:sz w:val="24"/>
          <w:szCs w:val="28"/>
        </w:rPr>
      </w:pPr>
    </w:p>
    <w:p w:rsidR="0091754C" w:rsidRDefault="0091754C" w:rsidP="0022161B">
      <w:pPr>
        <w:pStyle w:val="Ul"/>
      </w:pPr>
    </w:p>
    <w:p w:rsidR="005A644B" w:rsidRPr="00A33AC4" w:rsidRDefault="005A644B" w:rsidP="0022161B">
      <w:pPr>
        <w:pStyle w:val="5"/>
        <w:spacing w:before="0" w:after="0" w:line="240" w:lineRule="auto"/>
        <w:rPr>
          <w:sz w:val="24"/>
          <w:szCs w:val="24"/>
        </w:rPr>
      </w:pPr>
      <w:r w:rsidRPr="00A33AC4">
        <w:rPr>
          <w:sz w:val="24"/>
          <w:szCs w:val="24"/>
        </w:rPr>
        <w:t>2. Содержательный раздел</w:t>
      </w:r>
    </w:p>
    <w:p w:rsidR="005A644B" w:rsidRPr="00A33AC4" w:rsidRDefault="005A644B" w:rsidP="0022161B">
      <w:pPr>
        <w:pStyle w:val="3"/>
        <w:spacing w:before="0" w:after="0"/>
        <w:rPr>
          <w:sz w:val="24"/>
          <w:szCs w:val="24"/>
        </w:rPr>
      </w:pPr>
      <w:r w:rsidRPr="00A33AC4">
        <w:rPr>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A644B" w:rsidRPr="00A33AC4" w:rsidRDefault="005A644B" w:rsidP="0022161B">
      <w:pPr>
        <w:pStyle w:val="3"/>
        <w:spacing w:before="0" w:after="0"/>
        <w:rPr>
          <w:b w:val="0"/>
          <w:sz w:val="24"/>
          <w:szCs w:val="24"/>
        </w:rPr>
      </w:pPr>
      <w:r w:rsidRPr="00A33AC4">
        <w:rPr>
          <w:b w:val="0"/>
          <w:sz w:val="24"/>
          <w:szCs w:val="24"/>
        </w:rPr>
        <w:t>Содержание образоват</w:t>
      </w:r>
      <w:r w:rsidR="008B3D37">
        <w:rPr>
          <w:b w:val="0"/>
          <w:sz w:val="24"/>
          <w:szCs w:val="24"/>
        </w:rPr>
        <w:t xml:space="preserve">ельной деятельности с детьми 2-3 </w:t>
      </w:r>
      <w:r w:rsidRPr="00A33AC4">
        <w:rPr>
          <w:b w:val="0"/>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w:t>
      </w:r>
      <w:proofErr w:type="spellStart"/>
      <w:r w:rsidRPr="00A33AC4">
        <w:rPr>
          <w:b w:val="0"/>
          <w:sz w:val="24"/>
          <w:szCs w:val="24"/>
        </w:rPr>
        <w:t>интегрированно</w:t>
      </w:r>
      <w:proofErr w:type="spellEnd"/>
      <w:r w:rsidRPr="00A33AC4">
        <w:rPr>
          <w:b w:val="0"/>
          <w:sz w:val="24"/>
          <w:szCs w:val="24"/>
        </w:rPr>
        <w:t xml:space="preserve"> в </w:t>
      </w:r>
      <w:r w:rsidRPr="00A33AC4">
        <w:rPr>
          <w:b w:val="0"/>
          <w:sz w:val="24"/>
          <w:szCs w:val="24"/>
        </w:rPr>
        <w:lastRenderedPageBreak/>
        <w:t xml:space="preserve">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B3D37" w:rsidRDefault="008B3D37" w:rsidP="0022161B">
      <w:pPr>
        <w:pStyle w:val="6"/>
        <w:spacing w:before="0" w:after="0" w:line="240" w:lineRule="auto"/>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8B3D37" w:rsidRPr="000D60B7" w:rsidRDefault="008B3D37" w:rsidP="0022161B">
      <w:pPr>
        <w:widowControl w:val="0"/>
        <w:overflowPunct w:val="0"/>
        <w:autoSpaceDE w:val="0"/>
        <w:autoSpaceDN w:val="0"/>
        <w:adjustRightInd w:val="0"/>
        <w:rPr>
          <w:sz w:val="24"/>
          <w:szCs w:val="24"/>
        </w:rPr>
      </w:pPr>
      <w:r w:rsidRPr="000D60B7">
        <w:rPr>
          <w:b/>
          <w:bCs/>
          <w:color w:val="231F20"/>
          <w:sz w:val="24"/>
          <w:szCs w:val="24"/>
        </w:rPr>
        <w:t>Основные цели и задачи</w:t>
      </w:r>
    </w:p>
    <w:p w:rsidR="008B3D37" w:rsidRPr="000D60B7" w:rsidRDefault="008B3D37" w:rsidP="0022161B">
      <w:pPr>
        <w:widowControl w:val="0"/>
        <w:overflowPunct w:val="0"/>
        <w:autoSpaceDE w:val="0"/>
        <w:autoSpaceDN w:val="0"/>
        <w:adjustRightInd w:val="0"/>
        <w:rPr>
          <w:sz w:val="24"/>
          <w:szCs w:val="24"/>
        </w:rPr>
      </w:pPr>
      <w:r w:rsidRPr="000D60B7">
        <w:rPr>
          <w:b/>
          <w:bCs/>
          <w:color w:val="231F20"/>
          <w:sz w:val="24"/>
          <w:szCs w:val="24"/>
        </w:rPr>
        <w:t xml:space="preserve">Социализация, развитие общения, нравственное воспитание. </w:t>
      </w:r>
      <w:r w:rsidRPr="000D60B7">
        <w:rPr>
          <w:color w:val="231F20"/>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B3D37" w:rsidRPr="000D60B7" w:rsidRDefault="008B3D37" w:rsidP="0022161B">
      <w:pPr>
        <w:widowControl w:val="0"/>
        <w:overflowPunct w:val="0"/>
        <w:autoSpaceDE w:val="0"/>
        <w:autoSpaceDN w:val="0"/>
        <w:adjustRightInd w:val="0"/>
        <w:rPr>
          <w:sz w:val="24"/>
          <w:szCs w:val="24"/>
        </w:rPr>
      </w:pPr>
      <w:r w:rsidRPr="000D60B7">
        <w:rPr>
          <w:b/>
          <w:bCs/>
          <w:color w:val="231F20"/>
          <w:sz w:val="24"/>
          <w:szCs w:val="24"/>
        </w:rPr>
        <w:t xml:space="preserve">Ребенок в семье и сообществе, патриотическое воспитание. </w:t>
      </w:r>
      <w:r w:rsidRPr="000D60B7">
        <w:rPr>
          <w:color w:val="231F2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B3D37" w:rsidRPr="000D60B7" w:rsidRDefault="008B3D37" w:rsidP="0022161B">
      <w:pPr>
        <w:widowControl w:val="0"/>
        <w:overflowPunct w:val="0"/>
        <w:autoSpaceDE w:val="0"/>
        <w:autoSpaceDN w:val="0"/>
        <w:adjustRightInd w:val="0"/>
        <w:rPr>
          <w:sz w:val="24"/>
          <w:szCs w:val="24"/>
        </w:rPr>
      </w:pPr>
      <w:r w:rsidRPr="000D60B7">
        <w:rPr>
          <w:b/>
          <w:bCs/>
          <w:color w:val="231F20"/>
          <w:sz w:val="24"/>
          <w:szCs w:val="24"/>
        </w:rPr>
        <w:t xml:space="preserve">Самообслуживание, самостоятельность, трудовое воспитание. </w:t>
      </w:r>
      <w:r w:rsidRPr="000D60B7">
        <w:rPr>
          <w:color w:val="231F20"/>
          <w:sz w:val="24"/>
          <w:szCs w:val="24"/>
        </w:rPr>
        <w:t xml:space="preserve">Развитие навыков самообслуживания; становление самостоятельности, целенаправленности и </w:t>
      </w:r>
      <w:proofErr w:type="spellStart"/>
      <w:r w:rsidRPr="000D60B7">
        <w:rPr>
          <w:color w:val="231F20"/>
          <w:sz w:val="24"/>
          <w:szCs w:val="24"/>
        </w:rPr>
        <w:t>саморегуляции</w:t>
      </w:r>
      <w:proofErr w:type="spellEnd"/>
      <w:r w:rsidRPr="000D60B7">
        <w:rPr>
          <w:color w:val="231F20"/>
          <w:sz w:val="24"/>
          <w:szCs w:val="24"/>
        </w:rPr>
        <w:t xml:space="preserve"> собственных действий.</w:t>
      </w:r>
    </w:p>
    <w:p w:rsidR="008B3D37" w:rsidRPr="000D60B7" w:rsidRDefault="008B3D37" w:rsidP="0022161B">
      <w:pPr>
        <w:widowControl w:val="0"/>
        <w:autoSpaceDE w:val="0"/>
        <w:autoSpaceDN w:val="0"/>
        <w:adjustRightInd w:val="0"/>
        <w:rPr>
          <w:sz w:val="24"/>
          <w:szCs w:val="24"/>
        </w:rPr>
      </w:pPr>
      <w:r w:rsidRPr="000D60B7">
        <w:rPr>
          <w:color w:val="231F20"/>
          <w:sz w:val="24"/>
          <w:szCs w:val="24"/>
        </w:rPr>
        <w:t>Воспитание культурно-гигиенических навыков.</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Формирование первичных представлений о труде взрослых, его роли в обществе и жизни каждого человека.</w:t>
      </w:r>
    </w:p>
    <w:p w:rsidR="008B3D37" w:rsidRPr="000D60B7" w:rsidRDefault="008B3D37" w:rsidP="0022161B">
      <w:pPr>
        <w:widowControl w:val="0"/>
        <w:overflowPunct w:val="0"/>
        <w:autoSpaceDE w:val="0"/>
        <w:autoSpaceDN w:val="0"/>
        <w:adjustRightInd w:val="0"/>
        <w:rPr>
          <w:sz w:val="24"/>
          <w:szCs w:val="24"/>
        </w:rPr>
      </w:pPr>
      <w:r w:rsidRPr="000D60B7">
        <w:rPr>
          <w:b/>
          <w:bCs/>
          <w:color w:val="231F20"/>
          <w:sz w:val="24"/>
          <w:szCs w:val="24"/>
        </w:rPr>
        <w:t xml:space="preserve">Формирование основ безопасности. </w:t>
      </w:r>
      <w:r w:rsidRPr="000D60B7">
        <w:rPr>
          <w:color w:val="231F20"/>
          <w:sz w:val="24"/>
          <w:szCs w:val="24"/>
        </w:rPr>
        <w:t xml:space="preserve">Формирование </w:t>
      </w:r>
      <w:proofErr w:type="spellStart"/>
      <w:r w:rsidRPr="000D60B7">
        <w:rPr>
          <w:color w:val="231F20"/>
          <w:sz w:val="24"/>
          <w:szCs w:val="24"/>
        </w:rPr>
        <w:t>первичныхпредставлений</w:t>
      </w:r>
      <w:proofErr w:type="spellEnd"/>
      <w:r w:rsidRPr="000D60B7">
        <w:rPr>
          <w:color w:val="231F20"/>
          <w:sz w:val="24"/>
          <w:szCs w:val="24"/>
        </w:rPr>
        <w:t xml:space="preserve"> о безопасном поведении в быту, социуме, природе. Воспитание осознанного отношения к выполнению правил безопасности.</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8B3D37" w:rsidRPr="000D60B7" w:rsidRDefault="008B3D37" w:rsidP="0022161B">
      <w:pPr>
        <w:widowControl w:val="0"/>
        <w:overflowPunct w:val="0"/>
        <w:autoSpaceDE w:val="0"/>
        <w:autoSpaceDN w:val="0"/>
        <w:adjustRightInd w:val="0"/>
        <w:rPr>
          <w:sz w:val="24"/>
          <w:szCs w:val="24"/>
        </w:rPr>
      </w:pPr>
      <w:r w:rsidRPr="000D60B7">
        <w:rPr>
          <w:color w:val="231F20"/>
          <w:sz w:val="24"/>
          <w:szCs w:val="24"/>
        </w:rPr>
        <w:t>Формирование представлений о некоторых типичных опасных ситуациях и способах поведения в них.</w:t>
      </w:r>
    </w:p>
    <w:p w:rsidR="008B3D37" w:rsidRDefault="008B3D37" w:rsidP="0022161B">
      <w:pPr>
        <w:widowControl w:val="0"/>
        <w:overflowPunct w:val="0"/>
        <w:autoSpaceDE w:val="0"/>
        <w:autoSpaceDN w:val="0"/>
        <w:adjustRightInd w:val="0"/>
        <w:rPr>
          <w:color w:val="231F20"/>
          <w:sz w:val="24"/>
          <w:szCs w:val="24"/>
        </w:rPr>
      </w:pPr>
      <w:r w:rsidRPr="000D60B7">
        <w:rPr>
          <w:color w:val="231F2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A2B18" w:rsidRDefault="007A2B18" w:rsidP="0022161B">
      <w:pPr>
        <w:widowControl w:val="0"/>
        <w:tabs>
          <w:tab w:val="left" w:pos="519"/>
        </w:tabs>
        <w:rPr>
          <w:b/>
          <w:bCs/>
          <w:sz w:val="24"/>
          <w:szCs w:val="28"/>
          <w:lang w:bidi="ru-RU"/>
        </w:rPr>
      </w:pPr>
    </w:p>
    <w:p w:rsidR="007A2B18" w:rsidRDefault="007A2B18" w:rsidP="0022161B">
      <w:pPr>
        <w:widowControl w:val="0"/>
        <w:tabs>
          <w:tab w:val="left" w:pos="519"/>
        </w:tabs>
        <w:rPr>
          <w:b/>
          <w:bCs/>
          <w:sz w:val="24"/>
          <w:szCs w:val="28"/>
          <w:lang w:bidi="ru-RU"/>
        </w:rPr>
      </w:pPr>
    </w:p>
    <w:p w:rsidR="007A2B18" w:rsidRDefault="007A2B18" w:rsidP="0022161B">
      <w:pPr>
        <w:widowControl w:val="0"/>
        <w:tabs>
          <w:tab w:val="left" w:pos="519"/>
        </w:tabs>
        <w:rPr>
          <w:b/>
          <w:bCs/>
          <w:sz w:val="24"/>
          <w:szCs w:val="28"/>
          <w:lang w:bidi="ru-RU"/>
        </w:rPr>
      </w:pPr>
    </w:p>
    <w:p w:rsidR="007A2B18" w:rsidRDefault="007A2B18" w:rsidP="0022161B">
      <w:pPr>
        <w:widowControl w:val="0"/>
        <w:tabs>
          <w:tab w:val="left" w:pos="519"/>
        </w:tabs>
        <w:rPr>
          <w:b/>
          <w:bCs/>
          <w:sz w:val="24"/>
          <w:szCs w:val="28"/>
          <w:lang w:bidi="ru-RU"/>
        </w:rPr>
      </w:pPr>
    </w:p>
    <w:p w:rsidR="008B3D37" w:rsidRDefault="008B3D37" w:rsidP="0022161B">
      <w:pPr>
        <w:ind w:right="-143"/>
        <w:rPr>
          <w:b/>
          <w:sz w:val="24"/>
          <w:szCs w:val="24"/>
        </w:rPr>
      </w:pPr>
      <w:r>
        <w:rPr>
          <w:b/>
          <w:sz w:val="24"/>
          <w:szCs w:val="24"/>
        </w:rPr>
        <w:t>Методы, ф</w:t>
      </w:r>
      <w:r w:rsidRPr="0017354F">
        <w:rPr>
          <w:b/>
          <w:sz w:val="24"/>
          <w:szCs w:val="24"/>
        </w:rPr>
        <w:t xml:space="preserve">ормы организации </w:t>
      </w:r>
      <w:r>
        <w:rPr>
          <w:b/>
          <w:sz w:val="24"/>
          <w:szCs w:val="24"/>
        </w:rPr>
        <w:t>образовательной деятельности</w:t>
      </w:r>
    </w:p>
    <w:tbl>
      <w:tblPr>
        <w:tblStyle w:val="ad"/>
        <w:tblW w:w="14459" w:type="dxa"/>
        <w:tblInd w:w="-5" w:type="dxa"/>
        <w:tblLook w:val="04A0" w:firstRow="1" w:lastRow="0" w:firstColumn="1" w:lastColumn="0" w:noHBand="0" w:noVBand="1"/>
      </w:tblPr>
      <w:tblGrid>
        <w:gridCol w:w="2369"/>
        <w:gridCol w:w="4577"/>
        <w:gridCol w:w="2693"/>
        <w:gridCol w:w="4820"/>
      </w:tblGrid>
      <w:tr w:rsidR="008B3D37" w:rsidTr="008B3D37">
        <w:tc>
          <w:tcPr>
            <w:tcW w:w="2369" w:type="dxa"/>
          </w:tcPr>
          <w:p w:rsidR="008B3D37" w:rsidRDefault="008B3D37" w:rsidP="0022161B">
            <w:pPr>
              <w:rPr>
                <w:b/>
                <w:sz w:val="24"/>
                <w:szCs w:val="24"/>
              </w:rPr>
            </w:pPr>
            <w:r>
              <w:rPr>
                <w:b/>
                <w:sz w:val="24"/>
                <w:szCs w:val="24"/>
              </w:rPr>
              <w:t xml:space="preserve">Методы </w:t>
            </w:r>
          </w:p>
        </w:tc>
        <w:tc>
          <w:tcPr>
            <w:tcW w:w="4577" w:type="dxa"/>
          </w:tcPr>
          <w:p w:rsidR="008B3D37" w:rsidRDefault="008B3D37" w:rsidP="0022161B">
            <w:pPr>
              <w:rPr>
                <w:b/>
                <w:sz w:val="24"/>
                <w:szCs w:val="24"/>
              </w:rPr>
            </w:pPr>
            <w:r>
              <w:rPr>
                <w:b/>
                <w:sz w:val="24"/>
                <w:szCs w:val="24"/>
              </w:rPr>
              <w:t>Виды детской деятельности</w:t>
            </w:r>
          </w:p>
        </w:tc>
        <w:tc>
          <w:tcPr>
            <w:tcW w:w="2693" w:type="dxa"/>
          </w:tcPr>
          <w:p w:rsidR="008B3D37" w:rsidRDefault="008B3D37" w:rsidP="0022161B">
            <w:pPr>
              <w:rPr>
                <w:b/>
                <w:sz w:val="24"/>
                <w:szCs w:val="24"/>
              </w:rPr>
            </w:pPr>
            <w:r>
              <w:rPr>
                <w:b/>
                <w:sz w:val="24"/>
                <w:szCs w:val="24"/>
              </w:rPr>
              <w:t xml:space="preserve">Средства </w:t>
            </w:r>
          </w:p>
        </w:tc>
        <w:tc>
          <w:tcPr>
            <w:tcW w:w="4820" w:type="dxa"/>
          </w:tcPr>
          <w:p w:rsidR="008B3D37" w:rsidRDefault="008B3D37" w:rsidP="0022161B">
            <w:pPr>
              <w:rPr>
                <w:b/>
                <w:sz w:val="24"/>
                <w:szCs w:val="24"/>
              </w:rPr>
            </w:pPr>
            <w:r>
              <w:rPr>
                <w:b/>
                <w:sz w:val="24"/>
                <w:szCs w:val="24"/>
              </w:rPr>
              <w:t xml:space="preserve">Условия </w:t>
            </w:r>
          </w:p>
        </w:tc>
      </w:tr>
      <w:tr w:rsidR="008B3D37" w:rsidRPr="00C2370F" w:rsidTr="008B3D37">
        <w:tc>
          <w:tcPr>
            <w:tcW w:w="2369" w:type="dxa"/>
          </w:tcPr>
          <w:p w:rsidR="008B3D37" w:rsidRPr="00C2370F" w:rsidRDefault="008B3D37" w:rsidP="0022161B">
            <w:pPr>
              <w:rPr>
                <w:sz w:val="24"/>
                <w:szCs w:val="24"/>
              </w:rPr>
            </w:pPr>
            <w:r w:rsidRPr="00C2370F">
              <w:rPr>
                <w:sz w:val="24"/>
                <w:szCs w:val="24"/>
              </w:rPr>
              <w:t xml:space="preserve">Наглядные </w:t>
            </w:r>
            <w:proofErr w:type="gramStart"/>
            <w:r w:rsidRPr="00C2370F">
              <w:rPr>
                <w:sz w:val="24"/>
                <w:szCs w:val="24"/>
              </w:rPr>
              <w:t xml:space="preserve">( </w:t>
            </w:r>
            <w:proofErr w:type="gramEnd"/>
            <w:r w:rsidRPr="00C2370F">
              <w:rPr>
                <w:sz w:val="24"/>
                <w:szCs w:val="24"/>
              </w:rPr>
              <w:t xml:space="preserve">наблюдения за </w:t>
            </w:r>
            <w:r w:rsidRPr="00C2370F">
              <w:rPr>
                <w:sz w:val="24"/>
                <w:szCs w:val="24"/>
              </w:rPr>
              <w:lastRenderedPageBreak/>
              <w:t>действиями взрослых, за хозяйственно-бытовым трудом взрослых, рассматривание сюжетных картинок, предметов), словесные (чтение, вопросы, поручения, объяснения, беседы), практические (игровые ситуации, инсценировки, дидактические игры и т. д.)</w:t>
            </w:r>
          </w:p>
        </w:tc>
        <w:tc>
          <w:tcPr>
            <w:tcW w:w="4577" w:type="dxa"/>
          </w:tcPr>
          <w:p w:rsidR="008B3D37" w:rsidRDefault="008B3D37" w:rsidP="0022161B">
            <w:pPr>
              <w:rPr>
                <w:sz w:val="24"/>
                <w:szCs w:val="24"/>
              </w:rPr>
            </w:pPr>
            <w:r>
              <w:rPr>
                <w:sz w:val="24"/>
                <w:szCs w:val="24"/>
              </w:rPr>
              <w:lastRenderedPageBreak/>
              <w:t>Игровая</w:t>
            </w:r>
          </w:p>
          <w:p w:rsidR="008B3D37" w:rsidRDefault="008B3D37" w:rsidP="0022161B">
            <w:pPr>
              <w:rPr>
                <w:sz w:val="24"/>
                <w:szCs w:val="24"/>
              </w:rPr>
            </w:pPr>
            <w:r>
              <w:rPr>
                <w:sz w:val="24"/>
                <w:szCs w:val="24"/>
              </w:rPr>
              <w:t>Коммуникативная</w:t>
            </w:r>
          </w:p>
          <w:p w:rsidR="008B3D37" w:rsidRDefault="008B3D37" w:rsidP="0022161B">
            <w:pPr>
              <w:rPr>
                <w:sz w:val="24"/>
                <w:szCs w:val="24"/>
              </w:rPr>
            </w:pPr>
            <w:r>
              <w:rPr>
                <w:sz w:val="24"/>
                <w:szCs w:val="24"/>
              </w:rPr>
              <w:lastRenderedPageBreak/>
              <w:t>Двигательная</w:t>
            </w:r>
          </w:p>
          <w:p w:rsidR="008B3D37" w:rsidRDefault="008B3D37" w:rsidP="0022161B">
            <w:pPr>
              <w:rPr>
                <w:sz w:val="24"/>
                <w:szCs w:val="24"/>
              </w:rPr>
            </w:pPr>
            <w:r>
              <w:rPr>
                <w:sz w:val="24"/>
                <w:szCs w:val="24"/>
              </w:rPr>
              <w:t>Самообслуживание и элементарный бытой труд</w:t>
            </w:r>
          </w:p>
          <w:p w:rsidR="008B3D37" w:rsidRDefault="008B3D37" w:rsidP="0022161B">
            <w:pPr>
              <w:rPr>
                <w:sz w:val="24"/>
                <w:szCs w:val="24"/>
              </w:rPr>
            </w:pPr>
            <w:r>
              <w:rPr>
                <w:sz w:val="24"/>
                <w:szCs w:val="24"/>
              </w:rPr>
              <w:t>Восприятие художественной литературы и фольклора</w:t>
            </w:r>
          </w:p>
          <w:p w:rsidR="008B3D37" w:rsidRPr="00C2370F" w:rsidRDefault="008B3D37" w:rsidP="0022161B">
            <w:pPr>
              <w:rPr>
                <w:sz w:val="24"/>
                <w:szCs w:val="24"/>
              </w:rPr>
            </w:pPr>
            <w:r>
              <w:rPr>
                <w:sz w:val="24"/>
                <w:szCs w:val="24"/>
              </w:rPr>
              <w:t>Познавательно-исследовательская</w:t>
            </w:r>
          </w:p>
        </w:tc>
        <w:tc>
          <w:tcPr>
            <w:tcW w:w="2693" w:type="dxa"/>
          </w:tcPr>
          <w:p w:rsidR="008B3D37" w:rsidRPr="00C2370F" w:rsidRDefault="008B3D37" w:rsidP="0022161B">
            <w:pPr>
              <w:rPr>
                <w:sz w:val="24"/>
                <w:szCs w:val="24"/>
              </w:rPr>
            </w:pPr>
            <w:r w:rsidRPr="00C2370F">
              <w:rPr>
                <w:sz w:val="24"/>
                <w:szCs w:val="24"/>
              </w:rPr>
              <w:lastRenderedPageBreak/>
              <w:t xml:space="preserve">Стихи, литературные произведения, </w:t>
            </w:r>
            <w:r w:rsidRPr="00C2370F">
              <w:rPr>
                <w:sz w:val="24"/>
                <w:szCs w:val="24"/>
              </w:rPr>
              <w:lastRenderedPageBreak/>
              <w:t>иллюстрации, пословицы, сюжетные игры, настольно-печатные игры</w:t>
            </w:r>
            <w:r>
              <w:rPr>
                <w:sz w:val="24"/>
                <w:szCs w:val="24"/>
              </w:rPr>
              <w:t xml:space="preserve"> и т. д.</w:t>
            </w:r>
          </w:p>
        </w:tc>
        <w:tc>
          <w:tcPr>
            <w:tcW w:w="4820" w:type="dxa"/>
          </w:tcPr>
          <w:p w:rsidR="008B3D37" w:rsidRPr="00C2370F" w:rsidRDefault="008B3D37" w:rsidP="0022161B">
            <w:pPr>
              <w:rPr>
                <w:sz w:val="24"/>
                <w:szCs w:val="24"/>
              </w:rPr>
            </w:pPr>
            <w:proofErr w:type="gramStart"/>
            <w:r w:rsidRPr="00C2370F">
              <w:rPr>
                <w:sz w:val="24"/>
                <w:szCs w:val="24"/>
              </w:rPr>
              <w:lastRenderedPageBreak/>
              <w:t xml:space="preserve">Обеспечение эмоционального благополучия  через непосредственное общение с каждым </w:t>
            </w:r>
            <w:r w:rsidRPr="00C2370F">
              <w:rPr>
                <w:sz w:val="24"/>
                <w:szCs w:val="24"/>
              </w:rPr>
              <w:lastRenderedPageBreak/>
              <w:t>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w:t>
            </w:r>
            <w:r>
              <w:rPr>
                <w:sz w:val="24"/>
                <w:szCs w:val="24"/>
              </w:rPr>
              <w:t xml:space="preserve">етьми решений, выражения своих </w:t>
            </w:r>
            <w:r w:rsidRPr="00C2370F">
              <w:rPr>
                <w:sz w:val="24"/>
                <w:szCs w:val="24"/>
              </w:rPr>
              <w:t>чувств и мыслей; установление правил взаимодействия в разных ситуациях для позитивных, доброжелательных от</w:t>
            </w:r>
            <w:r>
              <w:rPr>
                <w:sz w:val="24"/>
                <w:szCs w:val="24"/>
              </w:rPr>
              <w:t>ношений между детьми;</w:t>
            </w:r>
            <w:proofErr w:type="gramEnd"/>
            <w:r>
              <w:rPr>
                <w:sz w:val="24"/>
                <w:szCs w:val="24"/>
              </w:rPr>
              <w:t xml:space="preserve"> развитие к</w:t>
            </w:r>
            <w:r w:rsidRPr="00C2370F">
              <w:rPr>
                <w:sz w:val="24"/>
                <w:szCs w:val="24"/>
              </w:rPr>
              <w:t>оммуникативных способностей  детей, позволяющие разрешать конфликтные ситуации со сверстниками; развити</w:t>
            </w:r>
            <w:r>
              <w:rPr>
                <w:sz w:val="24"/>
                <w:szCs w:val="24"/>
              </w:rPr>
              <w:t>е умения детей работать в группе</w:t>
            </w:r>
            <w:r w:rsidRPr="00C2370F">
              <w:rPr>
                <w:sz w:val="24"/>
                <w:szCs w:val="24"/>
              </w:rPr>
              <w:t xml:space="preserve"> сверстников.</w:t>
            </w:r>
          </w:p>
        </w:tc>
      </w:tr>
    </w:tbl>
    <w:p w:rsidR="008B3D37" w:rsidRDefault="00DC37CD" w:rsidP="0022161B">
      <w:pPr>
        <w:widowControl w:val="0"/>
        <w:overflowPunct w:val="0"/>
        <w:autoSpaceDE w:val="0"/>
        <w:autoSpaceDN w:val="0"/>
        <w:adjustRightInd w:val="0"/>
        <w:rPr>
          <w:b/>
          <w:sz w:val="24"/>
          <w:szCs w:val="24"/>
        </w:rPr>
      </w:pPr>
      <w:r w:rsidRPr="00396ECA">
        <w:rPr>
          <w:b/>
          <w:sz w:val="24"/>
          <w:szCs w:val="24"/>
        </w:rPr>
        <w:lastRenderedPageBreak/>
        <w:t>Организация образовательной деятельности</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2"/>
        <w:gridCol w:w="3685"/>
        <w:gridCol w:w="2693"/>
        <w:gridCol w:w="4819"/>
      </w:tblGrid>
      <w:tr w:rsidR="00DC37CD" w:rsidRPr="00396ECA" w:rsidTr="00DC37CD">
        <w:tc>
          <w:tcPr>
            <w:tcW w:w="2978" w:type="dxa"/>
          </w:tcPr>
          <w:p w:rsidR="00DC37CD" w:rsidRPr="00396ECA" w:rsidRDefault="00DC37CD" w:rsidP="0022161B">
            <w:pPr>
              <w:rPr>
                <w:sz w:val="24"/>
                <w:szCs w:val="24"/>
              </w:rPr>
            </w:pPr>
            <w:r w:rsidRPr="00396ECA">
              <w:rPr>
                <w:sz w:val="24"/>
                <w:szCs w:val="24"/>
              </w:rPr>
              <w:t>Режимные моменты</w:t>
            </w:r>
          </w:p>
        </w:tc>
        <w:tc>
          <w:tcPr>
            <w:tcW w:w="3827" w:type="dxa"/>
            <w:gridSpan w:val="2"/>
          </w:tcPr>
          <w:p w:rsidR="00DC37CD" w:rsidRPr="00396ECA" w:rsidRDefault="00DC37CD" w:rsidP="0022161B">
            <w:pPr>
              <w:rPr>
                <w:sz w:val="24"/>
                <w:szCs w:val="24"/>
              </w:rPr>
            </w:pPr>
            <w:r w:rsidRPr="00396ECA">
              <w:rPr>
                <w:sz w:val="24"/>
                <w:szCs w:val="24"/>
              </w:rPr>
              <w:t>Совместная деятельность с педагогом</w:t>
            </w:r>
          </w:p>
        </w:tc>
        <w:tc>
          <w:tcPr>
            <w:tcW w:w="2693" w:type="dxa"/>
          </w:tcPr>
          <w:p w:rsidR="00DC37CD" w:rsidRPr="00396ECA" w:rsidRDefault="00DC37CD" w:rsidP="0022161B">
            <w:pPr>
              <w:rPr>
                <w:sz w:val="24"/>
                <w:szCs w:val="24"/>
              </w:rPr>
            </w:pPr>
            <w:r w:rsidRPr="00396ECA">
              <w:rPr>
                <w:sz w:val="24"/>
                <w:szCs w:val="24"/>
              </w:rPr>
              <w:t xml:space="preserve">Самостоятельная деятельность детей </w:t>
            </w:r>
          </w:p>
        </w:tc>
        <w:tc>
          <w:tcPr>
            <w:tcW w:w="4819" w:type="dxa"/>
          </w:tcPr>
          <w:p w:rsidR="00DC37CD" w:rsidRPr="00396ECA" w:rsidRDefault="00DC37CD" w:rsidP="0022161B">
            <w:pPr>
              <w:rPr>
                <w:sz w:val="24"/>
                <w:szCs w:val="24"/>
              </w:rPr>
            </w:pPr>
            <w:r w:rsidRPr="00396ECA">
              <w:rPr>
                <w:sz w:val="24"/>
                <w:szCs w:val="24"/>
              </w:rPr>
              <w:t>Совместная деятельность с семьей</w:t>
            </w:r>
          </w:p>
        </w:tc>
      </w:tr>
      <w:tr w:rsidR="00DC37CD" w:rsidRPr="00396ECA" w:rsidTr="00DC37CD">
        <w:tc>
          <w:tcPr>
            <w:tcW w:w="14317" w:type="dxa"/>
            <w:gridSpan w:val="5"/>
          </w:tcPr>
          <w:p w:rsidR="00DC37CD" w:rsidRPr="0017354F" w:rsidRDefault="00DC37CD" w:rsidP="0022161B">
            <w:pPr>
              <w:ind w:firstLine="709"/>
              <w:jc w:val="center"/>
              <w:rPr>
                <w:b/>
                <w:sz w:val="24"/>
                <w:szCs w:val="24"/>
              </w:rPr>
            </w:pPr>
            <w:r w:rsidRPr="0017354F">
              <w:rPr>
                <w:b/>
                <w:sz w:val="24"/>
                <w:szCs w:val="24"/>
              </w:rPr>
              <w:t>Формы организации детей</w:t>
            </w:r>
          </w:p>
        </w:tc>
      </w:tr>
      <w:tr w:rsidR="00DC37CD" w:rsidRPr="00396ECA" w:rsidTr="00DC37CD">
        <w:tc>
          <w:tcPr>
            <w:tcW w:w="3120" w:type="dxa"/>
            <w:gridSpan w:val="2"/>
          </w:tcPr>
          <w:p w:rsidR="00DC37CD" w:rsidRPr="00396ECA" w:rsidRDefault="00DC37CD" w:rsidP="0022161B">
            <w:pPr>
              <w:rPr>
                <w:sz w:val="24"/>
                <w:szCs w:val="24"/>
              </w:rPr>
            </w:pPr>
            <w:r w:rsidRPr="00396ECA">
              <w:rPr>
                <w:sz w:val="24"/>
                <w:szCs w:val="24"/>
              </w:rPr>
              <w:t>Индивидуальные</w:t>
            </w:r>
          </w:p>
          <w:p w:rsidR="00DC37CD" w:rsidRPr="00396ECA" w:rsidRDefault="00DC37CD" w:rsidP="0022161B">
            <w:pPr>
              <w:rPr>
                <w:sz w:val="24"/>
                <w:szCs w:val="24"/>
              </w:rPr>
            </w:pPr>
            <w:r w:rsidRPr="00396ECA">
              <w:rPr>
                <w:sz w:val="24"/>
                <w:szCs w:val="24"/>
              </w:rPr>
              <w:t>Подгрупповые</w:t>
            </w:r>
          </w:p>
        </w:tc>
        <w:tc>
          <w:tcPr>
            <w:tcW w:w="3685" w:type="dxa"/>
          </w:tcPr>
          <w:p w:rsidR="00DC37CD" w:rsidRPr="00396ECA" w:rsidRDefault="00DC37CD" w:rsidP="0022161B">
            <w:pPr>
              <w:rPr>
                <w:sz w:val="24"/>
                <w:szCs w:val="24"/>
              </w:rPr>
            </w:pPr>
            <w:r w:rsidRPr="00396ECA">
              <w:rPr>
                <w:sz w:val="24"/>
                <w:szCs w:val="24"/>
              </w:rPr>
              <w:t>Групповые</w:t>
            </w:r>
          </w:p>
          <w:p w:rsidR="00DC37CD" w:rsidRPr="00396ECA" w:rsidRDefault="00DC37CD" w:rsidP="0022161B">
            <w:pPr>
              <w:rPr>
                <w:sz w:val="24"/>
                <w:szCs w:val="24"/>
              </w:rPr>
            </w:pPr>
            <w:r w:rsidRPr="00396ECA">
              <w:rPr>
                <w:sz w:val="24"/>
                <w:szCs w:val="24"/>
              </w:rPr>
              <w:t>Подгрупповые</w:t>
            </w:r>
          </w:p>
          <w:p w:rsidR="00DC37CD" w:rsidRPr="00396ECA" w:rsidRDefault="00DC37CD" w:rsidP="0022161B">
            <w:pPr>
              <w:rPr>
                <w:sz w:val="24"/>
                <w:szCs w:val="24"/>
              </w:rPr>
            </w:pPr>
            <w:r w:rsidRPr="00396ECA">
              <w:rPr>
                <w:sz w:val="24"/>
                <w:szCs w:val="24"/>
              </w:rPr>
              <w:t>Индивидуальные</w:t>
            </w:r>
          </w:p>
        </w:tc>
        <w:tc>
          <w:tcPr>
            <w:tcW w:w="2693" w:type="dxa"/>
          </w:tcPr>
          <w:p w:rsidR="00DC37CD" w:rsidRPr="00396ECA" w:rsidRDefault="00DC37CD" w:rsidP="0022161B">
            <w:pPr>
              <w:rPr>
                <w:sz w:val="24"/>
                <w:szCs w:val="24"/>
              </w:rPr>
            </w:pPr>
            <w:r w:rsidRPr="00396ECA">
              <w:rPr>
                <w:sz w:val="24"/>
                <w:szCs w:val="24"/>
              </w:rPr>
              <w:t>Индивидуальные</w:t>
            </w:r>
          </w:p>
        </w:tc>
        <w:tc>
          <w:tcPr>
            <w:tcW w:w="4819" w:type="dxa"/>
          </w:tcPr>
          <w:p w:rsidR="00DC37CD" w:rsidRPr="00396ECA" w:rsidRDefault="00DC37CD" w:rsidP="0022161B">
            <w:pPr>
              <w:rPr>
                <w:sz w:val="24"/>
                <w:szCs w:val="24"/>
              </w:rPr>
            </w:pPr>
            <w:r w:rsidRPr="00396ECA">
              <w:rPr>
                <w:sz w:val="24"/>
                <w:szCs w:val="24"/>
              </w:rPr>
              <w:t>Групповые</w:t>
            </w:r>
          </w:p>
          <w:p w:rsidR="00DC37CD" w:rsidRPr="00396ECA" w:rsidRDefault="00DC37CD" w:rsidP="0022161B">
            <w:pPr>
              <w:rPr>
                <w:sz w:val="24"/>
                <w:szCs w:val="24"/>
              </w:rPr>
            </w:pPr>
            <w:r w:rsidRPr="00396ECA">
              <w:rPr>
                <w:sz w:val="24"/>
                <w:szCs w:val="24"/>
              </w:rPr>
              <w:t>Подгрупповые</w:t>
            </w:r>
          </w:p>
          <w:p w:rsidR="00DC37CD" w:rsidRPr="00396ECA" w:rsidRDefault="00DC37CD" w:rsidP="0022161B">
            <w:pPr>
              <w:rPr>
                <w:sz w:val="24"/>
                <w:szCs w:val="24"/>
              </w:rPr>
            </w:pPr>
            <w:r w:rsidRPr="00396ECA">
              <w:rPr>
                <w:sz w:val="24"/>
                <w:szCs w:val="24"/>
              </w:rPr>
              <w:t>Индивидуальные</w:t>
            </w:r>
          </w:p>
        </w:tc>
      </w:tr>
      <w:tr w:rsidR="00DC37CD" w:rsidRPr="00396ECA" w:rsidTr="00DC37CD">
        <w:tc>
          <w:tcPr>
            <w:tcW w:w="3120" w:type="dxa"/>
            <w:gridSpan w:val="2"/>
          </w:tcPr>
          <w:p w:rsidR="00DC37CD" w:rsidRPr="00396ECA" w:rsidRDefault="00DC37CD" w:rsidP="0022161B">
            <w:pPr>
              <w:rPr>
                <w:sz w:val="24"/>
                <w:szCs w:val="24"/>
              </w:rPr>
            </w:pPr>
            <w:r w:rsidRPr="00396ECA">
              <w:rPr>
                <w:sz w:val="24"/>
                <w:szCs w:val="24"/>
              </w:rPr>
              <w:t>Совместные игры, игровые</w:t>
            </w:r>
            <w:r>
              <w:rPr>
                <w:sz w:val="24"/>
                <w:szCs w:val="24"/>
              </w:rPr>
              <w:t xml:space="preserve"> упражнения, педагогическая ситуаци</w:t>
            </w:r>
            <w:r w:rsidRPr="00396ECA">
              <w:rPr>
                <w:sz w:val="24"/>
                <w:szCs w:val="24"/>
              </w:rPr>
              <w:t xml:space="preserve">я, праздник, развлечение, ситуативный разговор. 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 </w:t>
            </w:r>
          </w:p>
          <w:p w:rsidR="00DC37CD" w:rsidRPr="00396ECA" w:rsidRDefault="00DC37CD" w:rsidP="0022161B">
            <w:pPr>
              <w:rPr>
                <w:sz w:val="24"/>
                <w:szCs w:val="24"/>
              </w:rPr>
            </w:pPr>
            <w:r w:rsidRPr="00396ECA">
              <w:rPr>
                <w:sz w:val="24"/>
                <w:szCs w:val="24"/>
              </w:rPr>
              <w:lastRenderedPageBreak/>
              <w:t>Инсценировки с игрушками, демонстрирующие детям образцы правильного поведения и взаимоотношений в детском саду и в семье; Показ, объяснение, обучение, наблюдение.</w:t>
            </w:r>
          </w:p>
        </w:tc>
        <w:tc>
          <w:tcPr>
            <w:tcW w:w="3685" w:type="dxa"/>
          </w:tcPr>
          <w:p w:rsidR="00DC37CD" w:rsidRPr="00396ECA" w:rsidRDefault="00DC37CD" w:rsidP="0022161B">
            <w:pPr>
              <w:rPr>
                <w:sz w:val="24"/>
                <w:szCs w:val="24"/>
              </w:rPr>
            </w:pPr>
            <w:proofErr w:type="gramStart"/>
            <w:r w:rsidRPr="00396ECA">
              <w:rPr>
                <w:sz w:val="24"/>
                <w:szCs w:val="24"/>
              </w:rPr>
              <w:lastRenderedPageBreak/>
              <w:t>Игры по ознакомлению с окружающим, беседы, чтение художественной литературы, театр, Ситуативный разговор Рассказ, Чтение, Игровая беседа Общение и совместная деятельность с воспитателем как средство установления</w:t>
            </w:r>
            <w:r>
              <w:rPr>
                <w:sz w:val="24"/>
                <w:szCs w:val="24"/>
              </w:rPr>
              <w:t xml:space="preserve"> доверия, обогащения социальных </w:t>
            </w:r>
            <w:r w:rsidRPr="00396ECA">
              <w:rPr>
                <w:sz w:val="24"/>
                <w:szCs w:val="24"/>
              </w:rPr>
              <w:t xml:space="preserve">представлений и опыта взаимодействия; Образные игры – имитации, хороводные, театрализованные игры для </w:t>
            </w:r>
            <w:r w:rsidRPr="00396ECA">
              <w:rPr>
                <w:sz w:val="24"/>
                <w:szCs w:val="24"/>
              </w:rPr>
              <w:lastRenderedPageBreak/>
              <w:t xml:space="preserve">развития эмоциональной отзывчивости и радости общения со сверстниками; Рассматривание иллюстраций Ситуативное обучение Дидактические игры Напоминание, беседы, </w:t>
            </w:r>
            <w:proofErr w:type="spellStart"/>
            <w:r w:rsidRPr="00396ECA">
              <w:rPr>
                <w:sz w:val="24"/>
                <w:szCs w:val="24"/>
              </w:rPr>
              <w:t>потешки</w:t>
            </w:r>
            <w:proofErr w:type="spellEnd"/>
            <w:r w:rsidRPr="00396ECA">
              <w:rPr>
                <w:sz w:val="24"/>
                <w:szCs w:val="24"/>
              </w:rPr>
              <w:t xml:space="preserve">, </w:t>
            </w:r>
            <w:proofErr w:type="gramEnd"/>
          </w:p>
        </w:tc>
        <w:tc>
          <w:tcPr>
            <w:tcW w:w="2693" w:type="dxa"/>
          </w:tcPr>
          <w:p w:rsidR="00DC37CD" w:rsidRPr="00396ECA" w:rsidRDefault="00DC37CD" w:rsidP="0022161B">
            <w:pPr>
              <w:rPr>
                <w:sz w:val="24"/>
                <w:szCs w:val="24"/>
              </w:rPr>
            </w:pPr>
            <w:r w:rsidRPr="00396ECA">
              <w:rPr>
                <w:sz w:val="24"/>
                <w:szCs w:val="24"/>
              </w:rPr>
              <w:lastRenderedPageBreak/>
              <w:t>Сюжетные игры, объединяющие детей общим сюжетом, игровыми действиями, радостью отражения ролей взрослых (врач, продавец, парикмахер, моряк).</w:t>
            </w:r>
          </w:p>
          <w:p w:rsidR="00DC37CD" w:rsidRPr="00396ECA" w:rsidRDefault="00DC37CD" w:rsidP="0022161B">
            <w:pPr>
              <w:rPr>
                <w:sz w:val="24"/>
                <w:szCs w:val="24"/>
              </w:rPr>
            </w:pPr>
            <w:r w:rsidRPr="00396ECA">
              <w:rPr>
                <w:sz w:val="24"/>
                <w:szCs w:val="24"/>
              </w:rPr>
              <w:t xml:space="preserve">Беседы </w:t>
            </w:r>
          </w:p>
        </w:tc>
        <w:tc>
          <w:tcPr>
            <w:tcW w:w="4819" w:type="dxa"/>
          </w:tcPr>
          <w:p w:rsidR="00DC37CD" w:rsidRPr="00396ECA" w:rsidRDefault="00DC37CD" w:rsidP="0022161B">
            <w:pPr>
              <w:rPr>
                <w:sz w:val="24"/>
                <w:szCs w:val="24"/>
              </w:rPr>
            </w:pPr>
            <w:r w:rsidRPr="00396ECA">
              <w:rPr>
                <w:sz w:val="24"/>
                <w:szCs w:val="24"/>
              </w:rPr>
              <w:t xml:space="preserve">Эмоционально – практическое взаимодействие (игры с предметами и сюжетными игрушками, продуктивная деятельность). </w:t>
            </w:r>
          </w:p>
          <w:p w:rsidR="00DC37CD" w:rsidRPr="00396ECA" w:rsidRDefault="00DC37CD" w:rsidP="0022161B">
            <w:pPr>
              <w:rPr>
                <w:sz w:val="24"/>
                <w:szCs w:val="24"/>
              </w:rPr>
            </w:pPr>
            <w:r w:rsidRPr="00396ECA">
              <w:rPr>
                <w:sz w:val="24"/>
                <w:szCs w:val="24"/>
              </w:rPr>
              <w:t>Беседы.</w:t>
            </w:r>
          </w:p>
          <w:p w:rsidR="00DC37CD" w:rsidRPr="00396ECA" w:rsidRDefault="00DC37CD" w:rsidP="0022161B">
            <w:pPr>
              <w:rPr>
                <w:sz w:val="24"/>
                <w:szCs w:val="24"/>
              </w:rPr>
            </w:pPr>
            <w:r w:rsidRPr="00396ECA">
              <w:rPr>
                <w:sz w:val="24"/>
                <w:szCs w:val="24"/>
              </w:rPr>
              <w:t>Чтение, рассматривание иллюстраций.</w:t>
            </w:r>
          </w:p>
          <w:p w:rsidR="00DC37CD" w:rsidRPr="00396ECA" w:rsidRDefault="00DC37CD" w:rsidP="0022161B">
            <w:pPr>
              <w:rPr>
                <w:sz w:val="24"/>
                <w:szCs w:val="24"/>
              </w:rPr>
            </w:pPr>
            <w:r w:rsidRPr="00396ECA">
              <w:rPr>
                <w:sz w:val="24"/>
                <w:szCs w:val="24"/>
              </w:rPr>
              <w:t>Личный пример</w:t>
            </w:r>
          </w:p>
        </w:tc>
      </w:tr>
    </w:tbl>
    <w:p w:rsidR="00DC37CD" w:rsidRPr="007E50C6" w:rsidRDefault="009870C3" w:rsidP="0022161B">
      <w:pPr>
        <w:rPr>
          <w:b/>
          <w:i/>
          <w:sz w:val="24"/>
          <w:szCs w:val="24"/>
        </w:rPr>
      </w:pPr>
      <w:r>
        <w:rPr>
          <w:b/>
          <w:i/>
          <w:sz w:val="24"/>
          <w:szCs w:val="24"/>
        </w:rPr>
        <w:lastRenderedPageBreak/>
        <w:t>Адаптационный период детей 3-4</w:t>
      </w:r>
      <w:r w:rsidR="00DC37CD">
        <w:rPr>
          <w:b/>
          <w:i/>
          <w:sz w:val="24"/>
          <w:szCs w:val="24"/>
        </w:rPr>
        <w:t>лет</w:t>
      </w:r>
    </w:p>
    <w:p w:rsidR="00DC37CD" w:rsidRPr="00BD09E6" w:rsidRDefault="00DC37CD" w:rsidP="0022161B">
      <w:pPr>
        <w:rPr>
          <w:b/>
          <w:sz w:val="24"/>
          <w:szCs w:val="24"/>
        </w:rPr>
      </w:pPr>
      <w:r w:rsidRPr="00BA7D8E">
        <w:rPr>
          <w:sz w:val="24"/>
          <w:szCs w:val="24"/>
        </w:rPr>
        <w:t>При воспитании детей младшего возраста серьезной проблемой является вопрос адаптации ребенка к новым условиям жизни при поступлении его в детское учреждение, то есть при переходе из семьи в детский сад. Для</w:t>
      </w:r>
      <w:r w:rsidR="0022161B">
        <w:rPr>
          <w:sz w:val="24"/>
          <w:szCs w:val="24"/>
        </w:rPr>
        <w:t xml:space="preserve"> </w:t>
      </w:r>
      <w:r w:rsidRPr="00BA7D8E">
        <w:rPr>
          <w:sz w:val="24"/>
          <w:szCs w:val="24"/>
        </w:rPr>
        <w:t>успешной адаптации ребенка к</w:t>
      </w:r>
      <w:r w:rsidR="0022161B">
        <w:rPr>
          <w:sz w:val="24"/>
          <w:szCs w:val="24"/>
        </w:rPr>
        <w:t xml:space="preserve"> </w:t>
      </w:r>
      <w:r w:rsidRPr="00BA7D8E">
        <w:rPr>
          <w:sz w:val="24"/>
          <w:szCs w:val="24"/>
        </w:rPr>
        <w:t>условиям дошкольного учреждения необходимо сформировать у него</w:t>
      </w:r>
      <w:r w:rsidR="0022161B">
        <w:rPr>
          <w:sz w:val="24"/>
          <w:szCs w:val="24"/>
        </w:rPr>
        <w:t xml:space="preserve"> </w:t>
      </w:r>
      <w:r w:rsidRPr="00BA7D8E">
        <w:rPr>
          <w:sz w:val="24"/>
          <w:szCs w:val="24"/>
        </w:rPr>
        <w:t>положительную</w:t>
      </w:r>
      <w:r w:rsidR="0022161B">
        <w:rPr>
          <w:sz w:val="24"/>
          <w:szCs w:val="24"/>
        </w:rPr>
        <w:t xml:space="preserve"> </w:t>
      </w:r>
      <w:r w:rsidRPr="00BA7D8E">
        <w:rPr>
          <w:sz w:val="24"/>
          <w:szCs w:val="24"/>
        </w:rPr>
        <w:t>установку</w:t>
      </w:r>
      <w:r w:rsidR="0022161B">
        <w:rPr>
          <w:sz w:val="24"/>
          <w:szCs w:val="24"/>
        </w:rPr>
        <w:t xml:space="preserve"> </w:t>
      </w:r>
      <w:r w:rsidRPr="00BA7D8E">
        <w:rPr>
          <w:sz w:val="24"/>
          <w:szCs w:val="24"/>
        </w:rPr>
        <w:t xml:space="preserve">на детский сад.  </w:t>
      </w:r>
    </w:p>
    <w:p w:rsidR="00DC37CD" w:rsidRDefault="00DC37CD" w:rsidP="0022161B">
      <w:pPr>
        <w:rPr>
          <w:sz w:val="24"/>
          <w:szCs w:val="24"/>
        </w:rPr>
      </w:pPr>
      <w:r w:rsidRPr="00BA7D8E">
        <w:rPr>
          <w:sz w:val="24"/>
          <w:szCs w:val="24"/>
        </w:rPr>
        <w:t>В образовательном процессе реализуется дифференцированный подход по нескольким направлениям:</w:t>
      </w:r>
    </w:p>
    <w:p w:rsidR="00DC37CD" w:rsidRDefault="00DC37CD" w:rsidP="0022161B">
      <w:pPr>
        <w:rPr>
          <w:sz w:val="24"/>
          <w:szCs w:val="24"/>
        </w:rPr>
      </w:pPr>
      <w:r w:rsidRPr="00BA7D8E">
        <w:rPr>
          <w:sz w:val="24"/>
          <w:szCs w:val="24"/>
        </w:rPr>
        <w:t>- организация многоуровневой функциональной среды для свободной самостоятельной деятельности детей (обеспечение самореализации детей с разным уровнем развития);</w:t>
      </w:r>
    </w:p>
    <w:p w:rsidR="00DC37CD" w:rsidRDefault="00DC37CD" w:rsidP="0022161B">
      <w:pPr>
        <w:rPr>
          <w:sz w:val="24"/>
          <w:szCs w:val="24"/>
        </w:rPr>
      </w:pPr>
      <w:r w:rsidRPr="00BA7D8E">
        <w:rPr>
          <w:sz w:val="24"/>
          <w:szCs w:val="24"/>
        </w:rPr>
        <w:t>- гибкий охват детей (индивидуально, парами, подгруппами) формами и содержанием деятельности, соответствующими их возрастным возможностям;</w:t>
      </w:r>
    </w:p>
    <w:p w:rsidR="00DC37CD" w:rsidRDefault="00DC37CD" w:rsidP="0022161B">
      <w:pPr>
        <w:rPr>
          <w:sz w:val="24"/>
          <w:szCs w:val="24"/>
        </w:rPr>
      </w:pPr>
      <w:r w:rsidRPr="00BA7D8E">
        <w:rPr>
          <w:sz w:val="24"/>
          <w:szCs w:val="24"/>
        </w:rPr>
        <w:t>- дифференцированный временной режим для разных видов деяте</w:t>
      </w:r>
      <w:r w:rsidR="001C7744">
        <w:rPr>
          <w:sz w:val="24"/>
          <w:szCs w:val="24"/>
        </w:rPr>
        <w:t>льности взрослого с детьми (15</w:t>
      </w:r>
      <w:r w:rsidRPr="00BA7D8E">
        <w:rPr>
          <w:sz w:val="24"/>
          <w:szCs w:val="24"/>
        </w:rPr>
        <w:t xml:space="preserve"> мин.).</w:t>
      </w:r>
    </w:p>
    <w:p w:rsidR="00DC37CD" w:rsidRPr="002740E1" w:rsidRDefault="00DC37CD" w:rsidP="0022161B">
      <w:pPr>
        <w:rPr>
          <w:sz w:val="24"/>
          <w:szCs w:val="24"/>
        </w:rPr>
      </w:pPr>
      <w:r w:rsidRPr="00BA7D8E">
        <w:rPr>
          <w:sz w:val="24"/>
          <w:szCs w:val="24"/>
        </w:rPr>
        <w:t>Перед началом работы по программе используется методика А. Остроуховой, которая позволяет определить степень социальной адаптации ре</w:t>
      </w:r>
      <w:r>
        <w:rPr>
          <w:sz w:val="24"/>
          <w:szCs w:val="24"/>
        </w:rPr>
        <w:t xml:space="preserve">бенка в дошкольном учреждении.  </w:t>
      </w:r>
      <w:r w:rsidRPr="00BA7D8E">
        <w:rPr>
          <w:sz w:val="24"/>
          <w:szCs w:val="24"/>
        </w:rPr>
        <w:t xml:space="preserve">Каждый из факторов может оцениваться от +3 до -3 баллов,  то есть от отличной  адаптации </w:t>
      </w:r>
      <w:proofErr w:type="gramStart"/>
      <w:r w:rsidRPr="00BA7D8E">
        <w:rPr>
          <w:sz w:val="24"/>
          <w:szCs w:val="24"/>
        </w:rPr>
        <w:t>до</w:t>
      </w:r>
      <w:proofErr w:type="gramEnd"/>
      <w:r w:rsidRPr="00BA7D8E">
        <w:rPr>
          <w:sz w:val="24"/>
          <w:szCs w:val="24"/>
        </w:rPr>
        <w:t xml:space="preserve"> полной  </w:t>
      </w:r>
      <w:proofErr w:type="spellStart"/>
      <w:r w:rsidRPr="00BA7D8E">
        <w:rPr>
          <w:sz w:val="24"/>
          <w:szCs w:val="24"/>
        </w:rPr>
        <w:t>дезадаптации</w:t>
      </w:r>
      <w:proofErr w:type="spellEnd"/>
      <w:r w:rsidRPr="00BA7D8E">
        <w:rPr>
          <w:sz w:val="24"/>
          <w:szCs w:val="24"/>
        </w:rPr>
        <w:t xml:space="preserve">. Для удобства обработки данных  используются краткие  характеристики  разных оценок </w:t>
      </w:r>
      <w:proofErr w:type="gramStart"/>
      <w:r w:rsidRPr="00BA7D8E">
        <w:rPr>
          <w:sz w:val="24"/>
          <w:szCs w:val="24"/>
        </w:rPr>
        <w:t xml:space="preserve">( </w:t>
      </w:r>
      <w:proofErr w:type="gramEnd"/>
      <w:r w:rsidRPr="00BA7D8E">
        <w:rPr>
          <w:sz w:val="24"/>
          <w:szCs w:val="24"/>
        </w:rPr>
        <w:t>+1, +2, +3, -1,-2. -3).Суммарно по всем четырем факторам можно получить +12 или -12, в интервале чего и определяются уровни адаптации.</w:t>
      </w:r>
    </w:p>
    <w:p w:rsidR="00DC37CD" w:rsidRDefault="00DC37CD" w:rsidP="0022161B">
      <w:pPr>
        <w:rPr>
          <w:sz w:val="24"/>
          <w:szCs w:val="24"/>
        </w:rPr>
      </w:pPr>
      <w:r w:rsidRPr="00BA7D8E">
        <w:rPr>
          <w:sz w:val="24"/>
          <w:szCs w:val="24"/>
        </w:rPr>
        <w:t>Определение  поведенческой реакции в соответствии с оценкой факторов  адаптации:</w:t>
      </w:r>
    </w:p>
    <w:p w:rsidR="00DC37CD" w:rsidRDefault="00DC37CD" w:rsidP="0022161B">
      <w:pPr>
        <w:ind w:hanging="709"/>
        <w:rPr>
          <w:sz w:val="24"/>
          <w:szCs w:val="24"/>
        </w:rPr>
      </w:pPr>
    </w:p>
    <w:tbl>
      <w:tblPr>
        <w:tblStyle w:val="ad"/>
        <w:tblW w:w="14175" w:type="dxa"/>
        <w:tblInd w:w="137" w:type="dxa"/>
        <w:tblLook w:val="04A0" w:firstRow="1" w:lastRow="0" w:firstColumn="1" w:lastColumn="0" w:noHBand="0" w:noVBand="1"/>
      </w:tblPr>
      <w:tblGrid>
        <w:gridCol w:w="675"/>
        <w:gridCol w:w="3593"/>
        <w:gridCol w:w="2770"/>
        <w:gridCol w:w="2709"/>
        <w:gridCol w:w="4428"/>
      </w:tblGrid>
      <w:tr w:rsidR="00DC37CD" w:rsidTr="00DC37CD">
        <w:tc>
          <w:tcPr>
            <w:tcW w:w="675" w:type="dxa"/>
          </w:tcPr>
          <w:p w:rsidR="00DC37CD" w:rsidRDefault="00DC37CD" w:rsidP="0022161B">
            <w:pPr>
              <w:rPr>
                <w:sz w:val="24"/>
                <w:szCs w:val="24"/>
              </w:rPr>
            </w:pPr>
          </w:p>
        </w:tc>
        <w:tc>
          <w:tcPr>
            <w:tcW w:w="3593" w:type="dxa"/>
          </w:tcPr>
          <w:p w:rsidR="00DC37CD" w:rsidRDefault="00DC37CD" w:rsidP="0022161B">
            <w:pPr>
              <w:rPr>
                <w:sz w:val="24"/>
                <w:szCs w:val="24"/>
              </w:rPr>
            </w:pPr>
            <w:r>
              <w:rPr>
                <w:sz w:val="24"/>
                <w:szCs w:val="24"/>
              </w:rPr>
              <w:t>Эмоциональное состояние ребенка</w:t>
            </w:r>
          </w:p>
        </w:tc>
        <w:tc>
          <w:tcPr>
            <w:tcW w:w="2770" w:type="dxa"/>
          </w:tcPr>
          <w:p w:rsidR="00DC37CD" w:rsidRDefault="00DC37CD" w:rsidP="0022161B">
            <w:pPr>
              <w:rPr>
                <w:sz w:val="24"/>
                <w:szCs w:val="24"/>
              </w:rPr>
            </w:pPr>
            <w:r>
              <w:rPr>
                <w:sz w:val="24"/>
                <w:szCs w:val="24"/>
              </w:rPr>
              <w:t xml:space="preserve">Коммуникабельность </w:t>
            </w:r>
          </w:p>
        </w:tc>
        <w:tc>
          <w:tcPr>
            <w:tcW w:w="2709" w:type="dxa"/>
          </w:tcPr>
          <w:p w:rsidR="00DC37CD" w:rsidRDefault="00DC37CD" w:rsidP="0022161B">
            <w:pPr>
              <w:rPr>
                <w:sz w:val="24"/>
                <w:szCs w:val="24"/>
              </w:rPr>
            </w:pPr>
            <w:r>
              <w:rPr>
                <w:sz w:val="24"/>
                <w:szCs w:val="24"/>
              </w:rPr>
              <w:t xml:space="preserve">Сон </w:t>
            </w:r>
          </w:p>
        </w:tc>
        <w:tc>
          <w:tcPr>
            <w:tcW w:w="4428" w:type="dxa"/>
          </w:tcPr>
          <w:p w:rsidR="00DC37CD" w:rsidRDefault="00DC37CD" w:rsidP="0022161B">
            <w:pPr>
              <w:rPr>
                <w:sz w:val="24"/>
                <w:szCs w:val="24"/>
              </w:rPr>
            </w:pPr>
            <w:r>
              <w:rPr>
                <w:sz w:val="24"/>
                <w:szCs w:val="24"/>
              </w:rPr>
              <w:t>Аппетит</w:t>
            </w:r>
          </w:p>
        </w:tc>
      </w:tr>
      <w:tr w:rsidR="00DC37CD" w:rsidTr="00DC37CD">
        <w:tc>
          <w:tcPr>
            <w:tcW w:w="675" w:type="dxa"/>
          </w:tcPr>
          <w:p w:rsidR="00DC37CD" w:rsidRDefault="00DC37CD" w:rsidP="0022161B">
            <w:pPr>
              <w:rPr>
                <w:sz w:val="24"/>
                <w:szCs w:val="24"/>
              </w:rPr>
            </w:pPr>
            <w:r>
              <w:rPr>
                <w:sz w:val="24"/>
                <w:szCs w:val="24"/>
              </w:rPr>
              <w:t>+3</w:t>
            </w:r>
          </w:p>
        </w:tc>
        <w:tc>
          <w:tcPr>
            <w:tcW w:w="3593" w:type="dxa"/>
          </w:tcPr>
          <w:p w:rsidR="00DC37CD" w:rsidRDefault="00DC37CD" w:rsidP="0022161B">
            <w:pPr>
              <w:rPr>
                <w:sz w:val="24"/>
                <w:szCs w:val="24"/>
              </w:rPr>
            </w:pPr>
            <w:r>
              <w:rPr>
                <w:sz w:val="24"/>
                <w:szCs w:val="24"/>
              </w:rPr>
              <w:t xml:space="preserve">Весел, </w:t>
            </w:r>
            <w:proofErr w:type="gramStart"/>
            <w:r>
              <w:rPr>
                <w:sz w:val="24"/>
                <w:szCs w:val="24"/>
              </w:rPr>
              <w:t>жизнерадостен</w:t>
            </w:r>
            <w:proofErr w:type="gramEnd"/>
            <w:r>
              <w:rPr>
                <w:sz w:val="24"/>
                <w:szCs w:val="24"/>
              </w:rPr>
              <w:t>, подвижен, активен</w:t>
            </w:r>
          </w:p>
        </w:tc>
        <w:tc>
          <w:tcPr>
            <w:tcW w:w="2770" w:type="dxa"/>
          </w:tcPr>
          <w:p w:rsidR="00DC37CD" w:rsidRDefault="00DC37CD" w:rsidP="0022161B">
            <w:pPr>
              <w:rPr>
                <w:sz w:val="24"/>
                <w:szCs w:val="24"/>
              </w:rPr>
            </w:pPr>
            <w:r>
              <w:rPr>
                <w:sz w:val="24"/>
                <w:szCs w:val="24"/>
              </w:rPr>
              <w:t>Много друзей, охотно играет с детьми</w:t>
            </w:r>
          </w:p>
        </w:tc>
        <w:tc>
          <w:tcPr>
            <w:tcW w:w="2709" w:type="dxa"/>
          </w:tcPr>
          <w:p w:rsidR="00DC37CD" w:rsidRDefault="00DC37CD" w:rsidP="0022161B">
            <w:pPr>
              <w:rPr>
                <w:sz w:val="24"/>
                <w:szCs w:val="24"/>
              </w:rPr>
            </w:pPr>
            <w:r>
              <w:rPr>
                <w:sz w:val="24"/>
                <w:szCs w:val="24"/>
              </w:rPr>
              <w:t>Сон глубокий, спокойный, засыпает быстро</w:t>
            </w:r>
          </w:p>
        </w:tc>
        <w:tc>
          <w:tcPr>
            <w:tcW w:w="4428" w:type="dxa"/>
          </w:tcPr>
          <w:p w:rsidR="00DC37CD" w:rsidRDefault="00DC37CD" w:rsidP="0022161B">
            <w:pPr>
              <w:rPr>
                <w:sz w:val="24"/>
                <w:szCs w:val="24"/>
              </w:rPr>
            </w:pPr>
            <w:r>
              <w:rPr>
                <w:sz w:val="24"/>
                <w:szCs w:val="24"/>
              </w:rPr>
              <w:t xml:space="preserve">Очень </w:t>
            </w:r>
            <w:proofErr w:type="gramStart"/>
            <w:r>
              <w:rPr>
                <w:sz w:val="24"/>
                <w:szCs w:val="24"/>
              </w:rPr>
              <w:t>хороший</w:t>
            </w:r>
            <w:proofErr w:type="gramEnd"/>
            <w:r>
              <w:rPr>
                <w:sz w:val="24"/>
                <w:szCs w:val="24"/>
              </w:rPr>
              <w:t>, съедает все с удовольствием</w:t>
            </w:r>
          </w:p>
        </w:tc>
      </w:tr>
      <w:tr w:rsidR="00DC37CD" w:rsidTr="00DC37CD">
        <w:tc>
          <w:tcPr>
            <w:tcW w:w="675" w:type="dxa"/>
          </w:tcPr>
          <w:p w:rsidR="00DC37CD" w:rsidRDefault="00DC37CD" w:rsidP="0022161B">
            <w:pPr>
              <w:rPr>
                <w:sz w:val="24"/>
                <w:szCs w:val="24"/>
              </w:rPr>
            </w:pPr>
            <w:r>
              <w:rPr>
                <w:sz w:val="24"/>
                <w:szCs w:val="24"/>
              </w:rPr>
              <w:t>+2</w:t>
            </w:r>
          </w:p>
        </w:tc>
        <w:tc>
          <w:tcPr>
            <w:tcW w:w="3593" w:type="dxa"/>
          </w:tcPr>
          <w:p w:rsidR="00DC37CD" w:rsidRDefault="00DC37CD" w:rsidP="0022161B">
            <w:pPr>
              <w:rPr>
                <w:sz w:val="24"/>
                <w:szCs w:val="24"/>
              </w:rPr>
            </w:pPr>
            <w:r>
              <w:rPr>
                <w:sz w:val="24"/>
                <w:szCs w:val="24"/>
              </w:rPr>
              <w:t xml:space="preserve">Улыбается, настроение хорошее, </w:t>
            </w:r>
            <w:proofErr w:type="gramStart"/>
            <w:r>
              <w:rPr>
                <w:sz w:val="24"/>
                <w:szCs w:val="24"/>
              </w:rPr>
              <w:t>спокоен</w:t>
            </w:r>
            <w:proofErr w:type="gramEnd"/>
          </w:p>
        </w:tc>
        <w:tc>
          <w:tcPr>
            <w:tcW w:w="2770" w:type="dxa"/>
          </w:tcPr>
          <w:p w:rsidR="00DC37CD" w:rsidRDefault="00DC37CD" w:rsidP="0022161B">
            <w:pPr>
              <w:rPr>
                <w:sz w:val="24"/>
                <w:szCs w:val="24"/>
              </w:rPr>
            </w:pPr>
            <w:proofErr w:type="gramStart"/>
            <w:r>
              <w:rPr>
                <w:sz w:val="24"/>
                <w:szCs w:val="24"/>
              </w:rPr>
              <w:t>Сдержан</w:t>
            </w:r>
            <w:proofErr w:type="gramEnd"/>
            <w:r>
              <w:rPr>
                <w:sz w:val="24"/>
                <w:szCs w:val="24"/>
              </w:rPr>
              <w:t>, просится на руки</w:t>
            </w:r>
          </w:p>
        </w:tc>
        <w:tc>
          <w:tcPr>
            <w:tcW w:w="2709" w:type="dxa"/>
          </w:tcPr>
          <w:p w:rsidR="00DC37CD" w:rsidRDefault="00DC37CD" w:rsidP="0022161B">
            <w:pPr>
              <w:rPr>
                <w:sz w:val="24"/>
                <w:szCs w:val="24"/>
              </w:rPr>
            </w:pPr>
            <w:r>
              <w:rPr>
                <w:sz w:val="24"/>
                <w:szCs w:val="24"/>
              </w:rPr>
              <w:t>Сон спокойный</w:t>
            </w:r>
          </w:p>
        </w:tc>
        <w:tc>
          <w:tcPr>
            <w:tcW w:w="4428" w:type="dxa"/>
          </w:tcPr>
          <w:p w:rsidR="00DC37CD" w:rsidRDefault="00DC37CD" w:rsidP="0022161B">
            <w:pPr>
              <w:rPr>
                <w:sz w:val="24"/>
                <w:szCs w:val="24"/>
              </w:rPr>
            </w:pPr>
            <w:r>
              <w:rPr>
                <w:sz w:val="24"/>
                <w:szCs w:val="24"/>
              </w:rPr>
              <w:t>Нормальный аппетит, ест до насыщения</w:t>
            </w:r>
          </w:p>
        </w:tc>
      </w:tr>
      <w:tr w:rsidR="00DC37CD" w:rsidTr="00DC37CD">
        <w:tc>
          <w:tcPr>
            <w:tcW w:w="675" w:type="dxa"/>
          </w:tcPr>
          <w:p w:rsidR="00DC37CD" w:rsidRDefault="00DC37CD" w:rsidP="0022161B">
            <w:pPr>
              <w:rPr>
                <w:sz w:val="24"/>
                <w:szCs w:val="24"/>
              </w:rPr>
            </w:pPr>
            <w:r>
              <w:rPr>
                <w:sz w:val="24"/>
                <w:szCs w:val="24"/>
              </w:rPr>
              <w:t>+1</w:t>
            </w:r>
          </w:p>
        </w:tc>
        <w:tc>
          <w:tcPr>
            <w:tcW w:w="3593" w:type="dxa"/>
          </w:tcPr>
          <w:p w:rsidR="00DC37CD" w:rsidRDefault="00DC37CD" w:rsidP="0022161B">
            <w:pPr>
              <w:rPr>
                <w:sz w:val="24"/>
                <w:szCs w:val="24"/>
              </w:rPr>
            </w:pPr>
            <w:r>
              <w:rPr>
                <w:sz w:val="24"/>
                <w:szCs w:val="24"/>
              </w:rPr>
              <w:t>Иногда задумчив, замкнут</w:t>
            </w:r>
          </w:p>
        </w:tc>
        <w:tc>
          <w:tcPr>
            <w:tcW w:w="2770" w:type="dxa"/>
          </w:tcPr>
          <w:p w:rsidR="00DC37CD" w:rsidRDefault="00DC37CD" w:rsidP="0022161B">
            <w:pPr>
              <w:rPr>
                <w:sz w:val="24"/>
                <w:szCs w:val="24"/>
              </w:rPr>
            </w:pPr>
            <w:proofErr w:type="gramStart"/>
            <w:r>
              <w:rPr>
                <w:sz w:val="24"/>
                <w:szCs w:val="24"/>
              </w:rPr>
              <w:t>Безразличен</w:t>
            </w:r>
            <w:proofErr w:type="gramEnd"/>
            <w:r>
              <w:rPr>
                <w:sz w:val="24"/>
                <w:szCs w:val="24"/>
              </w:rPr>
              <w:t xml:space="preserve"> к играм, отстранен, замкнут</w:t>
            </w:r>
          </w:p>
        </w:tc>
        <w:tc>
          <w:tcPr>
            <w:tcW w:w="2709" w:type="dxa"/>
          </w:tcPr>
          <w:p w:rsidR="00DC37CD" w:rsidRDefault="00DC37CD" w:rsidP="0022161B">
            <w:pPr>
              <w:rPr>
                <w:sz w:val="24"/>
                <w:szCs w:val="24"/>
              </w:rPr>
            </w:pPr>
            <w:r>
              <w:rPr>
                <w:sz w:val="24"/>
                <w:szCs w:val="24"/>
              </w:rPr>
              <w:t>Засыпает быстро, спит спокойно, но недолго</w:t>
            </w:r>
          </w:p>
        </w:tc>
        <w:tc>
          <w:tcPr>
            <w:tcW w:w="4428" w:type="dxa"/>
          </w:tcPr>
          <w:p w:rsidR="00DC37CD" w:rsidRDefault="00DC37CD" w:rsidP="0022161B">
            <w:pPr>
              <w:rPr>
                <w:sz w:val="24"/>
                <w:szCs w:val="24"/>
              </w:rPr>
            </w:pPr>
            <w:r>
              <w:rPr>
                <w:sz w:val="24"/>
                <w:szCs w:val="24"/>
              </w:rPr>
              <w:t>Аппетит выборочный, но насыщенный</w:t>
            </w:r>
          </w:p>
        </w:tc>
      </w:tr>
      <w:tr w:rsidR="00DC37CD" w:rsidTr="00DC37CD">
        <w:tc>
          <w:tcPr>
            <w:tcW w:w="675" w:type="dxa"/>
          </w:tcPr>
          <w:p w:rsidR="00DC37CD" w:rsidRDefault="00DC37CD" w:rsidP="0022161B">
            <w:pPr>
              <w:rPr>
                <w:sz w:val="24"/>
                <w:szCs w:val="24"/>
              </w:rPr>
            </w:pPr>
            <w:r>
              <w:rPr>
                <w:sz w:val="24"/>
                <w:szCs w:val="24"/>
              </w:rPr>
              <w:t>-1</w:t>
            </w:r>
          </w:p>
        </w:tc>
        <w:tc>
          <w:tcPr>
            <w:tcW w:w="3593" w:type="dxa"/>
          </w:tcPr>
          <w:p w:rsidR="00DC37CD" w:rsidRDefault="00DC37CD" w:rsidP="0022161B">
            <w:pPr>
              <w:rPr>
                <w:sz w:val="24"/>
                <w:szCs w:val="24"/>
              </w:rPr>
            </w:pPr>
            <w:r>
              <w:rPr>
                <w:sz w:val="24"/>
                <w:szCs w:val="24"/>
              </w:rPr>
              <w:t>Легкая плаксивость, хныканье</w:t>
            </w:r>
          </w:p>
        </w:tc>
        <w:tc>
          <w:tcPr>
            <w:tcW w:w="2770" w:type="dxa"/>
          </w:tcPr>
          <w:p w:rsidR="00DC37CD" w:rsidRDefault="00DC37CD" w:rsidP="0022161B">
            <w:pPr>
              <w:rPr>
                <w:sz w:val="24"/>
                <w:szCs w:val="24"/>
              </w:rPr>
            </w:pPr>
            <w:r>
              <w:rPr>
                <w:sz w:val="24"/>
                <w:szCs w:val="24"/>
              </w:rPr>
              <w:t>Не весел, с детьми не контактирует</w:t>
            </w:r>
          </w:p>
        </w:tc>
        <w:tc>
          <w:tcPr>
            <w:tcW w:w="2709" w:type="dxa"/>
          </w:tcPr>
          <w:p w:rsidR="00DC37CD" w:rsidRDefault="00DC37CD" w:rsidP="0022161B">
            <w:pPr>
              <w:rPr>
                <w:sz w:val="24"/>
                <w:szCs w:val="24"/>
              </w:rPr>
            </w:pPr>
            <w:r>
              <w:rPr>
                <w:sz w:val="24"/>
                <w:szCs w:val="24"/>
              </w:rPr>
              <w:t xml:space="preserve">Засыпает с хныканьем, </w:t>
            </w:r>
            <w:proofErr w:type="gramStart"/>
            <w:r>
              <w:rPr>
                <w:sz w:val="24"/>
                <w:szCs w:val="24"/>
              </w:rPr>
              <w:t>тревожен</w:t>
            </w:r>
            <w:proofErr w:type="gramEnd"/>
            <w:r>
              <w:rPr>
                <w:sz w:val="24"/>
                <w:szCs w:val="24"/>
              </w:rPr>
              <w:t xml:space="preserve"> во сне</w:t>
            </w:r>
          </w:p>
        </w:tc>
        <w:tc>
          <w:tcPr>
            <w:tcW w:w="4428" w:type="dxa"/>
          </w:tcPr>
          <w:p w:rsidR="00DC37CD" w:rsidRDefault="00DC37CD" w:rsidP="0022161B">
            <w:pPr>
              <w:rPr>
                <w:sz w:val="24"/>
                <w:szCs w:val="24"/>
              </w:rPr>
            </w:pPr>
            <w:r>
              <w:rPr>
                <w:sz w:val="24"/>
                <w:szCs w:val="24"/>
              </w:rPr>
              <w:t>Отвергает некоторые блюда, но капризничает</w:t>
            </w:r>
          </w:p>
        </w:tc>
      </w:tr>
      <w:tr w:rsidR="00DC37CD" w:rsidTr="00DC37CD">
        <w:tc>
          <w:tcPr>
            <w:tcW w:w="675" w:type="dxa"/>
          </w:tcPr>
          <w:p w:rsidR="00DC37CD" w:rsidRDefault="00DC37CD" w:rsidP="0022161B">
            <w:pPr>
              <w:rPr>
                <w:sz w:val="24"/>
                <w:szCs w:val="24"/>
              </w:rPr>
            </w:pPr>
            <w:r>
              <w:rPr>
                <w:sz w:val="24"/>
                <w:szCs w:val="24"/>
              </w:rPr>
              <w:t>-2</w:t>
            </w:r>
          </w:p>
        </w:tc>
        <w:tc>
          <w:tcPr>
            <w:tcW w:w="3593" w:type="dxa"/>
          </w:tcPr>
          <w:p w:rsidR="00DC37CD" w:rsidRDefault="00DC37CD" w:rsidP="0022161B">
            <w:pPr>
              <w:rPr>
                <w:sz w:val="24"/>
                <w:szCs w:val="24"/>
              </w:rPr>
            </w:pPr>
            <w:r>
              <w:rPr>
                <w:sz w:val="24"/>
                <w:szCs w:val="24"/>
              </w:rPr>
              <w:t xml:space="preserve">Плачет «за компанию», плач </w:t>
            </w:r>
            <w:r>
              <w:rPr>
                <w:sz w:val="24"/>
                <w:szCs w:val="24"/>
              </w:rPr>
              <w:lastRenderedPageBreak/>
              <w:t>приступообразный</w:t>
            </w:r>
          </w:p>
        </w:tc>
        <w:tc>
          <w:tcPr>
            <w:tcW w:w="2770" w:type="dxa"/>
          </w:tcPr>
          <w:p w:rsidR="00DC37CD" w:rsidRDefault="00DC37CD" w:rsidP="0022161B">
            <w:pPr>
              <w:rPr>
                <w:sz w:val="24"/>
                <w:szCs w:val="24"/>
              </w:rPr>
            </w:pPr>
            <w:r>
              <w:rPr>
                <w:sz w:val="24"/>
                <w:szCs w:val="24"/>
              </w:rPr>
              <w:lastRenderedPageBreak/>
              <w:t xml:space="preserve">Проявляет тревогу, </w:t>
            </w:r>
            <w:r>
              <w:rPr>
                <w:sz w:val="24"/>
                <w:szCs w:val="24"/>
              </w:rPr>
              <w:lastRenderedPageBreak/>
              <w:t>бросает начатые игры</w:t>
            </w:r>
          </w:p>
        </w:tc>
        <w:tc>
          <w:tcPr>
            <w:tcW w:w="2709" w:type="dxa"/>
          </w:tcPr>
          <w:p w:rsidR="00DC37CD" w:rsidRDefault="00DC37CD" w:rsidP="0022161B">
            <w:pPr>
              <w:rPr>
                <w:sz w:val="24"/>
                <w:szCs w:val="24"/>
              </w:rPr>
            </w:pPr>
            <w:r>
              <w:rPr>
                <w:sz w:val="24"/>
                <w:szCs w:val="24"/>
              </w:rPr>
              <w:lastRenderedPageBreak/>
              <w:t>Засыпает с плачем</w:t>
            </w:r>
            <w:proofErr w:type="gramStart"/>
            <w:r>
              <w:rPr>
                <w:sz w:val="24"/>
                <w:szCs w:val="24"/>
              </w:rPr>
              <w:t xml:space="preserve"> ,</w:t>
            </w:r>
            <w:proofErr w:type="gramEnd"/>
            <w:r>
              <w:rPr>
                <w:sz w:val="24"/>
                <w:szCs w:val="24"/>
              </w:rPr>
              <w:t xml:space="preserve"> </w:t>
            </w:r>
            <w:r>
              <w:rPr>
                <w:sz w:val="24"/>
                <w:szCs w:val="24"/>
              </w:rPr>
              <w:lastRenderedPageBreak/>
              <w:t>долго, беспокоен во сне</w:t>
            </w:r>
          </w:p>
        </w:tc>
        <w:tc>
          <w:tcPr>
            <w:tcW w:w="4428" w:type="dxa"/>
          </w:tcPr>
          <w:p w:rsidR="00DC37CD" w:rsidRDefault="00DC37CD" w:rsidP="0022161B">
            <w:pPr>
              <w:rPr>
                <w:sz w:val="24"/>
                <w:szCs w:val="24"/>
              </w:rPr>
            </w:pPr>
            <w:r>
              <w:rPr>
                <w:sz w:val="24"/>
                <w:szCs w:val="24"/>
              </w:rPr>
              <w:lastRenderedPageBreak/>
              <w:t xml:space="preserve">Приходится следить за тем, чтобы ел, </w:t>
            </w:r>
            <w:r>
              <w:rPr>
                <w:sz w:val="24"/>
                <w:szCs w:val="24"/>
              </w:rPr>
              <w:lastRenderedPageBreak/>
              <w:t>ест долго, неохотно</w:t>
            </w:r>
          </w:p>
        </w:tc>
      </w:tr>
      <w:tr w:rsidR="00DC37CD" w:rsidTr="00DC37CD">
        <w:tc>
          <w:tcPr>
            <w:tcW w:w="675" w:type="dxa"/>
          </w:tcPr>
          <w:p w:rsidR="00DC37CD" w:rsidRDefault="00DC37CD" w:rsidP="0022161B">
            <w:pPr>
              <w:rPr>
                <w:sz w:val="24"/>
                <w:szCs w:val="24"/>
              </w:rPr>
            </w:pPr>
            <w:r>
              <w:rPr>
                <w:sz w:val="24"/>
                <w:szCs w:val="24"/>
              </w:rPr>
              <w:lastRenderedPageBreak/>
              <w:t>-3</w:t>
            </w:r>
          </w:p>
        </w:tc>
        <w:tc>
          <w:tcPr>
            <w:tcW w:w="3593" w:type="dxa"/>
          </w:tcPr>
          <w:p w:rsidR="00DC37CD" w:rsidRDefault="00DC37CD" w:rsidP="0022161B">
            <w:pPr>
              <w:rPr>
                <w:sz w:val="24"/>
                <w:szCs w:val="24"/>
              </w:rPr>
            </w:pPr>
            <w:r>
              <w:rPr>
                <w:sz w:val="24"/>
                <w:szCs w:val="24"/>
              </w:rPr>
              <w:t>Сильный «профилактический плач», подавленное настроение</w:t>
            </w:r>
          </w:p>
        </w:tc>
        <w:tc>
          <w:tcPr>
            <w:tcW w:w="2770" w:type="dxa"/>
          </w:tcPr>
          <w:p w:rsidR="00DC37CD" w:rsidRDefault="00DC37CD" w:rsidP="0022161B">
            <w:pPr>
              <w:rPr>
                <w:sz w:val="24"/>
                <w:szCs w:val="24"/>
              </w:rPr>
            </w:pPr>
            <w:proofErr w:type="gramStart"/>
            <w:r>
              <w:rPr>
                <w:sz w:val="24"/>
                <w:szCs w:val="24"/>
              </w:rPr>
              <w:t>Недружелюбен</w:t>
            </w:r>
            <w:proofErr w:type="gramEnd"/>
            <w:r>
              <w:rPr>
                <w:sz w:val="24"/>
                <w:szCs w:val="24"/>
              </w:rPr>
              <w:t>, агрессивен, мешает детям играть</w:t>
            </w:r>
          </w:p>
        </w:tc>
        <w:tc>
          <w:tcPr>
            <w:tcW w:w="2709" w:type="dxa"/>
          </w:tcPr>
          <w:p w:rsidR="00DC37CD" w:rsidRDefault="00DC37CD" w:rsidP="0022161B">
            <w:pPr>
              <w:rPr>
                <w:sz w:val="24"/>
                <w:szCs w:val="24"/>
              </w:rPr>
            </w:pPr>
            <w:r>
              <w:rPr>
                <w:sz w:val="24"/>
                <w:szCs w:val="24"/>
              </w:rPr>
              <w:t>Отсутствие сна, плач</w:t>
            </w:r>
          </w:p>
        </w:tc>
        <w:tc>
          <w:tcPr>
            <w:tcW w:w="4428" w:type="dxa"/>
          </w:tcPr>
          <w:p w:rsidR="00DC37CD" w:rsidRDefault="00DC37CD" w:rsidP="0022161B">
            <w:pPr>
              <w:rPr>
                <w:sz w:val="24"/>
                <w:szCs w:val="24"/>
              </w:rPr>
            </w:pPr>
            <w:r>
              <w:rPr>
                <w:sz w:val="24"/>
                <w:szCs w:val="24"/>
              </w:rPr>
              <w:t>Отвращение к еде, кормление мучительно</w:t>
            </w:r>
          </w:p>
        </w:tc>
      </w:tr>
    </w:tbl>
    <w:p w:rsidR="00DC37CD" w:rsidRDefault="00DC37CD" w:rsidP="0022161B">
      <w:pPr>
        <w:rPr>
          <w:sz w:val="24"/>
          <w:szCs w:val="24"/>
        </w:rPr>
      </w:pPr>
      <w:r w:rsidRPr="00862F63">
        <w:rPr>
          <w:sz w:val="24"/>
          <w:szCs w:val="24"/>
        </w:rPr>
        <w:t>Продолжительность процесса адаптации может ограничиваться одним днем или быть сколь угодно долгой. Уровень, то есть успешность адаптации, выводиться из взаимности продолжительности адаптационного периода (А</w:t>
      </w:r>
      <w:proofErr w:type="gramStart"/>
      <w:r w:rsidRPr="00862F63">
        <w:rPr>
          <w:sz w:val="24"/>
          <w:szCs w:val="24"/>
        </w:rPr>
        <w:t xml:space="preserve"> )</w:t>
      </w:r>
      <w:proofErr w:type="gramEnd"/>
      <w:r w:rsidRPr="00862F63">
        <w:rPr>
          <w:sz w:val="24"/>
          <w:szCs w:val="24"/>
        </w:rPr>
        <w:t xml:space="preserve"> и поведенческих реакций (П)</w:t>
      </w:r>
    </w:p>
    <w:tbl>
      <w:tblPr>
        <w:tblStyle w:val="71"/>
        <w:tblW w:w="14033" w:type="dxa"/>
        <w:tblInd w:w="137" w:type="dxa"/>
        <w:tblLook w:val="04A0" w:firstRow="1" w:lastRow="0" w:firstColumn="1" w:lastColumn="0" w:noHBand="0" w:noVBand="1"/>
      </w:tblPr>
      <w:tblGrid>
        <w:gridCol w:w="2410"/>
        <w:gridCol w:w="4395"/>
        <w:gridCol w:w="2976"/>
        <w:gridCol w:w="4252"/>
      </w:tblGrid>
      <w:tr w:rsidR="00DC37CD" w:rsidRPr="00862F63" w:rsidTr="00DC37CD">
        <w:tc>
          <w:tcPr>
            <w:tcW w:w="2410" w:type="dxa"/>
          </w:tcPr>
          <w:p w:rsidR="00DC37CD" w:rsidRPr="00862F63" w:rsidRDefault="00DC37CD" w:rsidP="0022161B">
            <w:pPr>
              <w:jc w:val="both"/>
              <w:rPr>
                <w:sz w:val="20"/>
                <w:szCs w:val="20"/>
              </w:rPr>
            </w:pPr>
            <w:r w:rsidRPr="00862F63">
              <w:rPr>
                <w:sz w:val="20"/>
                <w:szCs w:val="20"/>
              </w:rPr>
              <w:t xml:space="preserve">           АДАПТАЦИЯ</w:t>
            </w:r>
          </w:p>
        </w:tc>
        <w:tc>
          <w:tcPr>
            <w:tcW w:w="4395" w:type="dxa"/>
          </w:tcPr>
          <w:p w:rsidR="00DC37CD" w:rsidRPr="00862F63" w:rsidRDefault="00DC37CD" w:rsidP="0022161B">
            <w:pPr>
              <w:jc w:val="both"/>
              <w:rPr>
                <w:sz w:val="20"/>
                <w:szCs w:val="20"/>
              </w:rPr>
            </w:pPr>
            <w:r w:rsidRPr="00862F63">
              <w:rPr>
                <w:sz w:val="20"/>
                <w:szCs w:val="20"/>
              </w:rPr>
              <w:t xml:space="preserve">              СРОК</w:t>
            </w:r>
            <w:proofErr w:type="gramStart"/>
            <w:r w:rsidRPr="00862F63">
              <w:rPr>
                <w:sz w:val="20"/>
                <w:szCs w:val="20"/>
              </w:rPr>
              <w:t>И(</w:t>
            </w:r>
            <w:proofErr w:type="gramEnd"/>
            <w:r w:rsidRPr="00862F63">
              <w:rPr>
                <w:sz w:val="20"/>
                <w:szCs w:val="20"/>
              </w:rPr>
              <w:t>А)</w:t>
            </w:r>
          </w:p>
        </w:tc>
        <w:tc>
          <w:tcPr>
            <w:tcW w:w="2976" w:type="dxa"/>
          </w:tcPr>
          <w:p w:rsidR="00DC37CD" w:rsidRPr="00862F63" w:rsidRDefault="00DC37CD" w:rsidP="0022161B">
            <w:pPr>
              <w:jc w:val="both"/>
              <w:rPr>
                <w:sz w:val="20"/>
                <w:szCs w:val="20"/>
              </w:rPr>
            </w:pPr>
            <w:r w:rsidRPr="00862F63">
              <w:rPr>
                <w:sz w:val="20"/>
                <w:szCs w:val="20"/>
              </w:rPr>
              <w:t>ПОВЕДЕНЧЕСКИЕ РЕАКЦИИ (</w:t>
            </w:r>
            <w:proofErr w:type="gramStart"/>
            <w:r w:rsidRPr="00862F63">
              <w:rPr>
                <w:sz w:val="20"/>
                <w:szCs w:val="20"/>
              </w:rPr>
              <w:t>П</w:t>
            </w:r>
            <w:proofErr w:type="gramEnd"/>
            <w:r w:rsidRPr="00862F63">
              <w:rPr>
                <w:sz w:val="20"/>
                <w:szCs w:val="20"/>
              </w:rPr>
              <w:t xml:space="preserve"> )</w:t>
            </w:r>
          </w:p>
        </w:tc>
        <w:tc>
          <w:tcPr>
            <w:tcW w:w="4252" w:type="dxa"/>
          </w:tcPr>
          <w:p w:rsidR="00DC37CD" w:rsidRPr="00862F63" w:rsidRDefault="00DC37CD" w:rsidP="0022161B">
            <w:pPr>
              <w:jc w:val="both"/>
              <w:rPr>
                <w:sz w:val="20"/>
                <w:szCs w:val="20"/>
              </w:rPr>
            </w:pPr>
            <w:r w:rsidRPr="00862F63">
              <w:rPr>
                <w:sz w:val="20"/>
                <w:szCs w:val="20"/>
              </w:rPr>
              <w:t xml:space="preserve">              УРОВНИ АДАПТАЦИИ</w:t>
            </w:r>
          </w:p>
        </w:tc>
      </w:tr>
      <w:tr w:rsidR="00DC37CD" w:rsidRPr="00862F63" w:rsidTr="00DC37CD">
        <w:tc>
          <w:tcPr>
            <w:tcW w:w="2410" w:type="dxa"/>
          </w:tcPr>
          <w:p w:rsidR="00DC37CD" w:rsidRPr="00862F63" w:rsidRDefault="00DC37CD" w:rsidP="0022161B">
            <w:pPr>
              <w:jc w:val="both"/>
              <w:rPr>
                <w:szCs w:val="24"/>
              </w:rPr>
            </w:pPr>
            <w:r w:rsidRPr="00862F63">
              <w:rPr>
                <w:szCs w:val="24"/>
              </w:rPr>
              <w:t>Легкая</w:t>
            </w:r>
          </w:p>
        </w:tc>
        <w:tc>
          <w:tcPr>
            <w:tcW w:w="4395" w:type="dxa"/>
          </w:tcPr>
          <w:p w:rsidR="00DC37CD" w:rsidRPr="00862F63" w:rsidRDefault="00DC37CD" w:rsidP="0022161B">
            <w:pPr>
              <w:jc w:val="both"/>
              <w:rPr>
                <w:szCs w:val="24"/>
              </w:rPr>
            </w:pPr>
            <w:r w:rsidRPr="00862F63">
              <w:rPr>
                <w:szCs w:val="24"/>
              </w:rPr>
              <w:t xml:space="preserve">до 5 </w:t>
            </w:r>
            <w:proofErr w:type="spellStart"/>
            <w:r w:rsidRPr="00862F63">
              <w:rPr>
                <w:szCs w:val="24"/>
              </w:rPr>
              <w:t>дн</w:t>
            </w:r>
            <w:proofErr w:type="spellEnd"/>
            <w:r w:rsidRPr="00862F63">
              <w:rPr>
                <w:szCs w:val="24"/>
              </w:rPr>
              <w:t>. -1 неделя</w:t>
            </w:r>
          </w:p>
        </w:tc>
        <w:tc>
          <w:tcPr>
            <w:tcW w:w="2976" w:type="dxa"/>
          </w:tcPr>
          <w:p w:rsidR="00DC37CD" w:rsidRPr="00862F63" w:rsidRDefault="00DC37CD" w:rsidP="0022161B">
            <w:pPr>
              <w:jc w:val="both"/>
              <w:rPr>
                <w:szCs w:val="24"/>
              </w:rPr>
            </w:pPr>
            <w:r w:rsidRPr="00862F63">
              <w:rPr>
                <w:szCs w:val="24"/>
              </w:rPr>
              <w:t>+12…..+8</w:t>
            </w:r>
          </w:p>
        </w:tc>
        <w:tc>
          <w:tcPr>
            <w:tcW w:w="4252" w:type="dxa"/>
          </w:tcPr>
          <w:p w:rsidR="00DC37CD" w:rsidRPr="00862F63" w:rsidRDefault="00DC37CD" w:rsidP="0022161B">
            <w:pPr>
              <w:jc w:val="both"/>
              <w:rPr>
                <w:szCs w:val="24"/>
              </w:rPr>
            </w:pPr>
            <w:r w:rsidRPr="00862F63">
              <w:rPr>
                <w:szCs w:val="24"/>
              </w:rPr>
              <w:t>А-1 и П-1-высокий; А-1 и П-2- высокий</w:t>
            </w:r>
          </w:p>
        </w:tc>
      </w:tr>
      <w:tr w:rsidR="00DC37CD" w:rsidRPr="00862F63" w:rsidTr="00DC37CD">
        <w:tc>
          <w:tcPr>
            <w:tcW w:w="2410" w:type="dxa"/>
          </w:tcPr>
          <w:p w:rsidR="00DC37CD" w:rsidRPr="00862F63" w:rsidRDefault="00DC37CD" w:rsidP="0022161B">
            <w:pPr>
              <w:jc w:val="both"/>
              <w:rPr>
                <w:szCs w:val="24"/>
              </w:rPr>
            </w:pPr>
            <w:r w:rsidRPr="00862F63">
              <w:rPr>
                <w:szCs w:val="24"/>
              </w:rPr>
              <w:t>Средняя</w:t>
            </w:r>
          </w:p>
        </w:tc>
        <w:tc>
          <w:tcPr>
            <w:tcW w:w="4395" w:type="dxa"/>
          </w:tcPr>
          <w:p w:rsidR="00DC37CD" w:rsidRPr="00862F63" w:rsidRDefault="00DC37CD" w:rsidP="0022161B">
            <w:pPr>
              <w:jc w:val="both"/>
              <w:rPr>
                <w:szCs w:val="24"/>
              </w:rPr>
            </w:pPr>
            <w:r w:rsidRPr="00862F63">
              <w:rPr>
                <w:szCs w:val="24"/>
              </w:rPr>
              <w:t>до 15 дн.-3 недели</w:t>
            </w:r>
          </w:p>
        </w:tc>
        <w:tc>
          <w:tcPr>
            <w:tcW w:w="2976" w:type="dxa"/>
          </w:tcPr>
          <w:p w:rsidR="00DC37CD" w:rsidRPr="00862F63" w:rsidRDefault="00DC37CD" w:rsidP="0022161B">
            <w:pPr>
              <w:jc w:val="both"/>
              <w:rPr>
                <w:szCs w:val="24"/>
              </w:rPr>
            </w:pPr>
            <w:r w:rsidRPr="00862F63">
              <w:rPr>
                <w:szCs w:val="24"/>
              </w:rPr>
              <w:t>+7…….0</w:t>
            </w:r>
          </w:p>
        </w:tc>
        <w:tc>
          <w:tcPr>
            <w:tcW w:w="4252" w:type="dxa"/>
          </w:tcPr>
          <w:p w:rsidR="00DC37CD" w:rsidRPr="00862F63" w:rsidRDefault="00DC37CD" w:rsidP="0022161B">
            <w:pPr>
              <w:jc w:val="both"/>
              <w:rPr>
                <w:szCs w:val="24"/>
              </w:rPr>
            </w:pPr>
            <w:r w:rsidRPr="00862F63">
              <w:rPr>
                <w:szCs w:val="24"/>
              </w:rPr>
              <w:t>А-1 и П-3-средний; А-2 и П-2-средний</w:t>
            </w:r>
          </w:p>
        </w:tc>
      </w:tr>
      <w:tr w:rsidR="00DC37CD" w:rsidRPr="00862F63" w:rsidTr="00DC37CD">
        <w:tc>
          <w:tcPr>
            <w:tcW w:w="2410" w:type="dxa"/>
          </w:tcPr>
          <w:p w:rsidR="00DC37CD" w:rsidRPr="00862F63" w:rsidRDefault="00DC37CD" w:rsidP="0022161B">
            <w:pPr>
              <w:jc w:val="both"/>
              <w:rPr>
                <w:szCs w:val="24"/>
              </w:rPr>
            </w:pPr>
            <w:r w:rsidRPr="00862F63">
              <w:rPr>
                <w:szCs w:val="24"/>
              </w:rPr>
              <w:t>Усложненная</w:t>
            </w:r>
          </w:p>
        </w:tc>
        <w:tc>
          <w:tcPr>
            <w:tcW w:w="4395" w:type="dxa"/>
          </w:tcPr>
          <w:p w:rsidR="00DC37CD" w:rsidRPr="00862F63" w:rsidRDefault="00DC37CD" w:rsidP="0022161B">
            <w:pPr>
              <w:jc w:val="both"/>
              <w:rPr>
                <w:szCs w:val="24"/>
              </w:rPr>
            </w:pPr>
            <w:r w:rsidRPr="00862F63">
              <w:rPr>
                <w:szCs w:val="24"/>
              </w:rPr>
              <w:t>до 25 дн.-5 недель</w:t>
            </w:r>
          </w:p>
        </w:tc>
        <w:tc>
          <w:tcPr>
            <w:tcW w:w="2976" w:type="dxa"/>
          </w:tcPr>
          <w:p w:rsidR="00DC37CD" w:rsidRPr="00862F63" w:rsidRDefault="00DC37CD" w:rsidP="0022161B">
            <w:pPr>
              <w:jc w:val="both"/>
              <w:rPr>
                <w:szCs w:val="24"/>
              </w:rPr>
            </w:pPr>
            <w:r w:rsidRPr="00862F63">
              <w:rPr>
                <w:szCs w:val="24"/>
              </w:rPr>
              <w:t>-1……..-7</w:t>
            </w:r>
          </w:p>
        </w:tc>
        <w:tc>
          <w:tcPr>
            <w:tcW w:w="4252" w:type="dxa"/>
          </w:tcPr>
          <w:p w:rsidR="00DC37CD" w:rsidRPr="00862F63" w:rsidRDefault="00DC37CD" w:rsidP="0022161B">
            <w:pPr>
              <w:jc w:val="both"/>
              <w:rPr>
                <w:szCs w:val="24"/>
              </w:rPr>
            </w:pPr>
            <w:r w:rsidRPr="00862F63">
              <w:rPr>
                <w:szCs w:val="24"/>
              </w:rPr>
              <w:t>А-2 и П-4-сложный; А-3 и П-3=сложный</w:t>
            </w:r>
          </w:p>
        </w:tc>
      </w:tr>
      <w:tr w:rsidR="00DC37CD" w:rsidRPr="00862F63" w:rsidTr="00DC37CD">
        <w:tc>
          <w:tcPr>
            <w:tcW w:w="2410" w:type="dxa"/>
          </w:tcPr>
          <w:p w:rsidR="00DC37CD" w:rsidRPr="00862F63" w:rsidRDefault="00DC37CD" w:rsidP="0022161B">
            <w:pPr>
              <w:jc w:val="both"/>
              <w:rPr>
                <w:szCs w:val="24"/>
              </w:rPr>
            </w:pPr>
            <w:proofErr w:type="spellStart"/>
            <w:r w:rsidRPr="00862F63">
              <w:rPr>
                <w:szCs w:val="24"/>
              </w:rPr>
              <w:t>Дезадаптация</w:t>
            </w:r>
            <w:proofErr w:type="spellEnd"/>
          </w:p>
        </w:tc>
        <w:tc>
          <w:tcPr>
            <w:tcW w:w="4395" w:type="dxa"/>
          </w:tcPr>
          <w:p w:rsidR="00DC37CD" w:rsidRPr="00862F63" w:rsidRDefault="00DC37CD" w:rsidP="0022161B">
            <w:pPr>
              <w:jc w:val="both"/>
              <w:rPr>
                <w:szCs w:val="24"/>
              </w:rPr>
            </w:pPr>
            <w:r w:rsidRPr="00862F63">
              <w:rPr>
                <w:szCs w:val="24"/>
              </w:rPr>
              <w:t>более 5 недель</w:t>
            </w:r>
          </w:p>
        </w:tc>
        <w:tc>
          <w:tcPr>
            <w:tcW w:w="2976" w:type="dxa"/>
          </w:tcPr>
          <w:p w:rsidR="00DC37CD" w:rsidRPr="00862F63" w:rsidRDefault="00DC37CD" w:rsidP="0022161B">
            <w:pPr>
              <w:jc w:val="both"/>
              <w:rPr>
                <w:szCs w:val="24"/>
              </w:rPr>
            </w:pPr>
            <w:r w:rsidRPr="00862F63">
              <w:rPr>
                <w:szCs w:val="24"/>
              </w:rPr>
              <w:t>-8………-12</w:t>
            </w:r>
          </w:p>
        </w:tc>
        <w:tc>
          <w:tcPr>
            <w:tcW w:w="4252" w:type="dxa"/>
          </w:tcPr>
          <w:p w:rsidR="00DC37CD" w:rsidRPr="00862F63" w:rsidRDefault="00DC37CD" w:rsidP="0022161B">
            <w:pPr>
              <w:jc w:val="both"/>
              <w:rPr>
                <w:szCs w:val="24"/>
              </w:rPr>
            </w:pPr>
            <w:r w:rsidRPr="00862F63">
              <w:rPr>
                <w:szCs w:val="24"/>
              </w:rPr>
              <w:t>А-3 и П-4-дезадаптация</w:t>
            </w:r>
            <w:proofErr w:type="gramStart"/>
            <w:r w:rsidRPr="00862F63">
              <w:rPr>
                <w:szCs w:val="24"/>
              </w:rPr>
              <w:t>;А</w:t>
            </w:r>
            <w:proofErr w:type="gramEnd"/>
            <w:r w:rsidRPr="00862F63">
              <w:rPr>
                <w:szCs w:val="24"/>
              </w:rPr>
              <w:t>-4 и П-4-дезадаптация</w:t>
            </w:r>
          </w:p>
        </w:tc>
      </w:tr>
    </w:tbl>
    <w:p w:rsidR="00DC37CD" w:rsidRDefault="00DC37CD" w:rsidP="0022161B">
      <w:pPr>
        <w:ind w:hanging="568"/>
        <w:rPr>
          <w:sz w:val="24"/>
          <w:szCs w:val="24"/>
        </w:rPr>
      </w:pPr>
    </w:p>
    <w:p w:rsidR="00672949" w:rsidRDefault="00672949" w:rsidP="0022161B">
      <w:pPr>
        <w:rPr>
          <w:sz w:val="24"/>
          <w:szCs w:val="24"/>
        </w:rPr>
      </w:pPr>
      <w:r w:rsidRPr="00862F63">
        <w:rPr>
          <w:sz w:val="24"/>
          <w:szCs w:val="24"/>
        </w:rPr>
        <w:t>Первые признаки адаптации ребенка: хороший аппетит, спокойный сон, охотное общение с другими детьми, адекватная реакция на любое</w:t>
      </w:r>
      <w:r w:rsidRPr="00BA7D8E">
        <w:rPr>
          <w:sz w:val="24"/>
          <w:szCs w:val="24"/>
        </w:rPr>
        <w:t xml:space="preserve"> предложение воспитателя, нормальное эмоциональное состояние.</w:t>
      </w:r>
    </w:p>
    <w:p w:rsidR="00672949" w:rsidRDefault="00672949" w:rsidP="0022161B">
      <w:pPr>
        <w:rPr>
          <w:sz w:val="24"/>
          <w:szCs w:val="24"/>
        </w:rPr>
      </w:pPr>
    </w:p>
    <w:p w:rsidR="00672949" w:rsidRPr="00BA7D8E" w:rsidRDefault="00672949" w:rsidP="0022161B">
      <w:pPr>
        <w:ind w:right="-143"/>
        <w:rPr>
          <w:sz w:val="24"/>
          <w:szCs w:val="24"/>
        </w:rPr>
      </w:pPr>
      <w:r w:rsidRPr="00BA7D8E">
        <w:rPr>
          <w:sz w:val="24"/>
          <w:szCs w:val="24"/>
        </w:rPr>
        <w:t>Через три</w:t>
      </w:r>
      <w:r>
        <w:rPr>
          <w:sz w:val="24"/>
          <w:szCs w:val="24"/>
        </w:rPr>
        <w:t xml:space="preserve"> месяца проводится анализ по «Листу</w:t>
      </w:r>
      <w:r w:rsidRPr="00BA7D8E">
        <w:rPr>
          <w:sz w:val="24"/>
          <w:szCs w:val="24"/>
        </w:rPr>
        <w:t xml:space="preserve"> адаптации» и корректируется </w:t>
      </w:r>
      <w:proofErr w:type="spellStart"/>
      <w:r w:rsidRPr="00BA7D8E">
        <w:rPr>
          <w:sz w:val="24"/>
          <w:szCs w:val="24"/>
        </w:rPr>
        <w:t>дальнейшаяработапо</w:t>
      </w:r>
      <w:proofErr w:type="spellEnd"/>
      <w:r w:rsidRPr="00BA7D8E">
        <w:rPr>
          <w:sz w:val="24"/>
          <w:szCs w:val="24"/>
        </w:rPr>
        <w:t xml:space="preserve"> организации периода адаптации, а </w:t>
      </w:r>
      <w:proofErr w:type="spellStart"/>
      <w:r w:rsidRPr="00BA7D8E">
        <w:rPr>
          <w:sz w:val="24"/>
          <w:szCs w:val="24"/>
        </w:rPr>
        <w:t>черезшесть</w:t>
      </w:r>
      <w:proofErr w:type="spellEnd"/>
      <w:r w:rsidRPr="00BA7D8E">
        <w:rPr>
          <w:sz w:val="24"/>
          <w:szCs w:val="24"/>
        </w:rPr>
        <w:t xml:space="preserve"> месяцев проводится сравнительный анализ результатов адаптации вновь поступивших детей </w:t>
      </w:r>
      <w:proofErr w:type="spellStart"/>
      <w:r w:rsidRPr="00BA7D8E">
        <w:rPr>
          <w:sz w:val="24"/>
          <w:szCs w:val="24"/>
        </w:rPr>
        <w:t>срезультатами</w:t>
      </w:r>
      <w:proofErr w:type="spellEnd"/>
      <w:r w:rsidRPr="00BA7D8E">
        <w:rPr>
          <w:sz w:val="24"/>
          <w:szCs w:val="24"/>
        </w:rPr>
        <w:t xml:space="preserve"> адаптации детей, поступивших в предыдущем году.</w:t>
      </w:r>
    </w:p>
    <w:p w:rsidR="00672949" w:rsidRPr="00BA7D8E" w:rsidRDefault="00672949" w:rsidP="0022161B">
      <w:pPr>
        <w:rPr>
          <w:sz w:val="24"/>
          <w:szCs w:val="24"/>
        </w:rPr>
      </w:pPr>
      <w:r w:rsidRPr="00BA7D8E">
        <w:rPr>
          <w:sz w:val="24"/>
          <w:szCs w:val="24"/>
        </w:rPr>
        <w:t>Лист адаптации</w:t>
      </w:r>
    </w:p>
    <w:p w:rsidR="00672949" w:rsidRPr="00BA7D8E" w:rsidRDefault="00672949" w:rsidP="0022161B">
      <w:pPr>
        <w:ind w:hanging="283"/>
        <w:rPr>
          <w:sz w:val="24"/>
          <w:szCs w:val="24"/>
        </w:rPr>
      </w:pPr>
    </w:p>
    <w:p w:rsidR="00672949" w:rsidRPr="00BA7D8E" w:rsidRDefault="00672949" w:rsidP="0022161B">
      <w:pPr>
        <w:rPr>
          <w:sz w:val="24"/>
          <w:szCs w:val="24"/>
        </w:rPr>
      </w:pPr>
      <w:r w:rsidRPr="00BA7D8E">
        <w:rPr>
          <w:sz w:val="24"/>
          <w:szCs w:val="24"/>
        </w:rPr>
        <w:t>Ребенок-------------------------------------------------------------------------------------------------------------------------------------------------</w:t>
      </w:r>
    </w:p>
    <w:p w:rsidR="00672949" w:rsidRDefault="00672949" w:rsidP="0022161B">
      <w:pPr>
        <w:rPr>
          <w:sz w:val="24"/>
          <w:szCs w:val="24"/>
        </w:rPr>
      </w:pPr>
      <w:r w:rsidRPr="00BA7D8E">
        <w:rPr>
          <w:sz w:val="24"/>
          <w:szCs w:val="24"/>
        </w:rPr>
        <w:t>Дата поступления                                                         Возраст</w:t>
      </w:r>
    </w:p>
    <w:tbl>
      <w:tblPr>
        <w:tblStyle w:val="71"/>
        <w:tblW w:w="0" w:type="auto"/>
        <w:tblInd w:w="137" w:type="dxa"/>
        <w:tblLook w:val="04A0" w:firstRow="1" w:lastRow="0" w:firstColumn="1" w:lastColumn="0" w:noHBand="0" w:noVBand="1"/>
      </w:tblPr>
      <w:tblGrid>
        <w:gridCol w:w="1985"/>
        <w:gridCol w:w="3544"/>
        <w:gridCol w:w="2835"/>
        <w:gridCol w:w="1984"/>
        <w:gridCol w:w="2410"/>
      </w:tblGrid>
      <w:tr w:rsidR="00672949" w:rsidRPr="00862F63" w:rsidTr="00672949">
        <w:trPr>
          <w:trHeight w:val="612"/>
        </w:trPr>
        <w:tc>
          <w:tcPr>
            <w:tcW w:w="1985" w:type="dxa"/>
          </w:tcPr>
          <w:p w:rsidR="00672949" w:rsidRPr="00862F63" w:rsidRDefault="00672949" w:rsidP="0022161B">
            <w:pPr>
              <w:ind w:right="-675" w:hanging="2018"/>
              <w:jc w:val="center"/>
              <w:rPr>
                <w:szCs w:val="24"/>
              </w:rPr>
            </w:pPr>
            <w:r w:rsidRPr="00862F63">
              <w:rPr>
                <w:szCs w:val="24"/>
              </w:rPr>
              <w:t>Дата</w:t>
            </w:r>
          </w:p>
        </w:tc>
        <w:tc>
          <w:tcPr>
            <w:tcW w:w="3544" w:type="dxa"/>
          </w:tcPr>
          <w:p w:rsidR="00672949" w:rsidRPr="00862F63" w:rsidRDefault="00672949" w:rsidP="0022161B">
            <w:pPr>
              <w:ind w:right="-675"/>
              <w:jc w:val="center"/>
              <w:rPr>
                <w:szCs w:val="24"/>
              </w:rPr>
            </w:pPr>
            <w:r w:rsidRPr="00862F63">
              <w:rPr>
                <w:szCs w:val="24"/>
              </w:rPr>
              <w:t>Эмоциональное состоя</w:t>
            </w:r>
          </w:p>
          <w:p w:rsidR="00672949" w:rsidRPr="00862F63" w:rsidRDefault="00672949" w:rsidP="0022161B">
            <w:pPr>
              <w:ind w:right="-675"/>
              <w:jc w:val="center"/>
              <w:rPr>
                <w:szCs w:val="24"/>
              </w:rPr>
            </w:pPr>
            <w:proofErr w:type="spellStart"/>
            <w:r w:rsidRPr="00862F63">
              <w:rPr>
                <w:szCs w:val="24"/>
              </w:rPr>
              <w:t>ние</w:t>
            </w:r>
            <w:proofErr w:type="spellEnd"/>
          </w:p>
        </w:tc>
        <w:tc>
          <w:tcPr>
            <w:tcW w:w="2835" w:type="dxa"/>
          </w:tcPr>
          <w:p w:rsidR="00672949" w:rsidRPr="00862F63" w:rsidRDefault="00672949" w:rsidP="0022161B">
            <w:pPr>
              <w:ind w:right="-675"/>
              <w:jc w:val="center"/>
              <w:rPr>
                <w:szCs w:val="24"/>
              </w:rPr>
            </w:pPr>
            <w:proofErr w:type="spellStart"/>
            <w:r w:rsidRPr="00862F63">
              <w:rPr>
                <w:szCs w:val="24"/>
              </w:rPr>
              <w:t>Коммуникабель</w:t>
            </w:r>
            <w:proofErr w:type="spellEnd"/>
          </w:p>
          <w:p w:rsidR="00672949" w:rsidRPr="00862F63" w:rsidRDefault="00672949" w:rsidP="0022161B">
            <w:pPr>
              <w:ind w:right="-675"/>
              <w:jc w:val="center"/>
              <w:rPr>
                <w:szCs w:val="24"/>
              </w:rPr>
            </w:pPr>
            <w:proofErr w:type="spellStart"/>
            <w:r w:rsidRPr="00862F63">
              <w:rPr>
                <w:szCs w:val="24"/>
              </w:rPr>
              <w:t>ность</w:t>
            </w:r>
            <w:proofErr w:type="spellEnd"/>
          </w:p>
        </w:tc>
        <w:tc>
          <w:tcPr>
            <w:tcW w:w="1984" w:type="dxa"/>
          </w:tcPr>
          <w:p w:rsidR="00672949" w:rsidRPr="00862F63" w:rsidRDefault="00672949" w:rsidP="0022161B">
            <w:pPr>
              <w:ind w:right="-675" w:hanging="2018"/>
              <w:jc w:val="center"/>
              <w:rPr>
                <w:szCs w:val="24"/>
              </w:rPr>
            </w:pPr>
            <w:r w:rsidRPr="00862F63">
              <w:rPr>
                <w:szCs w:val="24"/>
              </w:rPr>
              <w:t>Сон</w:t>
            </w:r>
          </w:p>
        </w:tc>
        <w:tc>
          <w:tcPr>
            <w:tcW w:w="2410" w:type="dxa"/>
          </w:tcPr>
          <w:p w:rsidR="00672949" w:rsidRPr="00862F63" w:rsidRDefault="00672949" w:rsidP="0022161B">
            <w:pPr>
              <w:ind w:right="-675" w:hanging="2018"/>
              <w:jc w:val="center"/>
              <w:rPr>
                <w:szCs w:val="24"/>
              </w:rPr>
            </w:pPr>
            <w:r w:rsidRPr="00862F63">
              <w:rPr>
                <w:szCs w:val="24"/>
              </w:rPr>
              <w:t>Аппетит</w:t>
            </w:r>
          </w:p>
        </w:tc>
      </w:tr>
      <w:tr w:rsidR="00672949" w:rsidRPr="00BA7D8E" w:rsidTr="00672949">
        <w:trPr>
          <w:trHeight w:val="550"/>
        </w:trPr>
        <w:tc>
          <w:tcPr>
            <w:tcW w:w="1985" w:type="dxa"/>
          </w:tcPr>
          <w:p w:rsidR="00672949" w:rsidRPr="00BA7D8E" w:rsidRDefault="00672949" w:rsidP="0022161B">
            <w:pPr>
              <w:ind w:right="-675" w:hanging="2018"/>
              <w:jc w:val="both"/>
              <w:rPr>
                <w:szCs w:val="24"/>
              </w:rPr>
            </w:pPr>
          </w:p>
        </w:tc>
        <w:tc>
          <w:tcPr>
            <w:tcW w:w="3544" w:type="dxa"/>
          </w:tcPr>
          <w:p w:rsidR="00672949" w:rsidRPr="00BA7D8E" w:rsidRDefault="00672949" w:rsidP="0022161B">
            <w:pPr>
              <w:ind w:right="-675" w:hanging="2018"/>
              <w:jc w:val="both"/>
              <w:rPr>
                <w:szCs w:val="24"/>
              </w:rPr>
            </w:pPr>
          </w:p>
        </w:tc>
        <w:tc>
          <w:tcPr>
            <w:tcW w:w="2835" w:type="dxa"/>
          </w:tcPr>
          <w:p w:rsidR="00672949" w:rsidRPr="00BA7D8E" w:rsidRDefault="00672949" w:rsidP="0022161B">
            <w:pPr>
              <w:ind w:right="-675" w:hanging="2018"/>
              <w:jc w:val="both"/>
              <w:rPr>
                <w:szCs w:val="24"/>
              </w:rPr>
            </w:pPr>
          </w:p>
        </w:tc>
        <w:tc>
          <w:tcPr>
            <w:tcW w:w="1984" w:type="dxa"/>
          </w:tcPr>
          <w:p w:rsidR="00672949" w:rsidRPr="00BA7D8E" w:rsidRDefault="00672949" w:rsidP="0022161B">
            <w:pPr>
              <w:ind w:right="-675" w:hanging="2018"/>
              <w:jc w:val="both"/>
              <w:rPr>
                <w:szCs w:val="24"/>
              </w:rPr>
            </w:pPr>
          </w:p>
        </w:tc>
        <w:tc>
          <w:tcPr>
            <w:tcW w:w="2410" w:type="dxa"/>
          </w:tcPr>
          <w:p w:rsidR="00672949" w:rsidRPr="00BA7D8E" w:rsidRDefault="00672949" w:rsidP="0022161B">
            <w:pPr>
              <w:ind w:right="-675" w:hanging="2018"/>
              <w:jc w:val="both"/>
              <w:rPr>
                <w:szCs w:val="24"/>
              </w:rPr>
            </w:pPr>
          </w:p>
        </w:tc>
      </w:tr>
    </w:tbl>
    <w:p w:rsidR="00672949" w:rsidRPr="00BA7D8E" w:rsidRDefault="00672949" w:rsidP="0022161B">
      <w:pPr>
        <w:rPr>
          <w:sz w:val="24"/>
          <w:szCs w:val="24"/>
        </w:rPr>
      </w:pPr>
    </w:p>
    <w:p w:rsidR="00672949" w:rsidRDefault="00672949" w:rsidP="0022161B">
      <w:pPr>
        <w:rPr>
          <w:sz w:val="24"/>
          <w:szCs w:val="24"/>
        </w:rPr>
      </w:pPr>
      <w:r w:rsidRPr="00BA7D8E">
        <w:rPr>
          <w:sz w:val="24"/>
          <w:szCs w:val="24"/>
        </w:rPr>
        <w:t xml:space="preserve">Программа рассчитана для детей двух-трёх лет. Предусматриваются </w:t>
      </w:r>
      <w:r>
        <w:rPr>
          <w:sz w:val="24"/>
          <w:szCs w:val="24"/>
        </w:rPr>
        <w:t xml:space="preserve">четыре игры-занятия в неделю, в </w:t>
      </w:r>
      <w:r w:rsidRPr="00BA7D8E">
        <w:rPr>
          <w:sz w:val="24"/>
          <w:szCs w:val="24"/>
        </w:rPr>
        <w:t>часы утреннего приёма в течение одного часа, предлаг</w:t>
      </w:r>
      <w:r>
        <w:rPr>
          <w:sz w:val="24"/>
          <w:szCs w:val="24"/>
        </w:rPr>
        <w:t xml:space="preserve">аемое количество детей </w:t>
      </w:r>
      <w:proofErr w:type="gramStart"/>
      <w:r>
        <w:rPr>
          <w:sz w:val="24"/>
          <w:szCs w:val="24"/>
        </w:rPr>
        <w:t>-о</w:t>
      </w:r>
      <w:proofErr w:type="gramEnd"/>
      <w:r>
        <w:rPr>
          <w:sz w:val="24"/>
          <w:szCs w:val="24"/>
        </w:rPr>
        <w:t xml:space="preserve">т 6 до </w:t>
      </w:r>
      <w:r w:rsidRPr="00BA7D8E">
        <w:rPr>
          <w:sz w:val="24"/>
          <w:szCs w:val="24"/>
        </w:rPr>
        <w:t xml:space="preserve">12,планируется всего 22 часа работы.                   </w:t>
      </w:r>
    </w:p>
    <w:p w:rsidR="00672949" w:rsidRDefault="00672949" w:rsidP="0022161B">
      <w:pPr>
        <w:rPr>
          <w:sz w:val="24"/>
          <w:szCs w:val="24"/>
        </w:rPr>
      </w:pPr>
      <w:r w:rsidRPr="00BA7D8E">
        <w:rPr>
          <w:sz w:val="24"/>
          <w:szCs w:val="24"/>
        </w:rPr>
        <w:t xml:space="preserve">Ожидаемый результат, в результате осуществления </w:t>
      </w:r>
      <w:proofErr w:type="gramStart"/>
      <w:r w:rsidRPr="00BA7D8E">
        <w:rPr>
          <w:sz w:val="24"/>
          <w:szCs w:val="24"/>
        </w:rPr>
        <w:t>программы</w:t>
      </w:r>
      <w:proofErr w:type="gramEnd"/>
      <w:r w:rsidRPr="00BA7D8E">
        <w:rPr>
          <w:sz w:val="24"/>
          <w:szCs w:val="24"/>
        </w:rPr>
        <w:t xml:space="preserve"> вновь поступившие дети адекватно приспособятся к новым условиям, у них будут сформированы навыки общения со сверстниками и вз</w:t>
      </w:r>
      <w:r>
        <w:rPr>
          <w:sz w:val="24"/>
          <w:szCs w:val="24"/>
        </w:rPr>
        <w:t xml:space="preserve">рослыми, положительное отношении </w:t>
      </w:r>
      <w:r w:rsidRPr="00BA7D8E">
        <w:rPr>
          <w:sz w:val="24"/>
          <w:szCs w:val="24"/>
        </w:rPr>
        <w:t xml:space="preserve">к детскому саду. </w:t>
      </w:r>
    </w:p>
    <w:p w:rsidR="00672949" w:rsidRPr="00BA7D8E" w:rsidRDefault="00672949" w:rsidP="0022161B">
      <w:pPr>
        <w:rPr>
          <w:sz w:val="24"/>
          <w:szCs w:val="24"/>
        </w:rPr>
      </w:pPr>
      <w:r>
        <w:rPr>
          <w:sz w:val="24"/>
          <w:szCs w:val="24"/>
        </w:rPr>
        <w:t>Принципы проведения иг</w:t>
      </w:r>
      <w:proofErr w:type="gramStart"/>
      <w:r>
        <w:rPr>
          <w:sz w:val="24"/>
          <w:szCs w:val="24"/>
        </w:rPr>
        <w:t>р-</w:t>
      </w:r>
      <w:proofErr w:type="gramEnd"/>
      <w:r>
        <w:rPr>
          <w:sz w:val="24"/>
          <w:szCs w:val="24"/>
        </w:rPr>
        <w:t xml:space="preserve"> забав</w:t>
      </w:r>
      <w:r w:rsidRPr="00BA7D8E">
        <w:rPr>
          <w:sz w:val="24"/>
          <w:szCs w:val="24"/>
        </w:rPr>
        <w:t>:</w:t>
      </w:r>
    </w:p>
    <w:p w:rsidR="00672949" w:rsidRPr="00BA7D8E" w:rsidRDefault="00672949" w:rsidP="0022161B">
      <w:pPr>
        <w:rPr>
          <w:sz w:val="24"/>
          <w:szCs w:val="24"/>
        </w:rPr>
      </w:pPr>
      <w:r w:rsidRPr="00BA7D8E">
        <w:rPr>
          <w:b/>
          <w:sz w:val="24"/>
          <w:szCs w:val="24"/>
        </w:rPr>
        <w:t xml:space="preserve">- </w:t>
      </w:r>
      <w:r w:rsidRPr="00BA7D8E">
        <w:rPr>
          <w:sz w:val="24"/>
          <w:szCs w:val="24"/>
        </w:rPr>
        <w:t>добровольность участия в игр</w:t>
      </w:r>
      <w:proofErr w:type="gramStart"/>
      <w:r w:rsidRPr="00BA7D8E">
        <w:rPr>
          <w:sz w:val="24"/>
          <w:szCs w:val="24"/>
        </w:rPr>
        <w:t>е(</w:t>
      </w:r>
      <w:proofErr w:type="gramEnd"/>
      <w:r w:rsidRPr="00BA7D8E">
        <w:rPr>
          <w:sz w:val="24"/>
          <w:szCs w:val="24"/>
        </w:rPr>
        <w:t>необходимо добиваться того, чтобы ребёнок сам захотел принять участия в предложенной игре);</w:t>
      </w:r>
    </w:p>
    <w:p w:rsidR="00672949" w:rsidRDefault="00672949" w:rsidP="0022161B">
      <w:pPr>
        <w:rPr>
          <w:sz w:val="24"/>
          <w:szCs w:val="24"/>
        </w:rPr>
      </w:pPr>
      <w:r w:rsidRPr="00BA7D8E">
        <w:rPr>
          <w:b/>
          <w:sz w:val="24"/>
          <w:szCs w:val="24"/>
        </w:rPr>
        <w:lastRenderedPageBreak/>
        <w:t>-</w:t>
      </w:r>
      <w:r w:rsidRPr="00BA7D8E">
        <w:rPr>
          <w:sz w:val="24"/>
          <w:szCs w:val="24"/>
        </w:rPr>
        <w:t xml:space="preserve">непосредственное участие в игре взрослого, который своими действиями, эмоциональным общением с </w:t>
      </w:r>
      <w:proofErr w:type="spellStart"/>
      <w:r w:rsidRPr="00BA7D8E">
        <w:rPr>
          <w:sz w:val="24"/>
          <w:szCs w:val="24"/>
        </w:rPr>
        <w:t>детьмивовлекают</w:t>
      </w:r>
      <w:proofErr w:type="spellEnd"/>
      <w:r w:rsidRPr="00BA7D8E">
        <w:rPr>
          <w:sz w:val="24"/>
          <w:szCs w:val="24"/>
        </w:rPr>
        <w:t xml:space="preserve"> их в игровую деятельность, делает её важной и значимой;</w:t>
      </w:r>
    </w:p>
    <w:p w:rsidR="00672949" w:rsidRDefault="00672949" w:rsidP="0022161B">
      <w:pPr>
        <w:rPr>
          <w:sz w:val="24"/>
          <w:szCs w:val="24"/>
        </w:rPr>
      </w:pPr>
      <w:r w:rsidRPr="00BA7D8E">
        <w:rPr>
          <w:b/>
          <w:sz w:val="24"/>
          <w:szCs w:val="24"/>
        </w:rPr>
        <w:t>-</w:t>
      </w:r>
      <w:r w:rsidRPr="00BA7D8E">
        <w:rPr>
          <w:sz w:val="24"/>
          <w:szCs w:val="24"/>
        </w:rPr>
        <w:t>многократное повторение иг</w:t>
      </w:r>
      <w:proofErr w:type="gramStart"/>
      <w:r w:rsidRPr="00BA7D8E">
        <w:rPr>
          <w:sz w:val="24"/>
          <w:szCs w:val="24"/>
        </w:rPr>
        <w:t>р(</w:t>
      </w:r>
      <w:proofErr w:type="gramEnd"/>
      <w:r w:rsidRPr="00BA7D8E">
        <w:rPr>
          <w:sz w:val="24"/>
          <w:szCs w:val="24"/>
        </w:rPr>
        <w:t>дети по-разному и в разном темпе воспринимают и участвуют новое);</w:t>
      </w:r>
    </w:p>
    <w:p w:rsidR="00672949" w:rsidRPr="00BA7D8E" w:rsidRDefault="00672949" w:rsidP="0022161B">
      <w:pPr>
        <w:rPr>
          <w:sz w:val="24"/>
          <w:szCs w:val="24"/>
        </w:rPr>
      </w:pPr>
      <w:r w:rsidRPr="00BA7D8E">
        <w:rPr>
          <w:sz w:val="24"/>
          <w:szCs w:val="24"/>
        </w:rPr>
        <w:t>-предоставление ребёнку возможности выразить себя, свой взгляд на мир.</w:t>
      </w:r>
    </w:p>
    <w:p w:rsidR="00672949" w:rsidRDefault="00672949" w:rsidP="0022161B">
      <w:pPr>
        <w:rPr>
          <w:sz w:val="24"/>
          <w:szCs w:val="24"/>
        </w:rPr>
      </w:pPr>
      <w:r w:rsidRPr="00BA7D8E">
        <w:rPr>
          <w:sz w:val="24"/>
          <w:szCs w:val="24"/>
        </w:rPr>
        <w:t>Структура групповой игр</w:t>
      </w:r>
      <w:proofErr w:type="gramStart"/>
      <w:r w:rsidRPr="00BA7D8E">
        <w:rPr>
          <w:sz w:val="24"/>
          <w:szCs w:val="24"/>
        </w:rPr>
        <w:t>ы-</w:t>
      </w:r>
      <w:proofErr w:type="gramEnd"/>
      <w:r w:rsidRPr="00BA7D8E">
        <w:rPr>
          <w:sz w:val="24"/>
          <w:szCs w:val="24"/>
        </w:rPr>
        <w:t xml:space="preserve"> занятия: ритуал приветствия, разминка, рассказывание и показ сказок, подвижная игра, слушанье </w:t>
      </w:r>
      <w:proofErr w:type="spellStart"/>
      <w:r w:rsidRPr="00BA7D8E">
        <w:rPr>
          <w:sz w:val="24"/>
          <w:szCs w:val="24"/>
        </w:rPr>
        <w:t>спокойноймузыки</w:t>
      </w:r>
      <w:proofErr w:type="spellEnd"/>
      <w:r w:rsidRPr="00BA7D8E">
        <w:rPr>
          <w:sz w:val="24"/>
          <w:szCs w:val="24"/>
        </w:rPr>
        <w:t>- как релаксационный метод, так называе</w:t>
      </w:r>
      <w:r>
        <w:rPr>
          <w:sz w:val="24"/>
          <w:szCs w:val="24"/>
        </w:rPr>
        <w:t>мые «тихие минутки. Игры-забавы</w:t>
      </w:r>
      <w:r w:rsidRPr="00BA7D8E">
        <w:rPr>
          <w:sz w:val="24"/>
          <w:szCs w:val="24"/>
        </w:rPr>
        <w:t xml:space="preserve"> строятся на материале, близком и понятном детям, соответствующем их возрастным особенностям и психическому развитию. </w:t>
      </w:r>
    </w:p>
    <w:p w:rsidR="005A644B" w:rsidRDefault="005A644B" w:rsidP="0022161B">
      <w:pPr>
        <w:rPr>
          <w:b/>
          <w:sz w:val="24"/>
          <w:szCs w:val="24"/>
        </w:rPr>
      </w:pPr>
      <w:r w:rsidRPr="00BA7D8E">
        <w:rPr>
          <w:b/>
          <w:sz w:val="24"/>
          <w:szCs w:val="24"/>
        </w:rPr>
        <w:t>Содержание психолого-педагогической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9"/>
      </w:tblGrid>
      <w:tr w:rsidR="005A644B" w:rsidTr="00672949">
        <w:tc>
          <w:tcPr>
            <w:tcW w:w="14459" w:type="dxa"/>
            <w:shd w:val="clear" w:color="auto" w:fill="auto"/>
          </w:tcPr>
          <w:p w:rsidR="005A644B" w:rsidRPr="00152E58" w:rsidRDefault="005A644B" w:rsidP="0022161B">
            <w:pPr>
              <w:autoSpaceDE w:val="0"/>
              <w:autoSpaceDN w:val="0"/>
              <w:adjustRightInd w:val="0"/>
              <w:rPr>
                <w:b/>
                <w:i/>
                <w:sz w:val="24"/>
                <w:szCs w:val="24"/>
              </w:rPr>
            </w:pPr>
            <w:r w:rsidRPr="00152E58">
              <w:rPr>
                <w:b/>
                <w:i/>
                <w:sz w:val="24"/>
                <w:szCs w:val="24"/>
              </w:rPr>
              <w:t>Социализация, развитие общения, нравственное воспитание</w:t>
            </w:r>
          </w:p>
        </w:tc>
      </w:tr>
      <w:tr w:rsidR="005A644B" w:rsidTr="00672949">
        <w:tc>
          <w:tcPr>
            <w:tcW w:w="14459" w:type="dxa"/>
            <w:shd w:val="clear" w:color="auto" w:fill="auto"/>
          </w:tcPr>
          <w:p w:rsidR="00672949" w:rsidRPr="00802D72" w:rsidRDefault="00672949" w:rsidP="0022161B">
            <w:pPr>
              <w:pStyle w:val="ac"/>
              <w:rPr>
                <w:rFonts w:ascii="Times New Roman" w:hAnsi="Times New Roman"/>
                <w:sz w:val="24"/>
                <w:szCs w:val="24"/>
              </w:rPr>
            </w:pPr>
            <w:r w:rsidRPr="00802D7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72949" w:rsidRPr="00802D72" w:rsidRDefault="00672949" w:rsidP="0022161B">
            <w:pPr>
              <w:pStyle w:val="ac"/>
              <w:rPr>
                <w:rFonts w:ascii="Times New Roman" w:hAnsi="Times New Roman"/>
                <w:sz w:val="24"/>
                <w:szCs w:val="24"/>
              </w:rPr>
            </w:pPr>
            <w:r w:rsidRPr="00802D7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w:t>
            </w:r>
          </w:p>
          <w:p w:rsidR="005A644B" w:rsidRPr="00152E58" w:rsidRDefault="00672949" w:rsidP="0022161B">
            <w:pPr>
              <w:pStyle w:val="ac"/>
              <w:rPr>
                <w:rFonts w:ascii="Times New Roman" w:hAnsi="Times New Roman"/>
                <w:sz w:val="24"/>
                <w:szCs w:val="24"/>
              </w:rPr>
            </w:pPr>
            <w:proofErr w:type="gramStart"/>
            <w:r w:rsidRPr="00802D72">
              <w:rPr>
                <w:rFonts w:ascii="Times New Roman" w:hAnsi="Times New Roman"/>
                <w:sz w:val="24"/>
                <w:szCs w:val="24"/>
              </w:rPr>
              <w:t>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802D72">
              <w:rPr>
                <w:rFonts w:ascii="Times New Roman" w:hAnsi="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F1444E" w:rsidTr="00F1444E">
        <w:trPr>
          <w:trHeight w:val="193"/>
        </w:trPr>
        <w:tc>
          <w:tcPr>
            <w:tcW w:w="14459" w:type="dxa"/>
            <w:shd w:val="clear" w:color="auto" w:fill="auto"/>
          </w:tcPr>
          <w:p w:rsidR="00F1444E" w:rsidRPr="00F1444E" w:rsidRDefault="00F1444E" w:rsidP="0022161B">
            <w:pPr>
              <w:widowControl w:val="0"/>
              <w:overflowPunct w:val="0"/>
              <w:autoSpaceDE w:val="0"/>
              <w:autoSpaceDN w:val="0"/>
              <w:adjustRightInd w:val="0"/>
              <w:ind w:right="2400"/>
              <w:jc w:val="center"/>
              <w:rPr>
                <w:b/>
                <w:i/>
                <w:sz w:val="24"/>
                <w:szCs w:val="24"/>
              </w:rPr>
            </w:pPr>
            <w:r w:rsidRPr="00F1444E">
              <w:rPr>
                <w:b/>
                <w:i/>
                <w:color w:val="000000" w:themeColor="text1"/>
                <w:sz w:val="24"/>
                <w:szCs w:val="24"/>
              </w:rPr>
              <w:t>Ребенок в семье и сообществе, патриотическое воспитание</w:t>
            </w:r>
          </w:p>
        </w:tc>
      </w:tr>
      <w:tr w:rsidR="00F1444E" w:rsidTr="00F1444E">
        <w:trPr>
          <w:trHeight w:val="193"/>
        </w:trPr>
        <w:tc>
          <w:tcPr>
            <w:tcW w:w="14459" w:type="dxa"/>
            <w:shd w:val="clear" w:color="auto" w:fill="auto"/>
          </w:tcPr>
          <w:p w:rsidR="00F1444E" w:rsidRPr="00F1444E" w:rsidRDefault="00F1444E" w:rsidP="0022161B">
            <w:pPr>
              <w:widowControl w:val="0"/>
              <w:overflowPunct w:val="0"/>
              <w:autoSpaceDE w:val="0"/>
              <w:autoSpaceDN w:val="0"/>
              <w:adjustRightInd w:val="0"/>
              <w:ind w:firstLine="397"/>
              <w:rPr>
                <w:sz w:val="24"/>
                <w:szCs w:val="24"/>
              </w:rPr>
            </w:pPr>
            <w:r w:rsidRPr="00F1444E">
              <w:rPr>
                <w:b/>
                <w:bCs/>
                <w:color w:val="231F20"/>
                <w:sz w:val="24"/>
                <w:szCs w:val="24"/>
              </w:rPr>
              <w:t xml:space="preserve">Образ Я. </w:t>
            </w:r>
            <w:r w:rsidRPr="00F1444E">
              <w:rPr>
                <w:color w:val="231F20"/>
                <w:sz w:val="24"/>
                <w:szCs w:val="24"/>
              </w:rPr>
              <w:t xml:space="preserve">Формировать у детей элементарные представления о </w:t>
            </w:r>
            <w:proofErr w:type="spellStart"/>
            <w:r w:rsidRPr="00F1444E">
              <w:rPr>
                <w:color w:val="231F20"/>
                <w:sz w:val="24"/>
                <w:szCs w:val="24"/>
              </w:rPr>
              <w:t>себе</w:t>
            </w:r>
            <w:proofErr w:type="gramStart"/>
            <w:r w:rsidRPr="00F1444E">
              <w:rPr>
                <w:color w:val="231F20"/>
                <w:sz w:val="24"/>
                <w:szCs w:val="24"/>
              </w:rPr>
              <w:t>,о</w:t>
            </w:r>
            <w:proofErr w:type="gramEnd"/>
            <w:r w:rsidRPr="00F1444E">
              <w:rPr>
                <w:color w:val="231F20"/>
                <w:sz w:val="24"/>
                <w:szCs w:val="24"/>
              </w:rPr>
              <w:t>б</w:t>
            </w:r>
            <w:proofErr w:type="spellEnd"/>
            <w:r w:rsidRPr="00F1444E">
              <w:rPr>
                <w:color w:val="231F20"/>
                <w:sz w:val="24"/>
                <w:szCs w:val="24"/>
              </w:rPr>
              <w:t xml:space="preserve"> изменении своего социального статуса (взрослении) в связи с началом посещения детского сада; закреплять умение называть свое имя.</w:t>
            </w:r>
          </w:p>
          <w:p w:rsidR="00F1444E" w:rsidRPr="00F1444E" w:rsidRDefault="00F1444E" w:rsidP="0022161B">
            <w:pPr>
              <w:widowControl w:val="0"/>
              <w:overflowPunct w:val="0"/>
              <w:autoSpaceDE w:val="0"/>
              <w:autoSpaceDN w:val="0"/>
              <w:adjustRightInd w:val="0"/>
              <w:rPr>
                <w:sz w:val="24"/>
                <w:szCs w:val="24"/>
              </w:rPr>
            </w:pPr>
            <w:r w:rsidRPr="00F1444E">
              <w:rPr>
                <w:color w:val="231F20"/>
                <w:sz w:val="24"/>
                <w:szCs w:val="24"/>
              </w:rPr>
              <w:t>Формировать у каждого ребенка уверенность в том, что взрослые любят его, как и всех остальных детей.</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Семья. </w:t>
            </w:r>
            <w:r w:rsidRPr="00F1444E">
              <w:rPr>
                <w:color w:val="231F20"/>
                <w:sz w:val="24"/>
                <w:szCs w:val="24"/>
              </w:rPr>
              <w:t xml:space="preserve">Воспитывать внимательное отношение к родителям, </w:t>
            </w:r>
            <w:proofErr w:type="spellStart"/>
            <w:r w:rsidRPr="00F1444E">
              <w:rPr>
                <w:color w:val="231F20"/>
                <w:sz w:val="24"/>
                <w:szCs w:val="24"/>
              </w:rPr>
              <w:t>близкимлюдям</w:t>
            </w:r>
            <w:proofErr w:type="spellEnd"/>
            <w:r w:rsidRPr="00F1444E">
              <w:rPr>
                <w:color w:val="231F20"/>
                <w:sz w:val="24"/>
                <w:szCs w:val="24"/>
              </w:rPr>
              <w:t>. Поощрять умение называть имена членов своей семьи.</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Детский сад. </w:t>
            </w:r>
            <w:r w:rsidRPr="00F1444E">
              <w:rPr>
                <w:color w:val="231F20"/>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F1444E" w:rsidRPr="00F1444E" w:rsidRDefault="00F1444E" w:rsidP="0022161B">
            <w:pPr>
              <w:widowControl w:val="0"/>
              <w:overflowPunct w:val="0"/>
              <w:autoSpaceDE w:val="0"/>
              <w:autoSpaceDN w:val="0"/>
              <w:adjustRightInd w:val="0"/>
              <w:rPr>
                <w:sz w:val="24"/>
                <w:szCs w:val="24"/>
              </w:rPr>
            </w:pPr>
            <w:r w:rsidRPr="00F1444E">
              <w:rPr>
                <w:color w:val="231F20"/>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1444E" w:rsidRDefault="00F1444E" w:rsidP="0022161B">
            <w:pPr>
              <w:widowControl w:val="0"/>
              <w:overflowPunct w:val="0"/>
              <w:autoSpaceDE w:val="0"/>
              <w:autoSpaceDN w:val="0"/>
              <w:adjustRightInd w:val="0"/>
              <w:rPr>
                <w:color w:val="231F20"/>
                <w:sz w:val="24"/>
                <w:szCs w:val="24"/>
              </w:rPr>
            </w:pPr>
            <w:r w:rsidRPr="00F1444E">
              <w:rPr>
                <w:color w:val="231F20"/>
                <w:sz w:val="24"/>
                <w:szCs w:val="24"/>
              </w:rPr>
              <w:t xml:space="preserve">Развивать умение ориентироваться в помещении группы, на участке. </w:t>
            </w:r>
          </w:p>
          <w:p w:rsidR="00F1444E" w:rsidRPr="00F1444E" w:rsidRDefault="00F1444E" w:rsidP="0022161B">
            <w:pPr>
              <w:widowControl w:val="0"/>
              <w:overflowPunct w:val="0"/>
              <w:autoSpaceDE w:val="0"/>
              <w:autoSpaceDN w:val="0"/>
              <w:adjustRightInd w:val="0"/>
              <w:rPr>
                <w:color w:val="231F20"/>
                <w:sz w:val="24"/>
                <w:szCs w:val="24"/>
              </w:rPr>
            </w:pPr>
            <w:r w:rsidRPr="00F1444E">
              <w:rPr>
                <w:b/>
                <w:bCs/>
                <w:color w:val="231F20"/>
                <w:sz w:val="24"/>
                <w:szCs w:val="24"/>
              </w:rPr>
              <w:t xml:space="preserve">Родная страна. </w:t>
            </w:r>
            <w:r w:rsidRPr="00F1444E">
              <w:rPr>
                <w:color w:val="231F20"/>
                <w:sz w:val="24"/>
                <w:szCs w:val="24"/>
              </w:rPr>
              <w:t>Напоминать детям название города (поселка), в котором они живут.</w:t>
            </w:r>
          </w:p>
          <w:p w:rsidR="00F1444E" w:rsidRPr="00F1444E" w:rsidRDefault="00F1444E" w:rsidP="0022161B">
            <w:pPr>
              <w:widowControl w:val="0"/>
              <w:overflowPunct w:val="0"/>
              <w:autoSpaceDE w:val="0"/>
              <w:autoSpaceDN w:val="0"/>
              <w:adjustRightInd w:val="0"/>
              <w:ind w:right="2400"/>
              <w:jc w:val="center"/>
              <w:rPr>
                <w:b/>
                <w:i/>
                <w:color w:val="000000" w:themeColor="text1"/>
                <w:sz w:val="24"/>
                <w:szCs w:val="24"/>
              </w:rPr>
            </w:pPr>
          </w:p>
        </w:tc>
      </w:tr>
    </w:tbl>
    <w:p w:rsidR="005A644B" w:rsidRDefault="005A644B" w:rsidP="0022161B">
      <w:pPr>
        <w:rPr>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9"/>
      </w:tblGrid>
      <w:tr w:rsidR="005A644B" w:rsidRPr="003B1A89" w:rsidTr="00F1444E">
        <w:tc>
          <w:tcPr>
            <w:tcW w:w="14459" w:type="dxa"/>
            <w:shd w:val="clear" w:color="auto" w:fill="auto"/>
          </w:tcPr>
          <w:p w:rsidR="005A644B" w:rsidRPr="00152E58" w:rsidRDefault="005A644B" w:rsidP="0022161B">
            <w:pPr>
              <w:tabs>
                <w:tab w:val="left" w:pos="10905"/>
              </w:tabs>
              <w:autoSpaceDE w:val="0"/>
              <w:autoSpaceDN w:val="0"/>
              <w:adjustRightInd w:val="0"/>
              <w:rPr>
                <w:b/>
                <w:i/>
                <w:sz w:val="24"/>
                <w:szCs w:val="24"/>
              </w:rPr>
            </w:pPr>
            <w:r w:rsidRPr="00152E58">
              <w:rPr>
                <w:b/>
                <w:i/>
                <w:sz w:val="24"/>
                <w:szCs w:val="24"/>
              </w:rPr>
              <w:t>Самообслуживание, самостоятельность, трудовое воспитание</w:t>
            </w:r>
          </w:p>
        </w:tc>
      </w:tr>
      <w:tr w:rsidR="005A644B" w:rsidRPr="00C22D8C" w:rsidTr="00F1444E">
        <w:trPr>
          <w:trHeight w:val="70"/>
        </w:trPr>
        <w:tc>
          <w:tcPr>
            <w:tcW w:w="14459" w:type="dxa"/>
            <w:shd w:val="clear" w:color="auto" w:fill="auto"/>
          </w:tcPr>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Воспитание культурно-гигиенических навыков. </w:t>
            </w:r>
            <w:r w:rsidRPr="00F1444E">
              <w:rPr>
                <w:color w:val="231F20"/>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1444E" w:rsidRPr="00F1444E" w:rsidRDefault="00F1444E" w:rsidP="0022161B">
            <w:pPr>
              <w:widowControl w:val="0"/>
              <w:overflowPunct w:val="0"/>
              <w:autoSpaceDE w:val="0"/>
              <w:autoSpaceDN w:val="0"/>
              <w:adjustRightInd w:val="0"/>
              <w:rPr>
                <w:sz w:val="24"/>
                <w:szCs w:val="24"/>
              </w:rPr>
            </w:pPr>
            <w:r w:rsidRPr="00F1444E">
              <w:rPr>
                <w:color w:val="231F20"/>
                <w:sz w:val="24"/>
                <w:szCs w:val="24"/>
              </w:rPr>
              <w:t xml:space="preserve">Учить с помощью взрослого приводить себя в порядок; пользоваться индивидуальными предметами (носовым платком, салфеткой, </w:t>
            </w:r>
            <w:r w:rsidRPr="00F1444E">
              <w:rPr>
                <w:color w:val="231F20"/>
                <w:sz w:val="24"/>
                <w:szCs w:val="24"/>
              </w:rPr>
              <w:lastRenderedPageBreak/>
              <w:t>полотенцем, расческой, горшком)</w:t>
            </w:r>
            <w:proofErr w:type="gramStart"/>
            <w:r w:rsidRPr="00F1444E">
              <w:rPr>
                <w:color w:val="231F20"/>
                <w:sz w:val="24"/>
                <w:szCs w:val="24"/>
              </w:rPr>
              <w:t>.Ф</w:t>
            </w:r>
            <w:proofErr w:type="gramEnd"/>
            <w:r w:rsidRPr="00F1444E">
              <w:rPr>
                <w:color w:val="231F20"/>
                <w:sz w:val="24"/>
                <w:szCs w:val="24"/>
              </w:rPr>
              <w:t xml:space="preserve">ормировать умение во время еды правильно держать ложку. </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Самообслуживание. </w:t>
            </w:r>
            <w:r w:rsidRPr="00F1444E">
              <w:rPr>
                <w:color w:val="231F20"/>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Общественно-полезный труд. </w:t>
            </w:r>
            <w:r w:rsidRPr="00F1444E">
              <w:rPr>
                <w:color w:val="231F20"/>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F1444E">
              <w:rPr>
                <w:color w:val="231F20"/>
                <w:sz w:val="24"/>
                <w:szCs w:val="24"/>
              </w:rPr>
              <w:t>салфетницы</w:t>
            </w:r>
            <w:proofErr w:type="spellEnd"/>
            <w:r w:rsidRPr="00F1444E">
              <w:rPr>
                <w:color w:val="231F20"/>
                <w:sz w:val="24"/>
                <w:szCs w:val="24"/>
              </w:rPr>
              <w:t>, раскладывать ложки и пр.</w:t>
            </w:r>
          </w:p>
          <w:p w:rsidR="00F1444E" w:rsidRPr="00F1444E" w:rsidRDefault="00F1444E" w:rsidP="0022161B">
            <w:pPr>
              <w:widowControl w:val="0"/>
              <w:overflowPunct w:val="0"/>
              <w:autoSpaceDE w:val="0"/>
              <w:autoSpaceDN w:val="0"/>
              <w:adjustRightInd w:val="0"/>
              <w:rPr>
                <w:sz w:val="24"/>
                <w:szCs w:val="24"/>
              </w:rPr>
            </w:pPr>
            <w:r w:rsidRPr="00F1444E">
              <w:rPr>
                <w:color w:val="231F20"/>
                <w:sz w:val="24"/>
                <w:szCs w:val="24"/>
              </w:rPr>
              <w:t>Приучать поддерживать порядок в игровой комнате, по окончании игр расставлять игровой материал по местам.</w:t>
            </w:r>
          </w:p>
          <w:p w:rsidR="005A644B"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Уважение к труду взрослых. </w:t>
            </w:r>
            <w:r w:rsidRPr="00F1444E">
              <w:rPr>
                <w:color w:val="231F20"/>
                <w:sz w:val="24"/>
                <w:szCs w:val="24"/>
              </w:rPr>
              <w:t xml:space="preserve">Поощрять интерес детей к </w:t>
            </w:r>
            <w:proofErr w:type="spellStart"/>
            <w:r w:rsidRPr="00F1444E">
              <w:rPr>
                <w:color w:val="231F20"/>
                <w:sz w:val="24"/>
                <w:szCs w:val="24"/>
              </w:rPr>
              <w:t>деятельностивзрослых</w:t>
            </w:r>
            <w:proofErr w:type="spellEnd"/>
            <w:r w:rsidRPr="00F1444E">
              <w:rPr>
                <w:color w:val="231F20"/>
                <w:sz w:val="24"/>
                <w:szCs w:val="24"/>
              </w:rPr>
              <w:t>.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5A644B" w:rsidRPr="00C22D8C" w:rsidTr="00F1444E">
        <w:tc>
          <w:tcPr>
            <w:tcW w:w="14459" w:type="dxa"/>
            <w:shd w:val="clear" w:color="auto" w:fill="auto"/>
          </w:tcPr>
          <w:p w:rsidR="005A644B" w:rsidRPr="00152E58" w:rsidRDefault="005A644B" w:rsidP="0022161B">
            <w:pPr>
              <w:autoSpaceDE w:val="0"/>
              <w:autoSpaceDN w:val="0"/>
              <w:adjustRightInd w:val="0"/>
              <w:jc w:val="center"/>
              <w:rPr>
                <w:b/>
                <w:i/>
                <w:sz w:val="24"/>
                <w:szCs w:val="24"/>
              </w:rPr>
            </w:pPr>
            <w:r w:rsidRPr="00152E58">
              <w:rPr>
                <w:b/>
                <w:i/>
                <w:sz w:val="24"/>
                <w:szCs w:val="24"/>
              </w:rPr>
              <w:lastRenderedPageBreak/>
              <w:t>Формирование основ безопасности</w:t>
            </w:r>
          </w:p>
        </w:tc>
      </w:tr>
      <w:tr w:rsidR="005A644B" w:rsidRPr="001F60F1" w:rsidTr="003C0EDB">
        <w:trPr>
          <w:trHeight w:val="1987"/>
        </w:trPr>
        <w:tc>
          <w:tcPr>
            <w:tcW w:w="14459" w:type="dxa"/>
            <w:shd w:val="clear" w:color="auto" w:fill="auto"/>
          </w:tcPr>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Безопасное поведение в природе. </w:t>
            </w:r>
            <w:r w:rsidRPr="00F1444E">
              <w:rPr>
                <w:color w:val="231F20"/>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Безопасность на дорогах. </w:t>
            </w:r>
            <w:r w:rsidRPr="00F1444E">
              <w:rPr>
                <w:color w:val="231F20"/>
                <w:sz w:val="24"/>
                <w:szCs w:val="24"/>
              </w:rPr>
              <w:t xml:space="preserve">Формировать первичные представления </w:t>
            </w:r>
            <w:proofErr w:type="spellStart"/>
            <w:r w:rsidRPr="00F1444E">
              <w:rPr>
                <w:color w:val="231F20"/>
                <w:sz w:val="24"/>
                <w:szCs w:val="24"/>
              </w:rPr>
              <w:t>омашинах</w:t>
            </w:r>
            <w:proofErr w:type="spellEnd"/>
            <w:r w:rsidRPr="00F1444E">
              <w:rPr>
                <w:color w:val="231F20"/>
                <w:sz w:val="24"/>
                <w:szCs w:val="24"/>
              </w:rPr>
              <w:t>, улице, дороге.</w:t>
            </w:r>
          </w:p>
          <w:p w:rsidR="00F1444E" w:rsidRPr="00F1444E" w:rsidRDefault="00F1444E" w:rsidP="0022161B">
            <w:pPr>
              <w:widowControl w:val="0"/>
              <w:autoSpaceDE w:val="0"/>
              <w:autoSpaceDN w:val="0"/>
              <w:adjustRightInd w:val="0"/>
              <w:rPr>
                <w:sz w:val="24"/>
                <w:szCs w:val="24"/>
              </w:rPr>
            </w:pPr>
            <w:r w:rsidRPr="00F1444E">
              <w:rPr>
                <w:color w:val="231F20"/>
                <w:sz w:val="24"/>
                <w:szCs w:val="24"/>
              </w:rPr>
              <w:t>Знакомить с некоторыми видами транспортных средств.</w:t>
            </w:r>
          </w:p>
          <w:p w:rsidR="00F1444E" w:rsidRPr="00F1444E" w:rsidRDefault="00F1444E" w:rsidP="0022161B">
            <w:pPr>
              <w:widowControl w:val="0"/>
              <w:overflowPunct w:val="0"/>
              <w:autoSpaceDE w:val="0"/>
              <w:autoSpaceDN w:val="0"/>
              <w:adjustRightInd w:val="0"/>
              <w:rPr>
                <w:sz w:val="24"/>
                <w:szCs w:val="24"/>
              </w:rPr>
            </w:pPr>
            <w:r w:rsidRPr="00F1444E">
              <w:rPr>
                <w:b/>
                <w:bCs/>
                <w:color w:val="231F20"/>
                <w:sz w:val="24"/>
                <w:szCs w:val="24"/>
              </w:rPr>
              <w:t xml:space="preserve">Безопасность собственной жизнедеятельности. </w:t>
            </w:r>
            <w:r w:rsidRPr="00F1444E">
              <w:rPr>
                <w:color w:val="231F20"/>
                <w:sz w:val="24"/>
                <w:szCs w:val="24"/>
              </w:rPr>
              <w:t>Знакомить с предметным миром и правилами безопасного обращения с предметами.</w:t>
            </w:r>
          </w:p>
          <w:p w:rsidR="005A644B" w:rsidRPr="003C0EDB" w:rsidRDefault="00F1444E" w:rsidP="0022161B">
            <w:pPr>
              <w:widowControl w:val="0"/>
              <w:overflowPunct w:val="0"/>
              <w:autoSpaceDE w:val="0"/>
              <w:autoSpaceDN w:val="0"/>
              <w:adjustRightInd w:val="0"/>
              <w:rPr>
                <w:sz w:val="24"/>
                <w:szCs w:val="24"/>
              </w:rPr>
            </w:pPr>
            <w:r w:rsidRPr="00F1444E">
              <w:rPr>
                <w:color w:val="231F20"/>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bl>
    <w:p w:rsidR="0022161B" w:rsidRDefault="0022161B" w:rsidP="0022161B">
      <w:pPr>
        <w:tabs>
          <w:tab w:val="left" w:pos="0"/>
        </w:tabs>
        <w:rPr>
          <w:b/>
          <w:sz w:val="24"/>
          <w:szCs w:val="24"/>
        </w:rPr>
      </w:pPr>
    </w:p>
    <w:p w:rsidR="003C0EDB" w:rsidRDefault="003C0EDB" w:rsidP="0022161B">
      <w:pPr>
        <w:tabs>
          <w:tab w:val="left" w:pos="0"/>
        </w:tabs>
        <w:rPr>
          <w:b/>
          <w:sz w:val="24"/>
          <w:szCs w:val="24"/>
        </w:rPr>
      </w:pPr>
      <w:r>
        <w:rPr>
          <w:b/>
          <w:sz w:val="24"/>
          <w:szCs w:val="24"/>
        </w:rPr>
        <w:t xml:space="preserve">ПОЗНАВАТЕЛЬНОЕ РАЗВИТИЕ </w:t>
      </w:r>
    </w:p>
    <w:p w:rsidR="003C0EDB" w:rsidRPr="003C0EDB" w:rsidRDefault="003C0EDB" w:rsidP="0022161B">
      <w:pPr>
        <w:widowControl w:val="0"/>
        <w:overflowPunct w:val="0"/>
        <w:autoSpaceDE w:val="0"/>
        <w:autoSpaceDN w:val="0"/>
        <w:adjustRightInd w:val="0"/>
        <w:ind w:right="3920"/>
        <w:rPr>
          <w:sz w:val="24"/>
          <w:szCs w:val="24"/>
        </w:rPr>
      </w:pPr>
      <w:r w:rsidRPr="003C0EDB">
        <w:rPr>
          <w:b/>
          <w:bCs/>
          <w:color w:val="231F20"/>
          <w:sz w:val="24"/>
          <w:szCs w:val="24"/>
        </w:rPr>
        <w:t>Основные цели и задачи</w:t>
      </w:r>
    </w:p>
    <w:p w:rsidR="003C0EDB" w:rsidRPr="003C0EDB" w:rsidRDefault="003C0EDB" w:rsidP="0022161B">
      <w:pPr>
        <w:widowControl w:val="0"/>
        <w:overflowPunct w:val="0"/>
        <w:autoSpaceDE w:val="0"/>
        <w:autoSpaceDN w:val="0"/>
        <w:adjustRightInd w:val="0"/>
        <w:ind w:firstLine="397"/>
        <w:rPr>
          <w:sz w:val="24"/>
          <w:szCs w:val="24"/>
        </w:rPr>
      </w:pPr>
      <w:r w:rsidRPr="003C0EDB">
        <w:rPr>
          <w:b/>
          <w:bCs/>
          <w:color w:val="231F20"/>
          <w:sz w:val="24"/>
          <w:szCs w:val="24"/>
        </w:rPr>
        <w:t xml:space="preserve">Развитие познавательно-исследовательской деятельности. </w:t>
      </w:r>
      <w:proofErr w:type="gramStart"/>
      <w:r w:rsidRPr="003C0EDB">
        <w:rPr>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C0EDB" w:rsidRPr="003C0EDB" w:rsidRDefault="003C0EDB" w:rsidP="0022161B">
      <w:pPr>
        <w:widowControl w:val="0"/>
        <w:overflowPunct w:val="0"/>
        <w:autoSpaceDE w:val="0"/>
        <w:autoSpaceDN w:val="0"/>
        <w:adjustRightInd w:val="0"/>
        <w:rPr>
          <w:sz w:val="24"/>
          <w:szCs w:val="24"/>
        </w:rPr>
      </w:pPr>
      <w:r w:rsidRPr="003C0EDB">
        <w:rPr>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C0EDB" w:rsidRPr="003C0EDB" w:rsidRDefault="003C0EDB" w:rsidP="0022161B">
      <w:pPr>
        <w:widowControl w:val="0"/>
        <w:overflowPunct w:val="0"/>
        <w:autoSpaceDE w:val="0"/>
        <w:autoSpaceDN w:val="0"/>
        <w:adjustRightInd w:val="0"/>
        <w:rPr>
          <w:sz w:val="24"/>
          <w:szCs w:val="24"/>
        </w:rPr>
      </w:pPr>
      <w:r w:rsidRPr="003C0EDB">
        <w:rPr>
          <w:b/>
          <w:bCs/>
          <w:color w:val="231F20"/>
          <w:sz w:val="24"/>
          <w:szCs w:val="24"/>
        </w:rPr>
        <w:t>Приобщение к социокультурным ценностям.</w:t>
      </w:r>
      <w:r w:rsidRPr="003C0EDB">
        <w:rPr>
          <w:color w:val="231F20"/>
          <w:sz w:val="24"/>
          <w:szCs w:val="24"/>
        </w:rPr>
        <w:t xml:space="preserve"> Ознакомление с окружающим социальным миром, расширение кругозора детей, формирование целостной картины мира.</w:t>
      </w:r>
    </w:p>
    <w:p w:rsidR="003C0EDB" w:rsidRPr="003C0EDB" w:rsidRDefault="003C0EDB" w:rsidP="0022161B">
      <w:pPr>
        <w:widowControl w:val="0"/>
        <w:overflowPunct w:val="0"/>
        <w:autoSpaceDE w:val="0"/>
        <w:autoSpaceDN w:val="0"/>
        <w:adjustRightInd w:val="0"/>
        <w:rPr>
          <w:sz w:val="24"/>
          <w:szCs w:val="24"/>
        </w:rPr>
      </w:pPr>
      <w:r w:rsidRPr="003C0EDB">
        <w:rPr>
          <w:color w:val="231F20"/>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C0EDB" w:rsidRPr="003C0EDB" w:rsidRDefault="003C0EDB" w:rsidP="0022161B">
      <w:pPr>
        <w:widowControl w:val="0"/>
        <w:overflowPunct w:val="0"/>
        <w:autoSpaceDE w:val="0"/>
        <w:autoSpaceDN w:val="0"/>
        <w:adjustRightInd w:val="0"/>
        <w:rPr>
          <w:sz w:val="24"/>
          <w:szCs w:val="24"/>
        </w:rPr>
      </w:pPr>
      <w:r w:rsidRPr="003C0EDB">
        <w:rPr>
          <w:color w:val="231F20"/>
          <w:sz w:val="24"/>
          <w:szCs w:val="24"/>
        </w:rPr>
        <w:t>Формирование элементарных представлений о планете Земля как общем доме людей, о многообразии стран и народов мира.</w:t>
      </w:r>
    </w:p>
    <w:p w:rsidR="003C0EDB" w:rsidRPr="003C0EDB" w:rsidRDefault="003C0EDB" w:rsidP="0022161B">
      <w:pPr>
        <w:widowControl w:val="0"/>
        <w:overflowPunct w:val="0"/>
        <w:autoSpaceDE w:val="0"/>
        <w:autoSpaceDN w:val="0"/>
        <w:adjustRightInd w:val="0"/>
        <w:ind w:firstLine="397"/>
        <w:rPr>
          <w:sz w:val="24"/>
          <w:szCs w:val="24"/>
        </w:rPr>
      </w:pPr>
      <w:r w:rsidRPr="003C0EDB">
        <w:rPr>
          <w:b/>
          <w:bCs/>
          <w:color w:val="231F20"/>
          <w:sz w:val="24"/>
          <w:szCs w:val="24"/>
        </w:rPr>
        <w:t xml:space="preserve">Формирование элементарных математических представлений. </w:t>
      </w:r>
      <w:r w:rsidRPr="003C0EDB">
        <w:rPr>
          <w:color w:val="231F20"/>
          <w:sz w:val="24"/>
          <w:szCs w:val="24"/>
        </w:rPr>
        <w:t xml:space="preserve">Формирование элементарных математических представлений, </w:t>
      </w:r>
      <w:r w:rsidRPr="003C0EDB">
        <w:rPr>
          <w:color w:val="231F20"/>
          <w:sz w:val="24"/>
          <w:szCs w:val="24"/>
        </w:rPr>
        <w:lastRenderedPageBreak/>
        <w:t>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C0EDB" w:rsidRPr="003C0EDB" w:rsidRDefault="003C0EDB" w:rsidP="0022161B">
      <w:pPr>
        <w:widowControl w:val="0"/>
        <w:overflowPunct w:val="0"/>
        <w:autoSpaceDE w:val="0"/>
        <w:autoSpaceDN w:val="0"/>
        <w:adjustRightInd w:val="0"/>
        <w:rPr>
          <w:sz w:val="24"/>
          <w:szCs w:val="24"/>
        </w:rPr>
      </w:pPr>
      <w:r w:rsidRPr="003C0EDB">
        <w:rPr>
          <w:b/>
          <w:bCs/>
          <w:color w:val="231F20"/>
          <w:sz w:val="24"/>
          <w:szCs w:val="24"/>
        </w:rPr>
        <w:t xml:space="preserve">Ознакомление с миром природы. </w:t>
      </w:r>
      <w:r w:rsidRPr="003C0EDB">
        <w:rPr>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A644B" w:rsidRPr="00F1238D" w:rsidRDefault="005A644B" w:rsidP="0022161B">
      <w:pPr>
        <w:tabs>
          <w:tab w:val="left" w:pos="0"/>
        </w:tabs>
        <w:rPr>
          <w:b/>
          <w:sz w:val="24"/>
          <w:szCs w:val="24"/>
        </w:rPr>
      </w:pPr>
      <w:r w:rsidRPr="00F1238D">
        <w:rPr>
          <w:b/>
          <w:sz w:val="24"/>
          <w:szCs w:val="24"/>
        </w:rPr>
        <w:t>Методы, виды, формы образовательной деятельности</w:t>
      </w:r>
    </w:p>
    <w:tbl>
      <w:tblPr>
        <w:tblW w:w="140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694"/>
        <w:gridCol w:w="2693"/>
        <w:gridCol w:w="5557"/>
      </w:tblGrid>
      <w:tr w:rsidR="005A644B" w:rsidRPr="00152E58" w:rsidTr="003C0EDB">
        <w:tc>
          <w:tcPr>
            <w:tcW w:w="3118" w:type="dxa"/>
            <w:shd w:val="clear" w:color="auto" w:fill="auto"/>
          </w:tcPr>
          <w:p w:rsidR="005A644B" w:rsidRPr="00152E58" w:rsidRDefault="005A644B" w:rsidP="0022161B">
            <w:pPr>
              <w:rPr>
                <w:b/>
                <w:sz w:val="24"/>
                <w:szCs w:val="24"/>
              </w:rPr>
            </w:pPr>
            <w:r w:rsidRPr="00152E58">
              <w:rPr>
                <w:b/>
                <w:sz w:val="24"/>
                <w:szCs w:val="24"/>
              </w:rPr>
              <w:t xml:space="preserve">Методы </w:t>
            </w:r>
          </w:p>
        </w:tc>
        <w:tc>
          <w:tcPr>
            <w:tcW w:w="2694" w:type="dxa"/>
            <w:shd w:val="clear" w:color="auto" w:fill="auto"/>
          </w:tcPr>
          <w:p w:rsidR="005A644B" w:rsidRPr="00152E58" w:rsidRDefault="005A644B" w:rsidP="0022161B">
            <w:pPr>
              <w:rPr>
                <w:b/>
                <w:sz w:val="24"/>
                <w:szCs w:val="24"/>
              </w:rPr>
            </w:pPr>
            <w:r w:rsidRPr="00152E58">
              <w:rPr>
                <w:b/>
                <w:sz w:val="24"/>
                <w:szCs w:val="24"/>
              </w:rPr>
              <w:t>Виды детской деятельности</w:t>
            </w:r>
          </w:p>
        </w:tc>
        <w:tc>
          <w:tcPr>
            <w:tcW w:w="2693" w:type="dxa"/>
            <w:shd w:val="clear" w:color="auto" w:fill="auto"/>
          </w:tcPr>
          <w:p w:rsidR="005A644B" w:rsidRPr="00152E58" w:rsidRDefault="005A644B" w:rsidP="0022161B">
            <w:pPr>
              <w:rPr>
                <w:b/>
                <w:sz w:val="24"/>
                <w:szCs w:val="24"/>
              </w:rPr>
            </w:pPr>
            <w:r w:rsidRPr="00152E58">
              <w:rPr>
                <w:b/>
                <w:sz w:val="24"/>
                <w:szCs w:val="24"/>
              </w:rPr>
              <w:t xml:space="preserve">Средства </w:t>
            </w:r>
          </w:p>
        </w:tc>
        <w:tc>
          <w:tcPr>
            <w:tcW w:w="5557" w:type="dxa"/>
            <w:shd w:val="clear" w:color="auto" w:fill="auto"/>
          </w:tcPr>
          <w:p w:rsidR="005A644B" w:rsidRPr="00152E58" w:rsidRDefault="005A644B" w:rsidP="0022161B">
            <w:pPr>
              <w:rPr>
                <w:b/>
                <w:sz w:val="24"/>
                <w:szCs w:val="24"/>
              </w:rPr>
            </w:pPr>
            <w:r w:rsidRPr="00152E58">
              <w:rPr>
                <w:b/>
                <w:sz w:val="24"/>
                <w:szCs w:val="24"/>
              </w:rPr>
              <w:t xml:space="preserve">Условия </w:t>
            </w:r>
          </w:p>
        </w:tc>
      </w:tr>
      <w:tr w:rsidR="005A644B" w:rsidRPr="00152E58" w:rsidTr="003C0EDB">
        <w:trPr>
          <w:trHeight w:val="2824"/>
        </w:trPr>
        <w:tc>
          <w:tcPr>
            <w:tcW w:w="3118" w:type="dxa"/>
            <w:shd w:val="clear" w:color="auto" w:fill="auto"/>
          </w:tcPr>
          <w:p w:rsidR="005A644B" w:rsidRPr="00152E58" w:rsidRDefault="005A644B" w:rsidP="0022161B">
            <w:pPr>
              <w:rPr>
                <w:sz w:val="24"/>
                <w:szCs w:val="24"/>
              </w:rPr>
            </w:pPr>
            <w:proofErr w:type="gramStart"/>
            <w:r w:rsidRPr="00152E58">
              <w:rPr>
                <w:sz w:val="24"/>
                <w:szCs w:val="24"/>
              </w:rPr>
              <w:t>Наглядные (наблюдения, опытническая и поисковая деятельность, показ и рассматривание демонстрационных материалов), словесные (вопросы, поручения, объяснение, беседа); практические (опытническая и поисковая деятельность, дидактические игры)</w:t>
            </w:r>
            <w:proofErr w:type="gramEnd"/>
          </w:p>
        </w:tc>
        <w:tc>
          <w:tcPr>
            <w:tcW w:w="2694" w:type="dxa"/>
            <w:shd w:val="clear" w:color="auto" w:fill="auto"/>
          </w:tcPr>
          <w:p w:rsidR="005A644B" w:rsidRPr="00152E58" w:rsidRDefault="005A644B" w:rsidP="0022161B">
            <w:pPr>
              <w:rPr>
                <w:sz w:val="24"/>
                <w:szCs w:val="24"/>
              </w:rPr>
            </w:pPr>
            <w:r w:rsidRPr="00152E58">
              <w:rPr>
                <w:sz w:val="24"/>
                <w:szCs w:val="24"/>
              </w:rPr>
              <w:t>Игровая</w:t>
            </w:r>
          </w:p>
          <w:p w:rsidR="005A644B" w:rsidRPr="00152E58" w:rsidRDefault="005A644B" w:rsidP="0022161B">
            <w:pPr>
              <w:rPr>
                <w:sz w:val="24"/>
                <w:szCs w:val="24"/>
              </w:rPr>
            </w:pPr>
            <w:r w:rsidRPr="00152E58">
              <w:rPr>
                <w:sz w:val="24"/>
                <w:szCs w:val="24"/>
              </w:rPr>
              <w:t>Коммуникативная</w:t>
            </w:r>
          </w:p>
          <w:p w:rsidR="005A644B" w:rsidRPr="00152E58" w:rsidRDefault="005A644B" w:rsidP="0022161B">
            <w:pPr>
              <w:rPr>
                <w:sz w:val="24"/>
                <w:szCs w:val="24"/>
              </w:rPr>
            </w:pPr>
            <w:r w:rsidRPr="00152E58">
              <w:rPr>
                <w:sz w:val="24"/>
                <w:szCs w:val="24"/>
              </w:rPr>
              <w:t>Познавательно-исследовательская</w:t>
            </w:r>
          </w:p>
          <w:p w:rsidR="005A644B" w:rsidRPr="00152E58" w:rsidRDefault="005A644B" w:rsidP="0022161B">
            <w:pPr>
              <w:rPr>
                <w:sz w:val="24"/>
                <w:szCs w:val="24"/>
              </w:rPr>
            </w:pPr>
            <w:r w:rsidRPr="00152E58">
              <w:rPr>
                <w:sz w:val="24"/>
                <w:szCs w:val="24"/>
              </w:rPr>
              <w:t>Двигательная</w:t>
            </w:r>
          </w:p>
          <w:p w:rsidR="005A644B" w:rsidRPr="00152E58" w:rsidRDefault="005A644B" w:rsidP="0022161B">
            <w:pPr>
              <w:rPr>
                <w:sz w:val="24"/>
                <w:szCs w:val="24"/>
              </w:rPr>
            </w:pPr>
            <w:r w:rsidRPr="00152E58">
              <w:rPr>
                <w:sz w:val="24"/>
                <w:szCs w:val="24"/>
              </w:rPr>
              <w:t>Изобразительная</w:t>
            </w:r>
          </w:p>
          <w:p w:rsidR="005A644B" w:rsidRPr="00152E58" w:rsidRDefault="005A644B" w:rsidP="0022161B">
            <w:pPr>
              <w:rPr>
                <w:sz w:val="24"/>
                <w:szCs w:val="24"/>
              </w:rPr>
            </w:pPr>
            <w:r w:rsidRPr="00152E58">
              <w:rPr>
                <w:sz w:val="24"/>
                <w:szCs w:val="24"/>
              </w:rPr>
              <w:t xml:space="preserve">Музыкальная </w:t>
            </w:r>
          </w:p>
        </w:tc>
        <w:tc>
          <w:tcPr>
            <w:tcW w:w="2693" w:type="dxa"/>
            <w:shd w:val="clear" w:color="auto" w:fill="auto"/>
          </w:tcPr>
          <w:p w:rsidR="005A644B" w:rsidRPr="00152E58" w:rsidRDefault="005A644B" w:rsidP="0022161B">
            <w:pPr>
              <w:rPr>
                <w:sz w:val="24"/>
                <w:szCs w:val="24"/>
              </w:rPr>
            </w:pPr>
            <w:r w:rsidRPr="00152E58">
              <w:rPr>
                <w:sz w:val="24"/>
                <w:szCs w:val="24"/>
              </w:rPr>
              <w:t>Дидактические игры, картины, стихи, пословицы, книги с иллюстрациями и т. д.</w:t>
            </w:r>
          </w:p>
        </w:tc>
        <w:tc>
          <w:tcPr>
            <w:tcW w:w="5557" w:type="dxa"/>
            <w:shd w:val="clear" w:color="auto" w:fill="auto"/>
          </w:tcPr>
          <w:p w:rsidR="005A644B" w:rsidRPr="00152E58" w:rsidRDefault="005A644B" w:rsidP="0022161B">
            <w:pPr>
              <w:rPr>
                <w:sz w:val="24"/>
                <w:szCs w:val="24"/>
              </w:rPr>
            </w:pPr>
            <w:proofErr w:type="gramStart"/>
            <w:r w:rsidRPr="00152E58">
              <w:rPr>
                <w:sz w:val="24"/>
                <w:szCs w:val="24"/>
              </w:rPr>
              <w:t xml:space="preserve">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w:t>
            </w:r>
            <w:proofErr w:type="spellStart"/>
            <w:r w:rsidRPr="00152E58">
              <w:rPr>
                <w:sz w:val="24"/>
                <w:szCs w:val="24"/>
              </w:rPr>
              <w:t>недириктивная</w:t>
            </w:r>
            <w:proofErr w:type="spellEnd"/>
            <w:r w:rsidRPr="00152E58">
              <w:rPr>
                <w:sz w:val="24"/>
                <w:szCs w:val="24"/>
              </w:rPr>
              <w:t xml:space="preserve"> помощь детям, поддержка детской инициативы и самостоятельности в разных видах деятельности</w:t>
            </w:r>
            <w:proofErr w:type="gramEnd"/>
          </w:p>
        </w:tc>
      </w:tr>
    </w:tbl>
    <w:p w:rsidR="005A644B" w:rsidRPr="00F1238D" w:rsidRDefault="005A644B" w:rsidP="0022161B">
      <w:pPr>
        <w:rPr>
          <w:b/>
          <w:sz w:val="24"/>
          <w:szCs w:val="24"/>
        </w:rPr>
      </w:pPr>
      <w:r w:rsidRPr="00F1238D">
        <w:rPr>
          <w:b/>
          <w:sz w:val="24"/>
          <w:szCs w:val="24"/>
        </w:rPr>
        <w:t>Формы организации детей</w:t>
      </w:r>
    </w:p>
    <w:tbl>
      <w:tblPr>
        <w:tblW w:w="14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gridCol w:w="2127"/>
        <w:gridCol w:w="3118"/>
      </w:tblGrid>
      <w:tr w:rsidR="003C0EDB" w:rsidRPr="00396ECA" w:rsidTr="003C0EDB">
        <w:tc>
          <w:tcPr>
            <w:tcW w:w="2410" w:type="dxa"/>
          </w:tcPr>
          <w:p w:rsidR="003C0EDB" w:rsidRPr="00396ECA" w:rsidRDefault="003C0EDB" w:rsidP="0022161B">
            <w:pPr>
              <w:rPr>
                <w:sz w:val="24"/>
                <w:szCs w:val="24"/>
              </w:rPr>
            </w:pPr>
            <w:r w:rsidRPr="00396ECA">
              <w:rPr>
                <w:sz w:val="24"/>
                <w:szCs w:val="24"/>
              </w:rPr>
              <w:t>Режимные моменты</w:t>
            </w:r>
          </w:p>
        </w:tc>
        <w:tc>
          <w:tcPr>
            <w:tcW w:w="6378" w:type="dxa"/>
          </w:tcPr>
          <w:p w:rsidR="003C0EDB" w:rsidRPr="00396ECA" w:rsidRDefault="003C0EDB" w:rsidP="0022161B">
            <w:pPr>
              <w:rPr>
                <w:sz w:val="24"/>
                <w:szCs w:val="24"/>
              </w:rPr>
            </w:pPr>
            <w:r w:rsidRPr="00396ECA">
              <w:rPr>
                <w:sz w:val="24"/>
                <w:szCs w:val="24"/>
              </w:rPr>
              <w:t>Совместная деятельность с педагогом</w:t>
            </w:r>
          </w:p>
        </w:tc>
        <w:tc>
          <w:tcPr>
            <w:tcW w:w="2127" w:type="dxa"/>
          </w:tcPr>
          <w:p w:rsidR="003C0EDB" w:rsidRPr="00396ECA" w:rsidRDefault="003C0EDB" w:rsidP="0022161B">
            <w:pPr>
              <w:rPr>
                <w:sz w:val="24"/>
                <w:szCs w:val="24"/>
              </w:rPr>
            </w:pPr>
            <w:r w:rsidRPr="00396ECA">
              <w:rPr>
                <w:sz w:val="24"/>
                <w:szCs w:val="24"/>
              </w:rPr>
              <w:t xml:space="preserve">Самостоятельная деятельность детей </w:t>
            </w:r>
          </w:p>
        </w:tc>
        <w:tc>
          <w:tcPr>
            <w:tcW w:w="3118" w:type="dxa"/>
          </w:tcPr>
          <w:p w:rsidR="003C0EDB" w:rsidRPr="00396ECA" w:rsidRDefault="003C0EDB" w:rsidP="0022161B">
            <w:pPr>
              <w:rPr>
                <w:sz w:val="24"/>
                <w:szCs w:val="24"/>
              </w:rPr>
            </w:pPr>
            <w:r w:rsidRPr="00396ECA">
              <w:rPr>
                <w:sz w:val="24"/>
                <w:szCs w:val="24"/>
              </w:rPr>
              <w:t>Совместная деятельность с семьей</w:t>
            </w:r>
          </w:p>
        </w:tc>
      </w:tr>
      <w:tr w:rsidR="003C0EDB" w:rsidRPr="00396ECA" w:rsidTr="003C0EDB">
        <w:tc>
          <w:tcPr>
            <w:tcW w:w="2410" w:type="dxa"/>
            <w:tcBorders>
              <w:top w:val="single" w:sz="4" w:space="0" w:color="auto"/>
              <w:left w:val="single" w:sz="4" w:space="0" w:color="auto"/>
              <w:bottom w:val="single" w:sz="4" w:space="0" w:color="auto"/>
              <w:right w:val="single" w:sz="4" w:space="0" w:color="auto"/>
            </w:tcBorders>
          </w:tcPr>
          <w:p w:rsidR="003C0EDB" w:rsidRPr="00396ECA" w:rsidRDefault="003C0EDB" w:rsidP="0022161B">
            <w:pPr>
              <w:rPr>
                <w:sz w:val="24"/>
                <w:szCs w:val="24"/>
              </w:rPr>
            </w:pPr>
            <w:r w:rsidRPr="00396ECA">
              <w:rPr>
                <w:sz w:val="24"/>
                <w:szCs w:val="24"/>
              </w:rPr>
              <w:t>Наблюдение</w:t>
            </w:r>
          </w:p>
          <w:p w:rsidR="003C0EDB" w:rsidRPr="00396ECA" w:rsidRDefault="003C0EDB" w:rsidP="0022161B">
            <w:pPr>
              <w:rPr>
                <w:sz w:val="24"/>
                <w:szCs w:val="24"/>
              </w:rPr>
            </w:pPr>
            <w:r w:rsidRPr="00396ECA">
              <w:rPr>
                <w:sz w:val="24"/>
                <w:szCs w:val="24"/>
              </w:rPr>
              <w:t>Ситуативный разговор</w:t>
            </w:r>
          </w:p>
          <w:p w:rsidR="003C0EDB" w:rsidRPr="00396ECA" w:rsidRDefault="003C0EDB" w:rsidP="0022161B">
            <w:pPr>
              <w:rPr>
                <w:sz w:val="24"/>
                <w:szCs w:val="24"/>
              </w:rPr>
            </w:pPr>
            <w:r w:rsidRPr="00396ECA">
              <w:rPr>
                <w:sz w:val="24"/>
                <w:szCs w:val="24"/>
              </w:rPr>
              <w:t>Исследовательская деятельность</w:t>
            </w:r>
          </w:p>
          <w:p w:rsidR="003C0EDB" w:rsidRPr="00396ECA" w:rsidRDefault="003C0EDB" w:rsidP="0022161B">
            <w:pPr>
              <w:rPr>
                <w:sz w:val="24"/>
                <w:szCs w:val="24"/>
              </w:rPr>
            </w:pPr>
            <w:r w:rsidRPr="00396ECA">
              <w:rPr>
                <w:sz w:val="24"/>
                <w:szCs w:val="24"/>
              </w:rPr>
              <w:t>Беседы</w:t>
            </w:r>
          </w:p>
          <w:p w:rsidR="003C0EDB" w:rsidRPr="00396ECA" w:rsidRDefault="003C0EDB" w:rsidP="0022161B">
            <w:pPr>
              <w:rPr>
                <w:sz w:val="24"/>
                <w:szCs w:val="24"/>
              </w:rPr>
            </w:pPr>
            <w:r w:rsidRPr="00396ECA">
              <w:rPr>
                <w:sz w:val="24"/>
                <w:szCs w:val="24"/>
              </w:rPr>
              <w:t xml:space="preserve">Совместные </w:t>
            </w:r>
            <w:proofErr w:type="gramStart"/>
            <w:r w:rsidRPr="00396ECA">
              <w:rPr>
                <w:sz w:val="24"/>
                <w:szCs w:val="24"/>
              </w:rPr>
              <w:t>со</w:t>
            </w:r>
            <w:proofErr w:type="gramEnd"/>
            <w:r w:rsidRPr="00396ECA">
              <w:rPr>
                <w:sz w:val="24"/>
                <w:szCs w:val="24"/>
              </w:rPr>
              <w:t xml:space="preserve"> взрослым наблюдения, выявления сенсорных </w:t>
            </w:r>
            <w:r w:rsidRPr="00396ECA">
              <w:rPr>
                <w:sz w:val="24"/>
                <w:szCs w:val="24"/>
              </w:rPr>
              <w:lastRenderedPageBreak/>
              <w:t>признаков объектов природы (цвет, величина, форма).</w:t>
            </w:r>
          </w:p>
          <w:p w:rsidR="003C0EDB" w:rsidRPr="00396ECA" w:rsidRDefault="003C0EDB" w:rsidP="0022161B">
            <w:pPr>
              <w:rPr>
                <w:sz w:val="24"/>
                <w:szCs w:val="24"/>
              </w:rPr>
            </w:pPr>
            <w:r w:rsidRPr="00396ECA">
              <w:rPr>
                <w:sz w:val="24"/>
                <w:szCs w:val="24"/>
              </w:rPr>
              <w:t>Наблюдения за трудом взрослого в природе и посильное участие в нем самих малышей.</w:t>
            </w:r>
          </w:p>
          <w:p w:rsidR="003C0EDB" w:rsidRPr="00396ECA" w:rsidRDefault="003C0EDB" w:rsidP="0022161B">
            <w:pPr>
              <w:rPr>
                <w:sz w:val="24"/>
                <w:szCs w:val="24"/>
              </w:rPr>
            </w:pPr>
            <w:r w:rsidRPr="00396ECA">
              <w:rPr>
                <w:sz w:val="24"/>
                <w:szCs w:val="24"/>
              </w:rPr>
              <w:t xml:space="preserve">Чтение художественной литературы о природе </w:t>
            </w:r>
          </w:p>
          <w:p w:rsidR="003C0EDB" w:rsidRPr="00396ECA" w:rsidRDefault="003C0EDB" w:rsidP="0022161B">
            <w:pPr>
              <w:rPr>
                <w:sz w:val="24"/>
                <w:szCs w:val="24"/>
              </w:rPr>
            </w:pPr>
            <w:r w:rsidRPr="00396ECA">
              <w:rPr>
                <w:sz w:val="24"/>
                <w:szCs w:val="24"/>
              </w:rPr>
              <w:t>Ситуативный разговор</w:t>
            </w:r>
          </w:p>
          <w:p w:rsidR="003C0EDB" w:rsidRPr="00396ECA" w:rsidRDefault="003C0EDB" w:rsidP="0022161B">
            <w:pPr>
              <w:rPr>
                <w:sz w:val="24"/>
                <w:szCs w:val="24"/>
              </w:rPr>
            </w:pPr>
            <w:r w:rsidRPr="00396ECA">
              <w:rPr>
                <w:sz w:val="24"/>
                <w:szCs w:val="24"/>
              </w:rPr>
              <w:t>Сравнения, упорядочивания, обобщения, распределения</w:t>
            </w:r>
          </w:p>
        </w:tc>
        <w:tc>
          <w:tcPr>
            <w:tcW w:w="6378" w:type="dxa"/>
            <w:tcBorders>
              <w:top w:val="single" w:sz="4" w:space="0" w:color="auto"/>
              <w:left w:val="single" w:sz="4" w:space="0" w:color="auto"/>
              <w:bottom w:val="single" w:sz="4" w:space="0" w:color="auto"/>
              <w:right w:val="single" w:sz="4" w:space="0" w:color="auto"/>
            </w:tcBorders>
          </w:tcPr>
          <w:p w:rsidR="003C0EDB" w:rsidRPr="00396ECA" w:rsidRDefault="003C0EDB" w:rsidP="0022161B">
            <w:pPr>
              <w:rPr>
                <w:sz w:val="24"/>
                <w:szCs w:val="24"/>
              </w:rPr>
            </w:pPr>
            <w:r w:rsidRPr="00396ECA">
              <w:rPr>
                <w:sz w:val="24"/>
                <w:szCs w:val="24"/>
              </w:rPr>
              <w:lastRenderedPageBreak/>
              <w:t xml:space="preserve">Просмотр и обсуждение мультфильмов, видеофильмов, передач </w:t>
            </w:r>
          </w:p>
          <w:p w:rsidR="003C0EDB" w:rsidRPr="00396ECA" w:rsidRDefault="003C0EDB" w:rsidP="0022161B">
            <w:pPr>
              <w:rPr>
                <w:sz w:val="24"/>
                <w:szCs w:val="24"/>
              </w:rPr>
            </w:pPr>
            <w:r w:rsidRPr="00396ECA">
              <w:rPr>
                <w:sz w:val="24"/>
                <w:szCs w:val="24"/>
              </w:rPr>
              <w:t>Наблюдения</w:t>
            </w:r>
          </w:p>
          <w:p w:rsidR="003C0EDB" w:rsidRPr="00396ECA" w:rsidRDefault="003C0EDB" w:rsidP="0022161B">
            <w:pPr>
              <w:rPr>
                <w:sz w:val="24"/>
                <w:szCs w:val="24"/>
              </w:rPr>
            </w:pPr>
            <w:r w:rsidRPr="00396ECA">
              <w:rPr>
                <w:sz w:val="24"/>
                <w:szCs w:val="24"/>
              </w:rPr>
              <w:t>Рассматривание и обсуждение</w:t>
            </w:r>
          </w:p>
          <w:p w:rsidR="003C0EDB" w:rsidRPr="00396ECA" w:rsidRDefault="003C0EDB" w:rsidP="0022161B">
            <w:pPr>
              <w:rPr>
                <w:sz w:val="24"/>
                <w:szCs w:val="24"/>
              </w:rPr>
            </w:pPr>
            <w:r w:rsidRPr="00396ECA">
              <w:rPr>
                <w:sz w:val="24"/>
                <w:szCs w:val="24"/>
              </w:rPr>
              <w:t>Исследовательская деятельность</w:t>
            </w:r>
          </w:p>
          <w:p w:rsidR="003C0EDB" w:rsidRPr="00396ECA" w:rsidRDefault="003C0EDB" w:rsidP="0022161B">
            <w:pPr>
              <w:rPr>
                <w:sz w:val="24"/>
                <w:szCs w:val="24"/>
              </w:rPr>
            </w:pPr>
            <w:r w:rsidRPr="00396ECA">
              <w:rPr>
                <w:sz w:val="24"/>
                <w:szCs w:val="24"/>
              </w:rPr>
              <w:t>Конструирование</w:t>
            </w:r>
          </w:p>
          <w:p w:rsidR="003C0EDB" w:rsidRPr="00396ECA" w:rsidRDefault="003C0EDB" w:rsidP="0022161B">
            <w:pPr>
              <w:rPr>
                <w:sz w:val="24"/>
                <w:szCs w:val="24"/>
              </w:rPr>
            </w:pPr>
            <w:r w:rsidRPr="00396ECA">
              <w:rPr>
                <w:sz w:val="24"/>
                <w:szCs w:val="24"/>
              </w:rPr>
              <w:t>Сюжетно-ролевые игры</w:t>
            </w:r>
          </w:p>
          <w:p w:rsidR="003C0EDB" w:rsidRPr="00396ECA" w:rsidRDefault="003C0EDB" w:rsidP="0022161B">
            <w:pPr>
              <w:rPr>
                <w:sz w:val="24"/>
                <w:szCs w:val="24"/>
              </w:rPr>
            </w:pPr>
            <w:r w:rsidRPr="00396ECA">
              <w:rPr>
                <w:sz w:val="24"/>
                <w:szCs w:val="24"/>
              </w:rPr>
              <w:t>Рассматривание</w:t>
            </w:r>
          </w:p>
          <w:p w:rsidR="003C0EDB" w:rsidRPr="00396ECA" w:rsidRDefault="003C0EDB" w:rsidP="0022161B">
            <w:pPr>
              <w:rPr>
                <w:sz w:val="24"/>
                <w:szCs w:val="24"/>
              </w:rPr>
            </w:pPr>
            <w:r w:rsidRPr="00396ECA">
              <w:rPr>
                <w:sz w:val="24"/>
                <w:szCs w:val="24"/>
              </w:rPr>
              <w:t>Игра-экспериментирование</w:t>
            </w:r>
          </w:p>
          <w:p w:rsidR="003C0EDB" w:rsidRPr="00396ECA" w:rsidRDefault="003C0EDB" w:rsidP="0022161B">
            <w:pPr>
              <w:rPr>
                <w:sz w:val="24"/>
                <w:szCs w:val="24"/>
              </w:rPr>
            </w:pPr>
            <w:r w:rsidRPr="00396ECA">
              <w:rPr>
                <w:sz w:val="24"/>
                <w:szCs w:val="24"/>
              </w:rPr>
              <w:t>Исследовательская деятельность</w:t>
            </w:r>
          </w:p>
          <w:p w:rsidR="003C0EDB" w:rsidRPr="00396ECA" w:rsidRDefault="003C0EDB" w:rsidP="0022161B">
            <w:pPr>
              <w:rPr>
                <w:sz w:val="24"/>
                <w:szCs w:val="24"/>
              </w:rPr>
            </w:pPr>
            <w:r w:rsidRPr="00396ECA">
              <w:rPr>
                <w:sz w:val="24"/>
                <w:szCs w:val="24"/>
              </w:rPr>
              <w:t>Конструирование</w:t>
            </w:r>
          </w:p>
          <w:p w:rsidR="003C0EDB" w:rsidRPr="00396ECA" w:rsidRDefault="003C0EDB" w:rsidP="0022161B">
            <w:pPr>
              <w:rPr>
                <w:sz w:val="24"/>
                <w:szCs w:val="24"/>
              </w:rPr>
            </w:pPr>
            <w:r w:rsidRPr="00396ECA">
              <w:rPr>
                <w:sz w:val="24"/>
                <w:szCs w:val="24"/>
              </w:rPr>
              <w:lastRenderedPageBreak/>
              <w:t>Дидактические игры</w:t>
            </w:r>
          </w:p>
          <w:p w:rsidR="003C0EDB" w:rsidRPr="00396ECA" w:rsidRDefault="003C0EDB" w:rsidP="0022161B">
            <w:pPr>
              <w:rPr>
                <w:sz w:val="24"/>
                <w:szCs w:val="24"/>
              </w:rPr>
            </w:pPr>
            <w:r w:rsidRPr="00396ECA">
              <w:rPr>
                <w:sz w:val="24"/>
                <w:szCs w:val="24"/>
              </w:rPr>
              <w:t>Развивающая образовательная ситуация</w:t>
            </w:r>
          </w:p>
          <w:p w:rsidR="003C0EDB" w:rsidRPr="00396ECA" w:rsidRDefault="003C0EDB" w:rsidP="0022161B">
            <w:pPr>
              <w:rPr>
                <w:sz w:val="24"/>
                <w:szCs w:val="24"/>
              </w:rPr>
            </w:pPr>
            <w:r w:rsidRPr="00396ECA">
              <w:rPr>
                <w:sz w:val="24"/>
                <w:szCs w:val="24"/>
              </w:rPr>
              <w:t>Исследовательская деятельность</w:t>
            </w:r>
          </w:p>
          <w:p w:rsidR="003C0EDB" w:rsidRPr="00396ECA" w:rsidRDefault="003C0EDB" w:rsidP="0022161B">
            <w:pPr>
              <w:rPr>
                <w:sz w:val="24"/>
                <w:szCs w:val="24"/>
              </w:rPr>
            </w:pPr>
            <w:r w:rsidRPr="00396ECA">
              <w:rPr>
                <w:sz w:val="24"/>
                <w:szCs w:val="24"/>
              </w:rPr>
              <w:t>Рассматривание и обсуждение</w:t>
            </w:r>
          </w:p>
          <w:p w:rsidR="003C0EDB" w:rsidRPr="00396ECA" w:rsidRDefault="003C0EDB" w:rsidP="0022161B">
            <w:pPr>
              <w:rPr>
                <w:sz w:val="24"/>
                <w:szCs w:val="24"/>
              </w:rPr>
            </w:pPr>
            <w:r w:rsidRPr="00396ECA">
              <w:rPr>
                <w:sz w:val="24"/>
                <w:szCs w:val="24"/>
              </w:rPr>
              <w:t>Экскурсия</w:t>
            </w:r>
          </w:p>
          <w:p w:rsidR="003C0EDB" w:rsidRPr="00396ECA" w:rsidRDefault="003C0EDB" w:rsidP="0022161B">
            <w:pPr>
              <w:rPr>
                <w:sz w:val="24"/>
                <w:szCs w:val="24"/>
              </w:rPr>
            </w:pPr>
            <w:r w:rsidRPr="00396ECA">
              <w:rPr>
                <w:sz w:val="24"/>
                <w:szCs w:val="24"/>
              </w:rPr>
              <w:t xml:space="preserve">Просмотр и обсуждение мультфильмов, видеофильмов, передач </w:t>
            </w:r>
          </w:p>
          <w:p w:rsidR="003C0EDB" w:rsidRPr="00396ECA" w:rsidRDefault="003C0EDB" w:rsidP="0022161B">
            <w:pPr>
              <w:rPr>
                <w:sz w:val="24"/>
                <w:szCs w:val="24"/>
              </w:rPr>
            </w:pPr>
            <w:r w:rsidRPr="00396ECA">
              <w:rPr>
                <w:sz w:val="24"/>
                <w:szCs w:val="24"/>
              </w:rPr>
              <w:t>Игры-экспериментирования с водой, песком, глиной, камешками и т.п.</w:t>
            </w:r>
          </w:p>
          <w:p w:rsidR="003C0EDB" w:rsidRPr="00396ECA" w:rsidRDefault="003C0EDB" w:rsidP="0022161B">
            <w:pPr>
              <w:rPr>
                <w:sz w:val="24"/>
                <w:szCs w:val="24"/>
              </w:rPr>
            </w:pPr>
            <w:r w:rsidRPr="00396ECA">
              <w:rPr>
                <w:sz w:val="24"/>
                <w:szCs w:val="24"/>
              </w:rPr>
              <w:t>Использование иллюстративно-наглядного материала, дидактических игр с игрушками, изображающими животных, картинками, природным материалом</w:t>
            </w:r>
          </w:p>
          <w:p w:rsidR="003C0EDB" w:rsidRPr="00396ECA" w:rsidRDefault="003C0EDB" w:rsidP="0022161B">
            <w:pPr>
              <w:rPr>
                <w:sz w:val="24"/>
                <w:szCs w:val="24"/>
              </w:rPr>
            </w:pPr>
            <w:r w:rsidRPr="00396ECA">
              <w:rPr>
                <w:sz w:val="24"/>
                <w:szCs w:val="24"/>
              </w:rPr>
              <w:t>Образные игры-имитации, организация игровых ситуаций с использованием игрушек, персонажей пальчикового и кукольного театров.</w:t>
            </w:r>
          </w:p>
          <w:p w:rsidR="003C0EDB" w:rsidRPr="00396ECA" w:rsidRDefault="003C0EDB" w:rsidP="0022161B">
            <w:pPr>
              <w:rPr>
                <w:sz w:val="24"/>
                <w:szCs w:val="24"/>
              </w:rPr>
            </w:pPr>
            <w:r w:rsidRPr="00396ECA">
              <w:rPr>
                <w:sz w:val="24"/>
                <w:szCs w:val="24"/>
              </w:rPr>
              <w:t>Продуктивная деятельность, чтение детской природоведческой художественной литературы.</w:t>
            </w:r>
          </w:p>
          <w:p w:rsidR="003C0EDB" w:rsidRPr="00396ECA" w:rsidRDefault="003C0EDB" w:rsidP="0022161B">
            <w:pPr>
              <w:rPr>
                <w:sz w:val="24"/>
                <w:szCs w:val="24"/>
              </w:rPr>
            </w:pPr>
            <w:r w:rsidRPr="00396ECA">
              <w:rPr>
                <w:sz w:val="24"/>
                <w:szCs w:val="24"/>
              </w:rPr>
              <w:t>Развивающая образовательная ситуация.</w:t>
            </w:r>
          </w:p>
          <w:p w:rsidR="003C0EDB" w:rsidRPr="00396ECA" w:rsidRDefault="003C0EDB" w:rsidP="0022161B">
            <w:pPr>
              <w:rPr>
                <w:sz w:val="24"/>
                <w:szCs w:val="24"/>
              </w:rPr>
            </w:pPr>
            <w:r w:rsidRPr="00396ECA">
              <w:rPr>
                <w:sz w:val="24"/>
                <w:szCs w:val="24"/>
              </w:rPr>
              <w:t>Исследовательская деятельность</w:t>
            </w:r>
          </w:p>
          <w:p w:rsidR="003C0EDB" w:rsidRPr="00396ECA" w:rsidRDefault="003C0EDB" w:rsidP="0022161B">
            <w:pPr>
              <w:rPr>
                <w:sz w:val="24"/>
                <w:szCs w:val="24"/>
              </w:rPr>
            </w:pPr>
            <w:r w:rsidRPr="00396ECA">
              <w:rPr>
                <w:sz w:val="24"/>
                <w:szCs w:val="24"/>
              </w:rPr>
              <w:t>Рассматривание и обсуждение</w:t>
            </w:r>
          </w:p>
          <w:p w:rsidR="003C0EDB" w:rsidRPr="00396ECA" w:rsidRDefault="003C0EDB" w:rsidP="0022161B">
            <w:pPr>
              <w:rPr>
                <w:sz w:val="24"/>
                <w:szCs w:val="24"/>
              </w:rPr>
            </w:pPr>
            <w:r w:rsidRPr="00396ECA">
              <w:rPr>
                <w:sz w:val="24"/>
                <w:szCs w:val="24"/>
              </w:rPr>
              <w:t>Игры:</w:t>
            </w:r>
          </w:p>
          <w:p w:rsidR="003C0EDB" w:rsidRPr="00396ECA" w:rsidRDefault="003C0EDB" w:rsidP="0022161B">
            <w:pPr>
              <w:rPr>
                <w:sz w:val="24"/>
                <w:szCs w:val="24"/>
              </w:rPr>
            </w:pPr>
            <w:proofErr w:type="gramStart"/>
            <w:r w:rsidRPr="00396ECA">
              <w:rPr>
                <w:sz w:val="24"/>
                <w:szCs w:val="24"/>
              </w:rPr>
              <w:t xml:space="preserve">На освоение умений соотносить предмет с изображением, контуром или силуэтом («Найди такой же», «Рамки-вкладыши»); выбор таких же элементов при составлении целого из частей («Сложи квадрат», «Составь картинку» </w:t>
            </w:r>
            <w:proofErr w:type="spellStart"/>
            <w:r w:rsidRPr="00396ECA">
              <w:rPr>
                <w:sz w:val="24"/>
                <w:szCs w:val="24"/>
              </w:rPr>
              <w:t>пазлы</w:t>
            </w:r>
            <w:proofErr w:type="spellEnd"/>
            <w:r w:rsidRPr="00396ECA">
              <w:rPr>
                <w:sz w:val="24"/>
                <w:szCs w:val="24"/>
              </w:rPr>
              <w:t>); на объемное моделирование – сооружение простых построек из элементов (серии игр «Кубики для всех», конструкторы); на воссоздание узоров, изображений по образцам  или по замыслу («</w:t>
            </w:r>
            <w:proofErr w:type="spellStart"/>
            <w:r w:rsidRPr="00396ECA">
              <w:rPr>
                <w:sz w:val="24"/>
                <w:szCs w:val="24"/>
              </w:rPr>
              <w:t>Уникуб</w:t>
            </w:r>
            <w:proofErr w:type="spellEnd"/>
            <w:r w:rsidRPr="00396ECA">
              <w:rPr>
                <w:sz w:val="24"/>
                <w:szCs w:val="24"/>
              </w:rPr>
              <w:t>», «Сложи узор»);</w:t>
            </w:r>
            <w:proofErr w:type="gramEnd"/>
            <w:r w:rsidRPr="00396ECA">
              <w:rPr>
                <w:sz w:val="24"/>
                <w:szCs w:val="24"/>
              </w:rPr>
              <w:t xml:space="preserve"> 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2127" w:type="dxa"/>
            <w:tcBorders>
              <w:top w:val="single" w:sz="4" w:space="0" w:color="auto"/>
              <w:left w:val="single" w:sz="4" w:space="0" w:color="auto"/>
              <w:bottom w:val="single" w:sz="4" w:space="0" w:color="auto"/>
              <w:right w:val="single" w:sz="4" w:space="0" w:color="auto"/>
            </w:tcBorders>
          </w:tcPr>
          <w:p w:rsidR="003C0EDB" w:rsidRPr="00396ECA" w:rsidRDefault="003C0EDB" w:rsidP="0022161B">
            <w:pPr>
              <w:rPr>
                <w:sz w:val="24"/>
                <w:szCs w:val="24"/>
              </w:rPr>
            </w:pPr>
            <w:r w:rsidRPr="00396ECA">
              <w:rPr>
                <w:sz w:val="24"/>
                <w:szCs w:val="24"/>
              </w:rPr>
              <w:lastRenderedPageBreak/>
              <w:t>Во всех видах самостоятельной игровой деятельност</w:t>
            </w:r>
            <w:r>
              <w:rPr>
                <w:sz w:val="24"/>
                <w:szCs w:val="24"/>
              </w:rPr>
              <w:t>и</w:t>
            </w:r>
          </w:p>
        </w:tc>
        <w:tc>
          <w:tcPr>
            <w:tcW w:w="3118" w:type="dxa"/>
            <w:tcBorders>
              <w:top w:val="single" w:sz="4" w:space="0" w:color="auto"/>
              <w:left w:val="single" w:sz="4" w:space="0" w:color="auto"/>
              <w:bottom w:val="single" w:sz="4" w:space="0" w:color="auto"/>
              <w:right w:val="single" w:sz="4" w:space="0" w:color="auto"/>
            </w:tcBorders>
          </w:tcPr>
          <w:p w:rsidR="003C0EDB" w:rsidRPr="00396ECA" w:rsidRDefault="003C0EDB" w:rsidP="0022161B">
            <w:pPr>
              <w:rPr>
                <w:sz w:val="24"/>
                <w:szCs w:val="24"/>
              </w:rPr>
            </w:pPr>
            <w:r w:rsidRPr="00396ECA">
              <w:rPr>
                <w:sz w:val="24"/>
                <w:szCs w:val="24"/>
              </w:rPr>
              <w:t>Простейшие опыты, наблюдения, создание игровых ситуаций.</w:t>
            </w:r>
          </w:p>
          <w:p w:rsidR="003C0EDB" w:rsidRPr="00396ECA" w:rsidRDefault="003C0EDB" w:rsidP="0022161B">
            <w:pPr>
              <w:rPr>
                <w:sz w:val="24"/>
                <w:szCs w:val="24"/>
              </w:rPr>
            </w:pPr>
            <w:r w:rsidRPr="00396ECA">
              <w:rPr>
                <w:sz w:val="24"/>
                <w:szCs w:val="24"/>
              </w:rPr>
              <w:t>Показ способов действия,</w:t>
            </w:r>
          </w:p>
          <w:p w:rsidR="003C0EDB" w:rsidRPr="00396ECA" w:rsidRDefault="003C0EDB" w:rsidP="0022161B">
            <w:pPr>
              <w:rPr>
                <w:sz w:val="24"/>
                <w:szCs w:val="24"/>
              </w:rPr>
            </w:pPr>
            <w:r w:rsidRPr="00396ECA">
              <w:rPr>
                <w:sz w:val="24"/>
                <w:szCs w:val="24"/>
              </w:rPr>
              <w:t>Комментирование</w:t>
            </w:r>
          </w:p>
          <w:p w:rsidR="003C0EDB" w:rsidRPr="00396ECA" w:rsidRDefault="003C0EDB" w:rsidP="0022161B">
            <w:pPr>
              <w:rPr>
                <w:sz w:val="24"/>
                <w:szCs w:val="24"/>
              </w:rPr>
            </w:pPr>
            <w:r w:rsidRPr="00396ECA">
              <w:rPr>
                <w:sz w:val="24"/>
                <w:szCs w:val="24"/>
              </w:rPr>
              <w:t>Прогулки по городу накопление впечатлений</w:t>
            </w:r>
          </w:p>
          <w:p w:rsidR="003C0EDB" w:rsidRPr="00396ECA" w:rsidRDefault="003C0EDB" w:rsidP="0022161B">
            <w:pPr>
              <w:rPr>
                <w:sz w:val="24"/>
                <w:szCs w:val="24"/>
              </w:rPr>
            </w:pPr>
            <w:r w:rsidRPr="00396ECA">
              <w:rPr>
                <w:sz w:val="24"/>
                <w:szCs w:val="24"/>
              </w:rPr>
              <w:t xml:space="preserve">Беседы и разговоры с воспитанниками, общение </w:t>
            </w:r>
          </w:p>
          <w:p w:rsidR="003C0EDB" w:rsidRPr="00396ECA" w:rsidRDefault="003C0EDB" w:rsidP="0022161B">
            <w:pPr>
              <w:rPr>
                <w:sz w:val="24"/>
                <w:szCs w:val="24"/>
              </w:rPr>
            </w:pPr>
            <w:r w:rsidRPr="00396ECA">
              <w:rPr>
                <w:sz w:val="24"/>
                <w:szCs w:val="24"/>
              </w:rPr>
              <w:t>Собственный пример родителей.</w:t>
            </w:r>
          </w:p>
          <w:p w:rsidR="003C0EDB" w:rsidRPr="00396ECA" w:rsidRDefault="003C0EDB" w:rsidP="0022161B">
            <w:pPr>
              <w:rPr>
                <w:sz w:val="24"/>
                <w:szCs w:val="24"/>
              </w:rPr>
            </w:pPr>
            <w:r w:rsidRPr="00396ECA">
              <w:rPr>
                <w:sz w:val="24"/>
                <w:szCs w:val="24"/>
              </w:rPr>
              <w:lastRenderedPageBreak/>
              <w:t>Целевые прогулки, экскурсии.</w:t>
            </w:r>
          </w:p>
          <w:p w:rsidR="003C0EDB" w:rsidRPr="00396ECA" w:rsidRDefault="003C0EDB" w:rsidP="0022161B">
            <w:pPr>
              <w:rPr>
                <w:sz w:val="24"/>
                <w:szCs w:val="24"/>
              </w:rPr>
            </w:pPr>
            <w:r w:rsidRPr="00396ECA">
              <w:rPr>
                <w:sz w:val="24"/>
                <w:szCs w:val="24"/>
              </w:rPr>
              <w:t>Разработка маршрутов выходного дня. Создание игровых ситуаций.</w:t>
            </w:r>
          </w:p>
          <w:p w:rsidR="003C0EDB" w:rsidRPr="00396ECA" w:rsidRDefault="003C0EDB" w:rsidP="0022161B">
            <w:pPr>
              <w:rPr>
                <w:sz w:val="24"/>
                <w:szCs w:val="24"/>
              </w:rPr>
            </w:pPr>
            <w:r w:rsidRPr="00396ECA">
              <w:rPr>
                <w:sz w:val="24"/>
                <w:szCs w:val="24"/>
              </w:rPr>
              <w:t>Показ способов действия, комментирование</w:t>
            </w:r>
          </w:p>
          <w:p w:rsidR="003C0EDB" w:rsidRPr="00396ECA" w:rsidRDefault="003C0EDB" w:rsidP="0022161B">
            <w:pPr>
              <w:rPr>
                <w:sz w:val="24"/>
                <w:szCs w:val="24"/>
              </w:rPr>
            </w:pPr>
            <w:r w:rsidRPr="00396ECA">
              <w:rPr>
                <w:sz w:val="24"/>
                <w:szCs w:val="24"/>
              </w:rPr>
              <w:t>Прогулки по городу</w:t>
            </w:r>
          </w:p>
          <w:p w:rsidR="003C0EDB" w:rsidRPr="00396ECA" w:rsidRDefault="003C0EDB" w:rsidP="0022161B">
            <w:pPr>
              <w:rPr>
                <w:sz w:val="24"/>
                <w:szCs w:val="24"/>
              </w:rPr>
            </w:pPr>
            <w:r w:rsidRPr="00396ECA">
              <w:rPr>
                <w:sz w:val="24"/>
                <w:szCs w:val="24"/>
              </w:rPr>
              <w:t>Накопление впечатлений</w:t>
            </w:r>
          </w:p>
          <w:p w:rsidR="003C0EDB" w:rsidRPr="00396ECA" w:rsidRDefault="003C0EDB" w:rsidP="0022161B">
            <w:pPr>
              <w:rPr>
                <w:sz w:val="24"/>
                <w:szCs w:val="24"/>
              </w:rPr>
            </w:pPr>
            <w:r w:rsidRPr="00396ECA">
              <w:rPr>
                <w:sz w:val="24"/>
                <w:szCs w:val="24"/>
              </w:rPr>
              <w:t>Беседы и разговоры с детьми, общение</w:t>
            </w:r>
          </w:p>
          <w:p w:rsidR="003C0EDB" w:rsidRPr="00396ECA" w:rsidRDefault="003C0EDB" w:rsidP="0022161B">
            <w:pPr>
              <w:rPr>
                <w:sz w:val="24"/>
                <w:szCs w:val="24"/>
              </w:rPr>
            </w:pPr>
            <w:r w:rsidRPr="00396ECA">
              <w:rPr>
                <w:sz w:val="24"/>
                <w:szCs w:val="24"/>
              </w:rPr>
              <w:t>Собственный пример родителей</w:t>
            </w:r>
          </w:p>
          <w:p w:rsidR="003C0EDB" w:rsidRPr="00396ECA" w:rsidRDefault="003C0EDB" w:rsidP="0022161B">
            <w:pPr>
              <w:rPr>
                <w:sz w:val="24"/>
                <w:szCs w:val="24"/>
              </w:rPr>
            </w:pPr>
            <w:r w:rsidRPr="00396ECA">
              <w:rPr>
                <w:sz w:val="24"/>
                <w:szCs w:val="24"/>
              </w:rPr>
              <w:t>Целевые прогулки, экскурсии.</w:t>
            </w:r>
          </w:p>
          <w:p w:rsidR="003C0EDB" w:rsidRPr="00396ECA" w:rsidRDefault="003C0EDB" w:rsidP="0022161B">
            <w:pPr>
              <w:rPr>
                <w:sz w:val="24"/>
                <w:szCs w:val="24"/>
              </w:rPr>
            </w:pPr>
            <w:r w:rsidRPr="00396ECA">
              <w:rPr>
                <w:sz w:val="24"/>
                <w:szCs w:val="24"/>
              </w:rPr>
              <w:t>Разработка маршрутов выходного дня.</w:t>
            </w:r>
          </w:p>
        </w:tc>
      </w:tr>
    </w:tbl>
    <w:p w:rsidR="005A644B" w:rsidRPr="00F1238D" w:rsidRDefault="005A644B" w:rsidP="0022161B">
      <w:pPr>
        <w:rPr>
          <w:b/>
          <w:sz w:val="24"/>
          <w:szCs w:val="24"/>
        </w:rPr>
      </w:pPr>
    </w:p>
    <w:p w:rsidR="005A644B" w:rsidRPr="00F1238D" w:rsidRDefault="005A644B" w:rsidP="0022161B">
      <w:pPr>
        <w:rPr>
          <w:b/>
          <w:sz w:val="24"/>
          <w:szCs w:val="24"/>
        </w:rPr>
      </w:pPr>
      <w:r w:rsidRPr="00F1238D">
        <w:rPr>
          <w:b/>
          <w:sz w:val="24"/>
          <w:szCs w:val="24"/>
        </w:rPr>
        <w:t>Содержание психолого-педагогической работы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9"/>
      </w:tblGrid>
      <w:tr w:rsidR="005A644B" w:rsidRPr="00152E58" w:rsidTr="00672949">
        <w:tc>
          <w:tcPr>
            <w:tcW w:w="14459" w:type="dxa"/>
            <w:shd w:val="clear" w:color="auto" w:fill="auto"/>
          </w:tcPr>
          <w:p w:rsidR="005A644B" w:rsidRPr="00152E58" w:rsidRDefault="005A644B" w:rsidP="0022161B">
            <w:pPr>
              <w:autoSpaceDE w:val="0"/>
              <w:autoSpaceDN w:val="0"/>
              <w:adjustRightInd w:val="0"/>
              <w:rPr>
                <w:b/>
                <w:i/>
                <w:sz w:val="24"/>
                <w:szCs w:val="24"/>
              </w:rPr>
            </w:pPr>
            <w:r w:rsidRPr="00152E58">
              <w:rPr>
                <w:b/>
                <w:i/>
                <w:sz w:val="24"/>
                <w:szCs w:val="24"/>
              </w:rPr>
              <w:t>Развитие познавательно-исследовательской деятельности</w:t>
            </w:r>
          </w:p>
        </w:tc>
      </w:tr>
      <w:tr w:rsidR="005A644B" w:rsidRPr="00152E58" w:rsidTr="00672949">
        <w:tc>
          <w:tcPr>
            <w:tcW w:w="14459" w:type="dxa"/>
            <w:shd w:val="clear" w:color="auto" w:fill="auto"/>
          </w:tcPr>
          <w:p w:rsidR="00E33FA7" w:rsidRPr="00802D72" w:rsidRDefault="00E33FA7" w:rsidP="0022161B">
            <w:pPr>
              <w:autoSpaceDE w:val="0"/>
              <w:autoSpaceDN w:val="0"/>
              <w:adjustRightInd w:val="0"/>
              <w:rPr>
                <w:sz w:val="24"/>
                <w:szCs w:val="24"/>
              </w:rPr>
            </w:pPr>
            <w:r w:rsidRPr="00802D72">
              <w:rPr>
                <w:b/>
                <w:bCs/>
                <w:sz w:val="24"/>
                <w:szCs w:val="24"/>
              </w:rPr>
              <w:t xml:space="preserve">Первичные представления об объектах окружающего мира. </w:t>
            </w:r>
            <w:r w:rsidRPr="00802D72">
              <w:rPr>
                <w:sz w:val="24"/>
                <w:szCs w:val="24"/>
              </w:rPr>
              <w:t xml:space="preserve">Формировать представления о предметах ближайшего окружения, о простейших связях между ними. </w:t>
            </w:r>
            <w:proofErr w:type="gramStart"/>
            <w:r w:rsidRPr="00802D72">
              <w:rPr>
                <w:sz w:val="24"/>
                <w:szCs w:val="24"/>
              </w:rPr>
              <w:t xml:space="preserve">Учить детей называть цвет, величину предметов, материал, из которого они сделаны (бумага, дерево, </w:t>
            </w:r>
            <w:r w:rsidRPr="00802D72">
              <w:rPr>
                <w:sz w:val="24"/>
                <w:szCs w:val="24"/>
              </w:rPr>
              <w:lastRenderedPageBreak/>
              <w:t>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802D72">
              <w:rPr>
                <w:sz w:val="24"/>
                <w:szCs w:val="24"/>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E33FA7" w:rsidRDefault="00E33FA7" w:rsidP="0022161B">
            <w:pPr>
              <w:autoSpaceDE w:val="0"/>
              <w:autoSpaceDN w:val="0"/>
              <w:adjustRightInd w:val="0"/>
              <w:rPr>
                <w:sz w:val="24"/>
                <w:szCs w:val="24"/>
              </w:rPr>
            </w:pPr>
            <w:r w:rsidRPr="00802D72">
              <w:rPr>
                <w:sz w:val="24"/>
                <w:szCs w:val="24"/>
              </w:rPr>
              <w:t xml:space="preserve">Учить детей называть свойства предметов: большой, маленький, мягкий, пушистый и др. </w:t>
            </w:r>
          </w:p>
          <w:p w:rsidR="00E33FA7" w:rsidRDefault="00E33FA7" w:rsidP="0022161B">
            <w:pPr>
              <w:autoSpaceDE w:val="0"/>
              <w:autoSpaceDN w:val="0"/>
              <w:adjustRightInd w:val="0"/>
              <w:rPr>
                <w:sz w:val="24"/>
                <w:szCs w:val="24"/>
              </w:rPr>
            </w:pPr>
            <w:r w:rsidRPr="00802D72">
              <w:rPr>
                <w:b/>
                <w:bCs/>
                <w:sz w:val="24"/>
                <w:szCs w:val="24"/>
              </w:rPr>
              <w:t xml:space="preserve">Сенсорное развитие. </w:t>
            </w:r>
            <w:r w:rsidRPr="00802D72">
              <w:rPr>
                <w:sz w:val="24"/>
                <w:szCs w:val="24"/>
              </w:rPr>
              <w:t xml:space="preserve">Продолжать работу по обогащению непосредственного чувственного опыта детей в разных видах деятельности, посте 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33FA7" w:rsidRPr="00802D72" w:rsidRDefault="00E33FA7" w:rsidP="0022161B">
            <w:pPr>
              <w:autoSpaceDE w:val="0"/>
              <w:autoSpaceDN w:val="0"/>
              <w:adjustRightInd w:val="0"/>
              <w:rPr>
                <w:sz w:val="24"/>
                <w:szCs w:val="24"/>
              </w:rPr>
            </w:pPr>
            <w:r w:rsidRPr="00802D72">
              <w:rPr>
                <w:b/>
                <w:bCs/>
                <w:sz w:val="24"/>
                <w:szCs w:val="24"/>
              </w:rPr>
              <w:t xml:space="preserve">Дидактические игры. </w:t>
            </w:r>
            <w:r w:rsidRPr="00802D72">
              <w:rPr>
                <w:sz w:val="24"/>
                <w:szCs w:val="24"/>
              </w:rPr>
              <w:t>Обогащать в играх с дидактическим материалом</w:t>
            </w:r>
          </w:p>
          <w:p w:rsidR="005A644B" w:rsidRPr="00152E58" w:rsidRDefault="00E33FA7" w:rsidP="0022161B">
            <w:pPr>
              <w:rPr>
                <w:sz w:val="24"/>
                <w:szCs w:val="24"/>
              </w:rPr>
            </w:pPr>
            <w:proofErr w:type="gramStart"/>
            <w:r w:rsidRPr="00802D72">
              <w:rPr>
                <w:sz w:val="24"/>
                <w:szCs w:val="24"/>
              </w:rPr>
              <w:t>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w:t>
            </w:r>
            <w:proofErr w:type="gramEnd"/>
            <w:r w:rsidRPr="00802D72">
              <w:rPr>
                <w:sz w:val="24"/>
                <w:szCs w:val="24"/>
              </w:rPr>
              <w:t xml:space="preserve">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Start"/>
            <w:r w:rsidRPr="00802D72">
              <w:rPr>
                <w:sz w:val="24"/>
                <w:szCs w:val="24"/>
              </w:rPr>
              <w:t>.П</w:t>
            </w:r>
            <w:proofErr w:type="gramEnd"/>
            <w:r w:rsidRPr="00802D72">
              <w:rPr>
                <w:sz w:val="24"/>
                <w:szCs w:val="24"/>
              </w:rPr>
              <w:t xml:space="preserve">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w:t>
            </w:r>
            <w:proofErr w:type="spellStart"/>
            <w:r w:rsidRPr="00802D72">
              <w:rPr>
                <w:sz w:val="24"/>
                <w:szCs w:val="24"/>
              </w:rPr>
              <w:t>мешочек»,«Теплый</w:t>
            </w:r>
            <w:proofErr w:type="spellEnd"/>
            <w:r w:rsidRPr="00802D72">
              <w:rPr>
                <w:sz w:val="24"/>
                <w:szCs w:val="24"/>
              </w:rPr>
              <w:t xml:space="preserve"> — холодный», «Легкий — тяжелый» и т. п.); мелкой моторики руки (игрушки с пуговицами, крючками, молниями, шнуровкой и т. д.). Продолжать знакомить детей с предметами ближайшего окружения. Способствовать появлению в словаре детей обобщающих </w:t>
            </w:r>
            <w:proofErr w:type="spellStart"/>
            <w:r w:rsidRPr="00802D72">
              <w:rPr>
                <w:sz w:val="24"/>
                <w:szCs w:val="24"/>
              </w:rPr>
              <w:t>понятий</w:t>
            </w:r>
            <w:proofErr w:type="gramStart"/>
            <w:r w:rsidRPr="00802D72">
              <w:rPr>
                <w:sz w:val="24"/>
                <w:szCs w:val="24"/>
              </w:rPr>
              <w:t>:и</w:t>
            </w:r>
            <w:proofErr w:type="gramEnd"/>
            <w:r w:rsidRPr="00802D72">
              <w:rPr>
                <w:sz w:val="24"/>
                <w:szCs w:val="24"/>
              </w:rPr>
              <w:t>грушки</w:t>
            </w:r>
            <w:proofErr w:type="spellEnd"/>
            <w:r w:rsidRPr="00802D72">
              <w:rPr>
                <w:sz w:val="24"/>
                <w:szCs w:val="24"/>
              </w:rPr>
              <w:t>, посуда, одежда, обувь, мебель и пр. Знакомить с транспортными средствами ближайшего окружения.</w:t>
            </w:r>
          </w:p>
        </w:tc>
      </w:tr>
      <w:tr w:rsidR="00E33FA7" w:rsidRPr="00152E58" w:rsidTr="001E5A41">
        <w:tc>
          <w:tcPr>
            <w:tcW w:w="14459" w:type="dxa"/>
          </w:tcPr>
          <w:p w:rsidR="00E33FA7" w:rsidRPr="00D20CBC" w:rsidRDefault="00E33FA7" w:rsidP="0022161B">
            <w:pPr>
              <w:autoSpaceDE w:val="0"/>
              <w:autoSpaceDN w:val="0"/>
              <w:adjustRightInd w:val="0"/>
              <w:jc w:val="center"/>
              <w:rPr>
                <w:b/>
                <w:i/>
                <w:sz w:val="24"/>
                <w:szCs w:val="24"/>
              </w:rPr>
            </w:pPr>
            <w:r w:rsidRPr="00D20CBC">
              <w:rPr>
                <w:b/>
                <w:i/>
                <w:sz w:val="24"/>
                <w:szCs w:val="24"/>
              </w:rPr>
              <w:lastRenderedPageBreak/>
              <w:t>Формирование элементарных математических представлений</w:t>
            </w:r>
          </w:p>
        </w:tc>
      </w:tr>
      <w:tr w:rsidR="00E33FA7" w:rsidRPr="00152E58" w:rsidTr="001E5A41">
        <w:tc>
          <w:tcPr>
            <w:tcW w:w="14459" w:type="dxa"/>
          </w:tcPr>
          <w:p w:rsidR="00E33FA7" w:rsidRDefault="00E33FA7" w:rsidP="0022161B">
            <w:pPr>
              <w:autoSpaceDE w:val="0"/>
              <w:autoSpaceDN w:val="0"/>
              <w:adjustRightInd w:val="0"/>
              <w:rPr>
                <w:sz w:val="24"/>
                <w:szCs w:val="24"/>
              </w:rPr>
            </w:pPr>
            <w:r w:rsidRPr="00802D72">
              <w:rPr>
                <w:b/>
                <w:bCs/>
                <w:sz w:val="24"/>
                <w:szCs w:val="24"/>
              </w:rPr>
              <w:t xml:space="preserve">Количество. </w:t>
            </w:r>
            <w:r w:rsidRPr="00802D72">
              <w:rPr>
                <w:sz w:val="24"/>
                <w:szCs w:val="24"/>
              </w:rPr>
              <w:t xml:space="preserve">Привлекать детей к формированию групп однородных предметов. Учить различать количество предметов (один — много). </w:t>
            </w:r>
            <w:r w:rsidRPr="00802D72">
              <w:rPr>
                <w:b/>
                <w:bCs/>
                <w:sz w:val="24"/>
                <w:szCs w:val="24"/>
              </w:rPr>
              <w:t xml:space="preserve">Величина. </w:t>
            </w:r>
            <w:r w:rsidRPr="00802D72">
              <w:rPr>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E33FA7" w:rsidRPr="00802D72" w:rsidRDefault="00E33FA7" w:rsidP="0022161B">
            <w:pPr>
              <w:autoSpaceDE w:val="0"/>
              <w:autoSpaceDN w:val="0"/>
              <w:adjustRightInd w:val="0"/>
              <w:rPr>
                <w:sz w:val="24"/>
                <w:szCs w:val="24"/>
              </w:rPr>
            </w:pPr>
            <w:r w:rsidRPr="00802D72">
              <w:rPr>
                <w:b/>
                <w:bCs/>
                <w:sz w:val="24"/>
                <w:szCs w:val="24"/>
              </w:rPr>
              <w:t xml:space="preserve">Форма. </w:t>
            </w:r>
            <w:proofErr w:type="gramStart"/>
            <w:r w:rsidRPr="00802D72">
              <w:rPr>
                <w:sz w:val="24"/>
                <w:szCs w:val="24"/>
              </w:rPr>
              <w:t>Учить различать предметы по форме и называть их (кубик,</w:t>
            </w:r>
            <w:proofErr w:type="gramEnd"/>
          </w:p>
          <w:p w:rsidR="00E33FA7" w:rsidRDefault="00E33FA7" w:rsidP="0022161B">
            <w:pPr>
              <w:autoSpaceDE w:val="0"/>
              <w:autoSpaceDN w:val="0"/>
              <w:adjustRightInd w:val="0"/>
              <w:rPr>
                <w:sz w:val="24"/>
                <w:szCs w:val="24"/>
              </w:rPr>
            </w:pPr>
            <w:r w:rsidRPr="00802D72">
              <w:rPr>
                <w:sz w:val="24"/>
                <w:szCs w:val="24"/>
              </w:rPr>
              <w:t>кирпичик, шар и пр.).</w:t>
            </w:r>
          </w:p>
          <w:p w:rsidR="00E33FA7" w:rsidRPr="00D20CBC" w:rsidRDefault="00E33FA7" w:rsidP="0022161B">
            <w:pPr>
              <w:autoSpaceDE w:val="0"/>
              <w:autoSpaceDN w:val="0"/>
              <w:adjustRightInd w:val="0"/>
              <w:rPr>
                <w:sz w:val="24"/>
                <w:szCs w:val="24"/>
              </w:rPr>
            </w:pPr>
            <w:r w:rsidRPr="00802D72">
              <w:rPr>
                <w:b/>
                <w:bCs/>
                <w:sz w:val="24"/>
                <w:szCs w:val="24"/>
              </w:rPr>
              <w:t xml:space="preserve">Ориентировка в пространстве. </w:t>
            </w:r>
            <w:r w:rsidRPr="00802D72">
              <w:rPr>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w:t>
            </w:r>
            <w:proofErr w:type="spellStart"/>
            <w:r w:rsidRPr="00802D72">
              <w:rPr>
                <w:sz w:val="24"/>
                <w:szCs w:val="24"/>
              </w:rPr>
              <w:t>голова</w:t>
            </w:r>
            <w:proofErr w:type="gramStart"/>
            <w:r w:rsidRPr="00802D72">
              <w:rPr>
                <w:sz w:val="24"/>
                <w:szCs w:val="24"/>
              </w:rPr>
              <w:t>,л</w:t>
            </w:r>
            <w:proofErr w:type="gramEnd"/>
            <w:r w:rsidRPr="00802D72">
              <w:rPr>
                <w:sz w:val="24"/>
                <w:szCs w:val="24"/>
              </w:rPr>
              <w:t>ицо</w:t>
            </w:r>
            <w:proofErr w:type="spellEnd"/>
            <w:r w:rsidRPr="00802D72">
              <w:rPr>
                <w:sz w:val="24"/>
                <w:szCs w:val="24"/>
              </w:rPr>
              <w:t>, руки, ноги, спина). Учить двигаться за воспитателем в определенном направлении.</w:t>
            </w:r>
          </w:p>
        </w:tc>
      </w:tr>
      <w:tr w:rsidR="00E33FA7" w:rsidRPr="00152E58" w:rsidTr="001E5A41">
        <w:tc>
          <w:tcPr>
            <w:tcW w:w="14459" w:type="dxa"/>
          </w:tcPr>
          <w:p w:rsidR="00E33FA7" w:rsidRPr="00D20CBC" w:rsidRDefault="00E33FA7" w:rsidP="0022161B">
            <w:pPr>
              <w:autoSpaceDE w:val="0"/>
              <w:autoSpaceDN w:val="0"/>
              <w:adjustRightInd w:val="0"/>
              <w:jc w:val="center"/>
              <w:rPr>
                <w:b/>
                <w:i/>
                <w:sz w:val="24"/>
                <w:szCs w:val="24"/>
              </w:rPr>
            </w:pPr>
            <w:r w:rsidRPr="00D20CBC">
              <w:rPr>
                <w:b/>
                <w:i/>
                <w:sz w:val="24"/>
                <w:szCs w:val="24"/>
              </w:rPr>
              <w:t>Ознакомление с миром природы</w:t>
            </w:r>
          </w:p>
        </w:tc>
      </w:tr>
      <w:tr w:rsidR="00E33FA7" w:rsidRPr="00152E58" w:rsidTr="001E5A41">
        <w:tc>
          <w:tcPr>
            <w:tcW w:w="14459" w:type="dxa"/>
          </w:tcPr>
          <w:p w:rsidR="00E33FA7" w:rsidRDefault="00E33FA7" w:rsidP="0022161B">
            <w:pPr>
              <w:autoSpaceDE w:val="0"/>
              <w:autoSpaceDN w:val="0"/>
              <w:adjustRightInd w:val="0"/>
              <w:rPr>
                <w:sz w:val="24"/>
                <w:szCs w:val="24"/>
              </w:rPr>
            </w:pPr>
            <w:r w:rsidRPr="00802D72">
              <w:rPr>
                <w:b/>
                <w:bCs/>
                <w:sz w:val="24"/>
                <w:szCs w:val="24"/>
              </w:rPr>
              <w:t xml:space="preserve">Количество. </w:t>
            </w:r>
            <w:r w:rsidRPr="00802D72">
              <w:rPr>
                <w:sz w:val="24"/>
                <w:szCs w:val="24"/>
              </w:rPr>
              <w:t xml:space="preserve">Привлекать детей к формированию групп однородных предметов. Учить различать количество предметов (один — много). </w:t>
            </w:r>
            <w:r w:rsidRPr="00802D72">
              <w:rPr>
                <w:b/>
                <w:bCs/>
                <w:sz w:val="24"/>
                <w:szCs w:val="24"/>
              </w:rPr>
              <w:t xml:space="preserve">Величина. </w:t>
            </w:r>
            <w:r w:rsidRPr="00802D72">
              <w:rPr>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E33FA7" w:rsidRPr="00802D72" w:rsidRDefault="00E33FA7" w:rsidP="0022161B">
            <w:pPr>
              <w:autoSpaceDE w:val="0"/>
              <w:autoSpaceDN w:val="0"/>
              <w:adjustRightInd w:val="0"/>
              <w:rPr>
                <w:sz w:val="24"/>
                <w:szCs w:val="24"/>
              </w:rPr>
            </w:pPr>
            <w:r w:rsidRPr="00802D72">
              <w:rPr>
                <w:b/>
                <w:bCs/>
                <w:sz w:val="24"/>
                <w:szCs w:val="24"/>
              </w:rPr>
              <w:t xml:space="preserve">Форма. </w:t>
            </w:r>
            <w:proofErr w:type="gramStart"/>
            <w:r w:rsidRPr="00802D72">
              <w:rPr>
                <w:sz w:val="24"/>
                <w:szCs w:val="24"/>
              </w:rPr>
              <w:t>Учить различать предметы по форме и называть их (кубик,</w:t>
            </w:r>
            <w:proofErr w:type="gramEnd"/>
          </w:p>
          <w:p w:rsidR="00E33FA7" w:rsidRDefault="00E33FA7" w:rsidP="0022161B">
            <w:pPr>
              <w:autoSpaceDE w:val="0"/>
              <w:autoSpaceDN w:val="0"/>
              <w:adjustRightInd w:val="0"/>
              <w:rPr>
                <w:sz w:val="24"/>
                <w:szCs w:val="24"/>
              </w:rPr>
            </w:pPr>
            <w:r w:rsidRPr="00802D72">
              <w:rPr>
                <w:sz w:val="24"/>
                <w:szCs w:val="24"/>
              </w:rPr>
              <w:t>кирпичик, шар и пр.).</w:t>
            </w:r>
          </w:p>
          <w:p w:rsidR="00E33FA7" w:rsidRPr="00D20CBC" w:rsidRDefault="00E33FA7" w:rsidP="0022161B">
            <w:pPr>
              <w:autoSpaceDE w:val="0"/>
              <w:autoSpaceDN w:val="0"/>
              <w:adjustRightInd w:val="0"/>
              <w:rPr>
                <w:sz w:val="24"/>
                <w:szCs w:val="24"/>
              </w:rPr>
            </w:pPr>
            <w:r w:rsidRPr="00802D72">
              <w:rPr>
                <w:b/>
                <w:bCs/>
                <w:sz w:val="24"/>
                <w:szCs w:val="24"/>
              </w:rPr>
              <w:t xml:space="preserve">Ориентировка в пространстве. </w:t>
            </w:r>
            <w:r w:rsidRPr="00802D72">
              <w:rPr>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w:t>
            </w:r>
            <w:proofErr w:type="spellStart"/>
            <w:r w:rsidRPr="00802D72">
              <w:rPr>
                <w:sz w:val="24"/>
                <w:szCs w:val="24"/>
              </w:rPr>
              <w:t>голова</w:t>
            </w:r>
            <w:proofErr w:type="gramStart"/>
            <w:r w:rsidRPr="00802D72">
              <w:rPr>
                <w:sz w:val="24"/>
                <w:szCs w:val="24"/>
              </w:rPr>
              <w:t>,л</w:t>
            </w:r>
            <w:proofErr w:type="gramEnd"/>
            <w:r w:rsidRPr="00802D72">
              <w:rPr>
                <w:sz w:val="24"/>
                <w:szCs w:val="24"/>
              </w:rPr>
              <w:t>ицо</w:t>
            </w:r>
            <w:proofErr w:type="spellEnd"/>
            <w:r w:rsidRPr="00802D72">
              <w:rPr>
                <w:sz w:val="24"/>
                <w:szCs w:val="24"/>
              </w:rPr>
              <w:t>, руки, ноги, спина). Учить двигаться за воспитателем в определенном направлении.</w:t>
            </w:r>
          </w:p>
        </w:tc>
      </w:tr>
      <w:tr w:rsidR="00E33FA7" w:rsidRPr="00152E58" w:rsidTr="001E5A41">
        <w:tc>
          <w:tcPr>
            <w:tcW w:w="14459" w:type="dxa"/>
          </w:tcPr>
          <w:p w:rsidR="00E33FA7" w:rsidRPr="00D20CBC" w:rsidRDefault="00E33FA7" w:rsidP="0022161B">
            <w:pPr>
              <w:jc w:val="center"/>
              <w:rPr>
                <w:b/>
                <w:sz w:val="24"/>
                <w:szCs w:val="24"/>
              </w:rPr>
            </w:pPr>
            <w:r w:rsidRPr="00D20CBC">
              <w:rPr>
                <w:b/>
                <w:bCs/>
                <w:i/>
                <w:iCs/>
                <w:sz w:val="24"/>
                <w:szCs w:val="24"/>
              </w:rPr>
              <w:t>Сезонные наблюдения</w:t>
            </w:r>
          </w:p>
        </w:tc>
      </w:tr>
      <w:tr w:rsidR="00E33FA7" w:rsidRPr="00152E58" w:rsidTr="001E5A41">
        <w:tc>
          <w:tcPr>
            <w:tcW w:w="14459" w:type="dxa"/>
          </w:tcPr>
          <w:p w:rsidR="00E33FA7" w:rsidRDefault="00E33FA7" w:rsidP="0022161B">
            <w:pPr>
              <w:autoSpaceDE w:val="0"/>
              <w:autoSpaceDN w:val="0"/>
              <w:adjustRightInd w:val="0"/>
              <w:rPr>
                <w:sz w:val="24"/>
                <w:szCs w:val="24"/>
              </w:rPr>
            </w:pPr>
            <w:r w:rsidRPr="00802D72">
              <w:rPr>
                <w:b/>
                <w:bCs/>
                <w:sz w:val="24"/>
                <w:szCs w:val="24"/>
              </w:rPr>
              <w:t xml:space="preserve">Осень. </w:t>
            </w:r>
            <w:r w:rsidRPr="00802D72">
              <w:rPr>
                <w:sz w:val="24"/>
                <w:szCs w:val="24"/>
              </w:rPr>
              <w:t xml:space="preserve">Обращать внимание детей на осенние изменения в </w:t>
            </w:r>
            <w:proofErr w:type="spellStart"/>
            <w:r w:rsidRPr="00802D72">
              <w:rPr>
                <w:sz w:val="24"/>
                <w:szCs w:val="24"/>
              </w:rPr>
              <w:t>природе</w:t>
            </w:r>
            <w:proofErr w:type="gramStart"/>
            <w:r w:rsidRPr="00802D72">
              <w:rPr>
                <w:sz w:val="24"/>
                <w:szCs w:val="24"/>
              </w:rPr>
              <w:t>:п</w:t>
            </w:r>
            <w:proofErr w:type="gramEnd"/>
            <w:r w:rsidRPr="00802D72">
              <w:rPr>
                <w:sz w:val="24"/>
                <w:szCs w:val="24"/>
              </w:rPr>
              <w:t>охолодало</w:t>
            </w:r>
            <w:proofErr w:type="spellEnd"/>
            <w:r w:rsidRPr="00802D72">
              <w:rPr>
                <w:sz w:val="24"/>
                <w:szCs w:val="24"/>
              </w:rPr>
              <w:t xml:space="preserve">, на деревьях пожелтели и опадают листья. Формировать представления о том, что осенью созревают многие овощи и фрукты. </w:t>
            </w:r>
          </w:p>
          <w:p w:rsidR="00E33FA7" w:rsidRDefault="00E33FA7" w:rsidP="0022161B">
            <w:pPr>
              <w:autoSpaceDE w:val="0"/>
              <w:autoSpaceDN w:val="0"/>
              <w:adjustRightInd w:val="0"/>
              <w:rPr>
                <w:sz w:val="24"/>
                <w:szCs w:val="24"/>
              </w:rPr>
            </w:pPr>
            <w:r w:rsidRPr="00802D72">
              <w:rPr>
                <w:b/>
                <w:bCs/>
                <w:sz w:val="24"/>
                <w:szCs w:val="24"/>
              </w:rPr>
              <w:lastRenderedPageBreak/>
              <w:t xml:space="preserve">Зима. </w:t>
            </w:r>
            <w:r w:rsidRPr="00802D72">
              <w:rPr>
                <w:sz w:val="24"/>
                <w:szCs w:val="24"/>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E33FA7" w:rsidRDefault="00E33FA7" w:rsidP="0022161B">
            <w:pPr>
              <w:autoSpaceDE w:val="0"/>
              <w:autoSpaceDN w:val="0"/>
              <w:adjustRightInd w:val="0"/>
              <w:rPr>
                <w:sz w:val="24"/>
                <w:szCs w:val="24"/>
              </w:rPr>
            </w:pPr>
            <w:r w:rsidRPr="00802D72">
              <w:rPr>
                <w:b/>
                <w:bCs/>
                <w:sz w:val="24"/>
                <w:szCs w:val="24"/>
              </w:rPr>
              <w:t xml:space="preserve">Весна. </w:t>
            </w:r>
            <w:r w:rsidRPr="00802D72">
              <w:rPr>
                <w:sz w:val="24"/>
                <w:szCs w:val="24"/>
              </w:rPr>
              <w:t xml:space="preserve">Формировать представления о весенних изменениях в </w:t>
            </w:r>
            <w:proofErr w:type="spellStart"/>
            <w:r w:rsidRPr="00802D72">
              <w:rPr>
                <w:sz w:val="24"/>
                <w:szCs w:val="24"/>
              </w:rPr>
              <w:t>природе</w:t>
            </w:r>
            <w:proofErr w:type="gramStart"/>
            <w:r w:rsidRPr="00802D72">
              <w:rPr>
                <w:sz w:val="24"/>
                <w:szCs w:val="24"/>
              </w:rPr>
              <w:t>:п</w:t>
            </w:r>
            <w:proofErr w:type="gramEnd"/>
            <w:r w:rsidRPr="00802D72">
              <w:rPr>
                <w:sz w:val="24"/>
                <w:szCs w:val="24"/>
              </w:rPr>
              <w:t>отеплело</w:t>
            </w:r>
            <w:proofErr w:type="spellEnd"/>
            <w:r w:rsidRPr="00802D72">
              <w:rPr>
                <w:sz w:val="24"/>
                <w:szCs w:val="24"/>
              </w:rPr>
              <w:t xml:space="preserve">, тает снег; появились лужи, травка, насекомые; набухли почки. </w:t>
            </w:r>
          </w:p>
          <w:p w:rsidR="00E33FA7" w:rsidRPr="00D20CBC" w:rsidRDefault="00E33FA7" w:rsidP="0022161B">
            <w:pPr>
              <w:autoSpaceDE w:val="0"/>
              <w:autoSpaceDN w:val="0"/>
              <w:adjustRightInd w:val="0"/>
              <w:rPr>
                <w:sz w:val="24"/>
                <w:szCs w:val="24"/>
              </w:rPr>
            </w:pPr>
            <w:r w:rsidRPr="00802D72">
              <w:rPr>
                <w:b/>
                <w:bCs/>
                <w:sz w:val="24"/>
                <w:szCs w:val="24"/>
              </w:rPr>
              <w:t xml:space="preserve">Лето. </w:t>
            </w:r>
            <w:r w:rsidRPr="00802D72">
              <w:rPr>
                <w:sz w:val="24"/>
                <w:szCs w:val="24"/>
              </w:rPr>
              <w:t>Наблюдать природные изменения: яркое солнце, жарко, летают бабочки</w:t>
            </w:r>
          </w:p>
        </w:tc>
      </w:tr>
      <w:tr w:rsidR="00E33FA7" w:rsidRPr="00152E58" w:rsidTr="001E5A41">
        <w:tc>
          <w:tcPr>
            <w:tcW w:w="14459" w:type="dxa"/>
          </w:tcPr>
          <w:p w:rsidR="00E33FA7" w:rsidRPr="00E33FA7" w:rsidRDefault="00E33FA7" w:rsidP="0022161B">
            <w:pPr>
              <w:autoSpaceDE w:val="0"/>
              <w:autoSpaceDN w:val="0"/>
              <w:adjustRightInd w:val="0"/>
              <w:jc w:val="center"/>
              <w:rPr>
                <w:b/>
                <w:bCs/>
                <w:i/>
                <w:sz w:val="24"/>
                <w:szCs w:val="24"/>
              </w:rPr>
            </w:pPr>
            <w:r w:rsidRPr="00E33FA7">
              <w:rPr>
                <w:b/>
                <w:bCs/>
                <w:i/>
                <w:sz w:val="24"/>
                <w:szCs w:val="24"/>
              </w:rPr>
              <w:lastRenderedPageBreak/>
              <w:t>Приобщение к социокультурным ценностям</w:t>
            </w:r>
          </w:p>
        </w:tc>
      </w:tr>
      <w:tr w:rsidR="00E33FA7" w:rsidRPr="00152E58" w:rsidTr="001E5A41">
        <w:tc>
          <w:tcPr>
            <w:tcW w:w="14459" w:type="dxa"/>
          </w:tcPr>
          <w:p w:rsidR="00E33FA7" w:rsidRPr="00D20CBC" w:rsidRDefault="00E33FA7" w:rsidP="0022161B">
            <w:r w:rsidRPr="006A5274">
              <w:rPr>
                <w:sz w:val="24"/>
                <w:szCs w:val="24"/>
              </w:rPr>
              <w:t xml:space="preserve">Напоминать детям название города (поселка), в котором они </w:t>
            </w:r>
            <w:proofErr w:type="spellStart"/>
            <w:r w:rsidRPr="006A5274">
              <w:rPr>
                <w:sz w:val="24"/>
                <w:szCs w:val="24"/>
              </w:rPr>
              <w:t>живут</w:t>
            </w:r>
            <w:proofErr w:type="gramStart"/>
            <w:r w:rsidRPr="006A5274">
              <w:rPr>
                <w:sz w:val="24"/>
                <w:szCs w:val="24"/>
              </w:rPr>
              <w:t>.В</w:t>
            </w:r>
            <w:proofErr w:type="gramEnd"/>
            <w:r w:rsidRPr="006A5274">
              <w:rPr>
                <w:sz w:val="24"/>
                <w:szCs w:val="24"/>
              </w:rPr>
              <w:t>ызывать</w:t>
            </w:r>
            <w:proofErr w:type="spellEnd"/>
            <w:r w:rsidRPr="006A5274">
              <w:rPr>
                <w:sz w:val="24"/>
                <w:szCs w:val="24"/>
              </w:rPr>
              <w:t xml:space="preserve"> интерес к труду близких взрослых. Побуждать узнавать и называть некоторые трудовые действия (помощник воспитателя моет </w:t>
            </w:r>
            <w:proofErr w:type="spellStart"/>
            <w:r w:rsidRPr="006A5274">
              <w:rPr>
                <w:sz w:val="24"/>
                <w:szCs w:val="24"/>
              </w:rPr>
              <w:t>посуду</w:t>
            </w:r>
            <w:proofErr w:type="gramStart"/>
            <w:r w:rsidRPr="006A5274">
              <w:rPr>
                <w:sz w:val="24"/>
                <w:szCs w:val="24"/>
              </w:rPr>
              <w:t>,у</w:t>
            </w:r>
            <w:proofErr w:type="gramEnd"/>
            <w:r w:rsidRPr="006A5274">
              <w:rPr>
                <w:sz w:val="24"/>
                <w:szCs w:val="24"/>
              </w:rPr>
              <w:t>бирает</w:t>
            </w:r>
            <w:proofErr w:type="spellEnd"/>
            <w:r w:rsidRPr="006A5274">
              <w:rPr>
                <w:sz w:val="24"/>
                <w:szCs w:val="24"/>
              </w:rPr>
              <w:t xml:space="preserve"> комнату, приносит еду, меняет полотенца и т. д.). Рассказать, </w:t>
            </w:r>
            <w:proofErr w:type="spellStart"/>
            <w:r w:rsidRPr="006A5274">
              <w:rPr>
                <w:sz w:val="24"/>
                <w:szCs w:val="24"/>
              </w:rPr>
              <w:t>чтовзрослые</w:t>
            </w:r>
            <w:proofErr w:type="spellEnd"/>
            <w:r w:rsidRPr="006A5274">
              <w:rPr>
                <w:sz w:val="24"/>
                <w:szCs w:val="24"/>
              </w:rPr>
              <w:t xml:space="preserve"> проявляют трудолюбие, оно помогает им успешно </w:t>
            </w:r>
            <w:proofErr w:type="spellStart"/>
            <w:r w:rsidRPr="006A5274">
              <w:rPr>
                <w:sz w:val="24"/>
                <w:szCs w:val="24"/>
              </w:rPr>
              <w:t>выполнитьтрудовые</w:t>
            </w:r>
            <w:proofErr w:type="spellEnd"/>
            <w:r w:rsidRPr="006A5274">
              <w:rPr>
                <w:sz w:val="24"/>
                <w:szCs w:val="24"/>
              </w:rPr>
              <w:t xml:space="preserve"> действия.</w:t>
            </w:r>
          </w:p>
        </w:tc>
      </w:tr>
    </w:tbl>
    <w:p w:rsidR="00E33FA7" w:rsidRDefault="00E33FA7" w:rsidP="0022161B">
      <w:pPr>
        <w:rPr>
          <w:b/>
          <w:sz w:val="24"/>
          <w:szCs w:val="24"/>
        </w:rPr>
      </w:pPr>
    </w:p>
    <w:p w:rsidR="00E33FA7" w:rsidRDefault="00E33FA7" w:rsidP="0022161B">
      <w:pPr>
        <w:rPr>
          <w:b/>
          <w:sz w:val="24"/>
          <w:szCs w:val="24"/>
        </w:rPr>
      </w:pPr>
    </w:p>
    <w:p w:rsidR="00E33FA7" w:rsidRPr="00E33FA7" w:rsidRDefault="00E33FA7" w:rsidP="0022161B">
      <w:pPr>
        <w:rPr>
          <w:b/>
          <w:sz w:val="24"/>
          <w:szCs w:val="24"/>
        </w:rPr>
      </w:pPr>
      <w:r w:rsidRPr="00E33FA7">
        <w:rPr>
          <w:b/>
          <w:sz w:val="24"/>
          <w:szCs w:val="24"/>
        </w:rPr>
        <w:t xml:space="preserve">РЕЧЕВОЕ РАЗВИТИЕ </w:t>
      </w:r>
    </w:p>
    <w:p w:rsidR="00E33FA7" w:rsidRPr="00E33FA7" w:rsidRDefault="00E33FA7" w:rsidP="0022161B">
      <w:pPr>
        <w:widowControl w:val="0"/>
        <w:overflowPunct w:val="0"/>
        <w:autoSpaceDE w:val="0"/>
        <w:autoSpaceDN w:val="0"/>
        <w:adjustRightInd w:val="0"/>
        <w:ind w:right="3920"/>
        <w:jc w:val="left"/>
        <w:rPr>
          <w:sz w:val="28"/>
          <w:szCs w:val="28"/>
        </w:rPr>
      </w:pPr>
      <w:r w:rsidRPr="00E33FA7">
        <w:rPr>
          <w:b/>
          <w:bCs/>
          <w:color w:val="231F20"/>
          <w:sz w:val="28"/>
          <w:szCs w:val="28"/>
        </w:rPr>
        <w:t>Основные цели и задачи</w:t>
      </w:r>
    </w:p>
    <w:p w:rsidR="00E33FA7" w:rsidRPr="00E33FA7" w:rsidRDefault="00E33FA7" w:rsidP="0022161B">
      <w:pPr>
        <w:widowControl w:val="0"/>
        <w:autoSpaceDE w:val="0"/>
        <w:autoSpaceDN w:val="0"/>
        <w:adjustRightInd w:val="0"/>
        <w:spacing w:line="223" w:lineRule="exact"/>
        <w:jc w:val="left"/>
        <w:rPr>
          <w:sz w:val="28"/>
          <w:szCs w:val="28"/>
        </w:rPr>
      </w:pPr>
    </w:p>
    <w:p w:rsidR="00E33FA7" w:rsidRPr="00E33FA7" w:rsidRDefault="00E33FA7" w:rsidP="0022161B">
      <w:pPr>
        <w:widowControl w:val="0"/>
        <w:overflowPunct w:val="0"/>
        <w:autoSpaceDE w:val="0"/>
        <w:autoSpaceDN w:val="0"/>
        <w:adjustRightInd w:val="0"/>
        <w:ind w:firstLine="397"/>
        <w:rPr>
          <w:sz w:val="24"/>
          <w:szCs w:val="24"/>
        </w:rPr>
      </w:pPr>
      <w:r w:rsidRPr="00E33FA7">
        <w:rPr>
          <w:b/>
          <w:bCs/>
          <w:color w:val="231F20"/>
          <w:sz w:val="24"/>
          <w:szCs w:val="24"/>
        </w:rPr>
        <w:t xml:space="preserve">Развитие речи. </w:t>
      </w:r>
      <w:r w:rsidRPr="00E33FA7">
        <w:rPr>
          <w:color w:val="231F20"/>
          <w:sz w:val="24"/>
          <w:szCs w:val="24"/>
        </w:rPr>
        <w:t xml:space="preserve">Развитие свободного общения с взрослыми и </w:t>
      </w:r>
      <w:proofErr w:type="spellStart"/>
      <w:r w:rsidRPr="00E33FA7">
        <w:rPr>
          <w:color w:val="231F20"/>
          <w:sz w:val="24"/>
          <w:szCs w:val="24"/>
        </w:rPr>
        <w:t>детьми</w:t>
      </w:r>
      <w:proofErr w:type="gramStart"/>
      <w:r w:rsidRPr="00E33FA7">
        <w:rPr>
          <w:color w:val="231F20"/>
          <w:sz w:val="24"/>
          <w:szCs w:val="24"/>
        </w:rPr>
        <w:t>,о</w:t>
      </w:r>
      <w:proofErr w:type="gramEnd"/>
      <w:r w:rsidRPr="00E33FA7">
        <w:rPr>
          <w:color w:val="231F20"/>
          <w:sz w:val="24"/>
          <w:szCs w:val="24"/>
        </w:rPr>
        <w:t>владение</w:t>
      </w:r>
      <w:proofErr w:type="spellEnd"/>
      <w:r w:rsidRPr="00E33FA7">
        <w:rPr>
          <w:color w:val="231F20"/>
          <w:sz w:val="24"/>
          <w:szCs w:val="24"/>
        </w:rPr>
        <w:t xml:space="preserve"> конструктивными способами и средствами взаимодействия с окружающими.</w:t>
      </w:r>
    </w:p>
    <w:p w:rsidR="00E33FA7" w:rsidRPr="00E33FA7" w:rsidRDefault="00E33FA7" w:rsidP="0022161B">
      <w:pPr>
        <w:widowControl w:val="0"/>
        <w:autoSpaceDE w:val="0"/>
        <w:autoSpaceDN w:val="0"/>
        <w:adjustRightInd w:val="0"/>
        <w:spacing w:line="35" w:lineRule="exact"/>
        <w:jc w:val="left"/>
        <w:rPr>
          <w:sz w:val="24"/>
          <w:szCs w:val="24"/>
        </w:rPr>
      </w:pPr>
    </w:p>
    <w:p w:rsidR="00E33FA7" w:rsidRPr="00E33FA7" w:rsidRDefault="00E33FA7" w:rsidP="0022161B">
      <w:pPr>
        <w:widowControl w:val="0"/>
        <w:overflowPunct w:val="0"/>
        <w:autoSpaceDE w:val="0"/>
        <w:autoSpaceDN w:val="0"/>
        <w:adjustRightInd w:val="0"/>
        <w:ind w:firstLine="397"/>
        <w:rPr>
          <w:sz w:val="24"/>
          <w:szCs w:val="24"/>
        </w:rPr>
      </w:pPr>
      <w:r w:rsidRPr="00E33FA7">
        <w:rPr>
          <w:color w:val="231F2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33FA7" w:rsidRPr="00E33FA7" w:rsidRDefault="00E33FA7" w:rsidP="0022161B">
      <w:pPr>
        <w:widowControl w:val="0"/>
        <w:autoSpaceDE w:val="0"/>
        <w:autoSpaceDN w:val="0"/>
        <w:adjustRightInd w:val="0"/>
        <w:spacing w:line="67" w:lineRule="exact"/>
        <w:jc w:val="left"/>
        <w:rPr>
          <w:sz w:val="24"/>
          <w:szCs w:val="24"/>
        </w:rPr>
      </w:pPr>
    </w:p>
    <w:p w:rsidR="00E33FA7" w:rsidRPr="00E33FA7" w:rsidRDefault="00E33FA7" w:rsidP="0022161B">
      <w:pPr>
        <w:widowControl w:val="0"/>
        <w:overflowPunct w:val="0"/>
        <w:autoSpaceDE w:val="0"/>
        <w:autoSpaceDN w:val="0"/>
        <w:adjustRightInd w:val="0"/>
        <w:spacing w:line="183" w:lineRule="auto"/>
        <w:jc w:val="left"/>
        <w:rPr>
          <w:color w:val="231F20"/>
          <w:sz w:val="24"/>
          <w:szCs w:val="24"/>
        </w:rPr>
      </w:pPr>
      <w:r w:rsidRPr="00E33FA7">
        <w:rPr>
          <w:color w:val="231F20"/>
          <w:sz w:val="24"/>
          <w:szCs w:val="24"/>
        </w:rPr>
        <w:t xml:space="preserve">Практическое овладение воспитанниками нормами речи. </w:t>
      </w:r>
    </w:p>
    <w:p w:rsidR="00E33FA7" w:rsidRPr="00E33FA7" w:rsidRDefault="00E33FA7" w:rsidP="0022161B">
      <w:pPr>
        <w:widowControl w:val="0"/>
        <w:overflowPunct w:val="0"/>
        <w:autoSpaceDE w:val="0"/>
        <w:autoSpaceDN w:val="0"/>
        <w:adjustRightInd w:val="0"/>
        <w:spacing w:line="183" w:lineRule="auto"/>
        <w:jc w:val="left"/>
        <w:rPr>
          <w:sz w:val="24"/>
          <w:szCs w:val="24"/>
        </w:rPr>
      </w:pPr>
      <w:r w:rsidRPr="00E33FA7">
        <w:rPr>
          <w:b/>
          <w:bCs/>
          <w:color w:val="231F20"/>
          <w:sz w:val="24"/>
          <w:szCs w:val="24"/>
        </w:rPr>
        <w:t xml:space="preserve">Художественная литература. </w:t>
      </w:r>
      <w:r w:rsidRPr="00E33FA7">
        <w:rPr>
          <w:color w:val="231F20"/>
          <w:sz w:val="24"/>
          <w:szCs w:val="24"/>
        </w:rPr>
        <w:t>Воспитание интереса и любви к чтению; развитие литературной речи.</w:t>
      </w:r>
    </w:p>
    <w:p w:rsidR="00E33FA7" w:rsidRPr="00E33FA7" w:rsidRDefault="00E33FA7" w:rsidP="0022161B">
      <w:pPr>
        <w:widowControl w:val="0"/>
        <w:autoSpaceDE w:val="0"/>
        <w:autoSpaceDN w:val="0"/>
        <w:adjustRightInd w:val="0"/>
        <w:spacing w:line="24" w:lineRule="exact"/>
        <w:jc w:val="left"/>
        <w:rPr>
          <w:sz w:val="24"/>
          <w:szCs w:val="24"/>
        </w:rPr>
      </w:pPr>
    </w:p>
    <w:p w:rsidR="005A644B" w:rsidRPr="00E33FA7" w:rsidRDefault="00E33FA7" w:rsidP="0022161B">
      <w:pPr>
        <w:widowControl w:val="0"/>
        <w:overflowPunct w:val="0"/>
        <w:autoSpaceDE w:val="0"/>
        <w:autoSpaceDN w:val="0"/>
        <w:adjustRightInd w:val="0"/>
        <w:ind w:firstLine="397"/>
        <w:jc w:val="left"/>
        <w:rPr>
          <w:sz w:val="24"/>
          <w:szCs w:val="24"/>
        </w:rPr>
      </w:pPr>
      <w:r w:rsidRPr="00E33FA7">
        <w:rPr>
          <w:color w:val="231F20"/>
          <w:sz w:val="24"/>
          <w:szCs w:val="24"/>
        </w:rPr>
        <w:t>Воспитание желания и умения слушать художественные произведения, следить за развитием действия.</w:t>
      </w:r>
    </w:p>
    <w:p w:rsidR="005A644B" w:rsidRPr="00BE2AFC" w:rsidRDefault="005A644B" w:rsidP="0022161B">
      <w:pPr>
        <w:rPr>
          <w:b/>
          <w:sz w:val="24"/>
          <w:szCs w:val="24"/>
        </w:rPr>
      </w:pPr>
      <w:r w:rsidRPr="00BE2AFC">
        <w:rPr>
          <w:b/>
          <w:sz w:val="24"/>
          <w:szCs w:val="24"/>
        </w:rPr>
        <w:t>Методы, виды, формы образовательной деятельности</w:t>
      </w:r>
    </w:p>
    <w:tbl>
      <w:tblPr>
        <w:tblW w:w="138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268"/>
        <w:gridCol w:w="3119"/>
        <w:gridCol w:w="5386"/>
      </w:tblGrid>
      <w:tr w:rsidR="005A644B" w:rsidRPr="00152E58" w:rsidTr="00672949">
        <w:trPr>
          <w:trHeight w:val="3404"/>
        </w:trPr>
        <w:tc>
          <w:tcPr>
            <w:tcW w:w="3118" w:type="dxa"/>
            <w:shd w:val="clear" w:color="auto" w:fill="auto"/>
          </w:tcPr>
          <w:p w:rsidR="005A644B" w:rsidRPr="00152E58" w:rsidRDefault="005A644B" w:rsidP="0022161B">
            <w:pPr>
              <w:rPr>
                <w:b/>
                <w:sz w:val="24"/>
                <w:szCs w:val="24"/>
              </w:rPr>
            </w:pPr>
            <w:r w:rsidRPr="00152E58">
              <w:rPr>
                <w:b/>
                <w:sz w:val="24"/>
                <w:szCs w:val="24"/>
              </w:rPr>
              <w:t xml:space="preserve">Методы </w:t>
            </w:r>
          </w:p>
          <w:p w:rsidR="005A644B" w:rsidRPr="00152E58" w:rsidRDefault="005A644B" w:rsidP="0022161B">
            <w:pPr>
              <w:rPr>
                <w:sz w:val="24"/>
                <w:szCs w:val="24"/>
              </w:rPr>
            </w:pPr>
            <w:r w:rsidRPr="00152E58">
              <w:rPr>
                <w:sz w:val="24"/>
                <w:szCs w:val="24"/>
              </w:rPr>
              <w:t>Наглядное моделирование (опорные схемы и пиктограммы, рассматривание картин, фотографий, фильмов,  показ и описывание картин, описание игрушек, составление сюжетных рассказов и др.)</w:t>
            </w:r>
          </w:p>
        </w:tc>
        <w:tc>
          <w:tcPr>
            <w:tcW w:w="2268" w:type="dxa"/>
            <w:shd w:val="clear" w:color="auto" w:fill="auto"/>
          </w:tcPr>
          <w:p w:rsidR="005A644B" w:rsidRPr="00152E58" w:rsidRDefault="005A644B" w:rsidP="0022161B">
            <w:pPr>
              <w:rPr>
                <w:b/>
                <w:sz w:val="24"/>
                <w:szCs w:val="24"/>
              </w:rPr>
            </w:pPr>
            <w:r w:rsidRPr="00152E58">
              <w:rPr>
                <w:b/>
                <w:sz w:val="24"/>
                <w:szCs w:val="24"/>
              </w:rPr>
              <w:t>Виды детской деятельности</w:t>
            </w:r>
          </w:p>
          <w:p w:rsidR="005A644B" w:rsidRPr="00152E58" w:rsidRDefault="005A644B" w:rsidP="0022161B">
            <w:pPr>
              <w:rPr>
                <w:sz w:val="24"/>
                <w:szCs w:val="24"/>
              </w:rPr>
            </w:pPr>
            <w:r w:rsidRPr="00152E58">
              <w:rPr>
                <w:sz w:val="24"/>
                <w:szCs w:val="24"/>
              </w:rPr>
              <w:t>Игровая</w:t>
            </w:r>
          </w:p>
          <w:p w:rsidR="005A644B" w:rsidRPr="00152E58" w:rsidRDefault="005A644B" w:rsidP="0022161B">
            <w:pPr>
              <w:rPr>
                <w:sz w:val="24"/>
                <w:szCs w:val="24"/>
              </w:rPr>
            </w:pPr>
            <w:r w:rsidRPr="00152E58">
              <w:rPr>
                <w:sz w:val="24"/>
                <w:szCs w:val="24"/>
              </w:rPr>
              <w:t>Коммуникативная</w:t>
            </w:r>
          </w:p>
          <w:p w:rsidR="005A644B" w:rsidRPr="00152E58" w:rsidRDefault="005A644B" w:rsidP="0022161B">
            <w:pPr>
              <w:rPr>
                <w:sz w:val="24"/>
                <w:szCs w:val="24"/>
              </w:rPr>
            </w:pPr>
            <w:r w:rsidRPr="00152E58">
              <w:rPr>
                <w:sz w:val="24"/>
                <w:szCs w:val="24"/>
              </w:rPr>
              <w:t>Восприятие художественной литературы и фольклора</w:t>
            </w:r>
          </w:p>
          <w:p w:rsidR="005A644B" w:rsidRPr="00152E58" w:rsidRDefault="005A644B" w:rsidP="0022161B">
            <w:pPr>
              <w:rPr>
                <w:sz w:val="24"/>
                <w:szCs w:val="24"/>
              </w:rPr>
            </w:pPr>
          </w:p>
          <w:p w:rsidR="005A644B" w:rsidRPr="00152E58" w:rsidRDefault="005A644B" w:rsidP="0022161B">
            <w:pPr>
              <w:rPr>
                <w:sz w:val="24"/>
                <w:szCs w:val="24"/>
              </w:rPr>
            </w:pPr>
          </w:p>
        </w:tc>
        <w:tc>
          <w:tcPr>
            <w:tcW w:w="3119" w:type="dxa"/>
            <w:shd w:val="clear" w:color="auto" w:fill="auto"/>
          </w:tcPr>
          <w:p w:rsidR="005A644B" w:rsidRPr="00152E58" w:rsidRDefault="005A644B" w:rsidP="0022161B">
            <w:pPr>
              <w:rPr>
                <w:b/>
                <w:sz w:val="24"/>
                <w:szCs w:val="24"/>
              </w:rPr>
            </w:pPr>
            <w:r w:rsidRPr="00152E58">
              <w:rPr>
                <w:b/>
                <w:sz w:val="24"/>
                <w:szCs w:val="24"/>
              </w:rPr>
              <w:t xml:space="preserve">Средства </w:t>
            </w:r>
          </w:p>
          <w:p w:rsidR="005A644B" w:rsidRPr="00152E58" w:rsidRDefault="005A644B" w:rsidP="0022161B">
            <w:pPr>
              <w:rPr>
                <w:sz w:val="24"/>
                <w:szCs w:val="24"/>
              </w:rPr>
            </w:pPr>
            <w:proofErr w:type="gramStart"/>
            <w:r w:rsidRPr="00152E58">
              <w:rPr>
                <w:sz w:val="24"/>
                <w:szCs w:val="24"/>
              </w:rPr>
              <w:t xml:space="preserve">Песенки, </w:t>
            </w:r>
            <w:proofErr w:type="spellStart"/>
            <w:r w:rsidRPr="00152E58">
              <w:rPr>
                <w:sz w:val="24"/>
                <w:szCs w:val="24"/>
              </w:rPr>
              <w:t>потешки</w:t>
            </w:r>
            <w:proofErr w:type="spellEnd"/>
            <w:r w:rsidRPr="00152E58">
              <w:rPr>
                <w:sz w:val="24"/>
                <w:szCs w:val="24"/>
              </w:rPr>
              <w:t xml:space="preserve">, </w:t>
            </w:r>
            <w:proofErr w:type="spellStart"/>
            <w:r w:rsidRPr="00152E58">
              <w:rPr>
                <w:sz w:val="24"/>
                <w:szCs w:val="24"/>
              </w:rPr>
              <w:t>заклички</w:t>
            </w:r>
            <w:proofErr w:type="spellEnd"/>
            <w:r w:rsidRPr="00152E58">
              <w:rPr>
                <w:sz w:val="24"/>
                <w:szCs w:val="24"/>
              </w:rPr>
              <w:t>, небылицы, сказки, литературные произведения, стихотворения, пословицы, поговорки, скороговорки, пальчиковые игры, сюжетные картинки, рабочие тетради, настольно-печатные игры и т. д.</w:t>
            </w:r>
            <w:proofErr w:type="gramEnd"/>
          </w:p>
        </w:tc>
        <w:tc>
          <w:tcPr>
            <w:tcW w:w="5386" w:type="dxa"/>
            <w:shd w:val="clear" w:color="auto" w:fill="auto"/>
          </w:tcPr>
          <w:p w:rsidR="005A644B" w:rsidRPr="00152E58" w:rsidRDefault="005A644B" w:rsidP="0022161B">
            <w:pPr>
              <w:rPr>
                <w:b/>
                <w:sz w:val="24"/>
                <w:szCs w:val="24"/>
              </w:rPr>
            </w:pPr>
            <w:r w:rsidRPr="00152E58">
              <w:rPr>
                <w:b/>
                <w:sz w:val="24"/>
                <w:szCs w:val="24"/>
              </w:rPr>
              <w:t>Условия</w:t>
            </w:r>
          </w:p>
          <w:p w:rsidR="005A644B" w:rsidRPr="00152E58" w:rsidRDefault="005A644B" w:rsidP="0022161B">
            <w:pPr>
              <w:rPr>
                <w:sz w:val="24"/>
                <w:szCs w:val="24"/>
              </w:rPr>
            </w:pPr>
            <w:proofErr w:type="gramStart"/>
            <w:r w:rsidRPr="00152E58">
              <w:rPr>
                <w:sz w:val="24"/>
                <w:szCs w:val="24"/>
              </w:rPr>
              <w:t>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развитие коммуникативных способностей детей, умение детей работать в группе сверстников.</w:t>
            </w:r>
            <w:proofErr w:type="gramEnd"/>
          </w:p>
        </w:tc>
      </w:tr>
    </w:tbl>
    <w:p w:rsidR="005A644B" w:rsidRPr="00BE2AFC" w:rsidRDefault="005A644B" w:rsidP="0022161B">
      <w:pPr>
        <w:rPr>
          <w:b/>
          <w:sz w:val="24"/>
          <w:szCs w:val="24"/>
        </w:rPr>
      </w:pPr>
      <w:r w:rsidRPr="00BE2AFC">
        <w:rPr>
          <w:b/>
          <w:sz w:val="24"/>
          <w:szCs w:val="24"/>
        </w:rPr>
        <w:t>Формы организации детей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2551"/>
        <w:gridCol w:w="2694"/>
      </w:tblGrid>
      <w:tr w:rsidR="005A644B" w:rsidRPr="00BE2AFC" w:rsidTr="00672949">
        <w:tc>
          <w:tcPr>
            <w:tcW w:w="3544" w:type="dxa"/>
          </w:tcPr>
          <w:p w:rsidR="005A644B" w:rsidRPr="00BE2AFC" w:rsidRDefault="005A644B" w:rsidP="0022161B">
            <w:pPr>
              <w:jc w:val="center"/>
              <w:rPr>
                <w:sz w:val="24"/>
                <w:szCs w:val="24"/>
                <w:lang w:val="en-US"/>
              </w:rPr>
            </w:pPr>
            <w:r w:rsidRPr="00BE2AFC">
              <w:rPr>
                <w:sz w:val="24"/>
                <w:szCs w:val="24"/>
              </w:rPr>
              <w:t>Режимные моменты</w:t>
            </w:r>
          </w:p>
        </w:tc>
        <w:tc>
          <w:tcPr>
            <w:tcW w:w="5103" w:type="dxa"/>
          </w:tcPr>
          <w:p w:rsidR="005A644B" w:rsidRPr="00BE2AFC" w:rsidRDefault="005A644B" w:rsidP="0022161B">
            <w:pPr>
              <w:jc w:val="center"/>
              <w:rPr>
                <w:sz w:val="24"/>
                <w:szCs w:val="24"/>
              </w:rPr>
            </w:pPr>
            <w:r w:rsidRPr="00BE2AFC">
              <w:rPr>
                <w:sz w:val="24"/>
                <w:szCs w:val="24"/>
              </w:rPr>
              <w:t>Совместная деятельность с педагогом</w:t>
            </w:r>
          </w:p>
        </w:tc>
        <w:tc>
          <w:tcPr>
            <w:tcW w:w="2551" w:type="dxa"/>
          </w:tcPr>
          <w:p w:rsidR="005A644B" w:rsidRPr="00BE2AFC" w:rsidRDefault="005A644B" w:rsidP="0022161B">
            <w:pPr>
              <w:jc w:val="center"/>
              <w:rPr>
                <w:sz w:val="24"/>
                <w:szCs w:val="24"/>
              </w:rPr>
            </w:pPr>
            <w:r w:rsidRPr="00BE2AFC">
              <w:rPr>
                <w:sz w:val="24"/>
                <w:szCs w:val="24"/>
              </w:rPr>
              <w:t xml:space="preserve">Самостоятельность </w:t>
            </w:r>
            <w:r w:rsidRPr="00BE2AFC">
              <w:rPr>
                <w:sz w:val="24"/>
                <w:szCs w:val="24"/>
              </w:rPr>
              <w:lastRenderedPageBreak/>
              <w:t>деятельность детей</w:t>
            </w:r>
          </w:p>
        </w:tc>
        <w:tc>
          <w:tcPr>
            <w:tcW w:w="2694" w:type="dxa"/>
          </w:tcPr>
          <w:p w:rsidR="005A644B" w:rsidRPr="00BE2AFC" w:rsidRDefault="005A644B" w:rsidP="0022161B">
            <w:pPr>
              <w:jc w:val="center"/>
              <w:rPr>
                <w:sz w:val="24"/>
                <w:szCs w:val="24"/>
              </w:rPr>
            </w:pPr>
            <w:r w:rsidRPr="00BE2AFC">
              <w:rPr>
                <w:sz w:val="24"/>
                <w:szCs w:val="24"/>
              </w:rPr>
              <w:lastRenderedPageBreak/>
              <w:t xml:space="preserve">Совместная </w:t>
            </w:r>
            <w:r w:rsidRPr="00BE2AFC">
              <w:rPr>
                <w:sz w:val="24"/>
                <w:szCs w:val="24"/>
              </w:rPr>
              <w:lastRenderedPageBreak/>
              <w:t>деятельность с семьей</w:t>
            </w:r>
          </w:p>
        </w:tc>
      </w:tr>
      <w:tr w:rsidR="005A644B" w:rsidRPr="00BE2AFC" w:rsidTr="00672949">
        <w:tc>
          <w:tcPr>
            <w:tcW w:w="3544" w:type="dxa"/>
          </w:tcPr>
          <w:p w:rsidR="005A644B" w:rsidRPr="00BE2AFC" w:rsidRDefault="005A644B" w:rsidP="0022161B">
            <w:pPr>
              <w:rPr>
                <w:sz w:val="24"/>
                <w:szCs w:val="24"/>
              </w:rPr>
            </w:pPr>
            <w:r w:rsidRPr="00BE2AFC">
              <w:rPr>
                <w:sz w:val="24"/>
                <w:szCs w:val="24"/>
              </w:rPr>
              <w:lastRenderedPageBreak/>
              <w:t>Индивидуальные</w:t>
            </w:r>
          </w:p>
          <w:p w:rsidR="005A644B" w:rsidRPr="00BE2AFC" w:rsidRDefault="005A644B" w:rsidP="0022161B">
            <w:pPr>
              <w:rPr>
                <w:sz w:val="24"/>
                <w:szCs w:val="24"/>
              </w:rPr>
            </w:pPr>
            <w:r w:rsidRPr="00BE2AFC">
              <w:rPr>
                <w:sz w:val="24"/>
                <w:szCs w:val="24"/>
              </w:rPr>
              <w:t>Подгрупповые</w:t>
            </w:r>
          </w:p>
        </w:tc>
        <w:tc>
          <w:tcPr>
            <w:tcW w:w="5103" w:type="dxa"/>
          </w:tcPr>
          <w:p w:rsidR="005A644B" w:rsidRPr="00BE2AFC" w:rsidRDefault="005A644B" w:rsidP="0022161B">
            <w:pPr>
              <w:rPr>
                <w:sz w:val="24"/>
                <w:szCs w:val="24"/>
              </w:rPr>
            </w:pPr>
            <w:r w:rsidRPr="00BE2AFC">
              <w:rPr>
                <w:sz w:val="24"/>
                <w:szCs w:val="24"/>
              </w:rPr>
              <w:t>Групповые</w:t>
            </w:r>
          </w:p>
          <w:p w:rsidR="005A644B" w:rsidRPr="00BE2AFC" w:rsidRDefault="005A644B" w:rsidP="0022161B">
            <w:pPr>
              <w:rPr>
                <w:sz w:val="24"/>
                <w:szCs w:val="24"/>
              </w:rPr>
            </w:pPr>
            <w:r w:rsidRPr="00BE2AFC">
              <w:rPr>
                <w:sz w:val="24"/>
                <w:szCs w:val="24"/>
              </w:rPr>
              <w:t>Подгрупповые</w:t>
            </w:r>
          </w:p>
          <w:p w:rsidR="005A644B" w:rsidRPr="00BE2AFC" w:rsidRDefault="005A644B" w:rsidP="0022161B">
            <w:pPr>
              <w:rPr>
                <w:sz w:val="24"/>
                <w:szCs w:val="24"/>
              </w:rPr>
            </w:pPr>
            <w:r w:rsidRPr="00BE2AFC">
              <w:rPr>
                <w:sz w:val="24"/>
                <w:szCs w:val="24"/>
              </w:rPr>
              <w:t xml:space="preserve">Индивидуальные </w:t>
            </w:r>
          </w:p>
        </w:tc>
        <w:tc>
          <w:tcPr>
            <w:tcW w:w="2551" w:type="dxa"/>
          </w:tcPr>
          <w:p w:rsidR="005A644B" w:rsidRPr="00BE2AFC" w:rsidRDefault="005A644B" w:rsidP="0022161B">
            <w:pPr>
              <w:rPr>
                <w:sz w:val="24"/>
                <w:szCs w:val="24"/>
              </w:rPr>
            </w:pPr>
            <w:r w:rsidRPr="00BE2AFC">
              <w:rPr>
                <w:sz w:val="24"/>
                <w:szCs w:val="24"/>
              </w:rPr>
              <w:t>Индивидуальные</w:t>
            </w:r>
          </w:p>
        </w:tc>
        <w:tc>
          <w:tcPr>
            <w:tcW w:w="2694" w:type="dxa"/>
          </w:tcPr>
          <w:p w:rsidR="005A644B" w:rsidRPr="00BE2AFC" w:rsidRDefault="005A644B" w:rsidP="0022161B">
            <w:pPr>
              <w:rPr>
                <w:sz w:val="24"/>
                <w:szCs w:val="24"/>
              </w:rPr>
            </w:pPr>
            <w:r w:rsidRPr="00BE2AFC">
              <w:rPr>
                <w:sz w:val="24"/>
                <w:szCs w:val="24"/>
              </w:rPr>
              <w:t>Групповые</w:t>
            </w:r>
          </w:p>
          <w:p w:rsidR="005A644B" w:rsidRPr="00BE2AFC" w:rsidRDefault="005A644B" w:rsidP="0022161B">
            <w:pPr>
              <w:rPr>
                <w:sz w:val="24"/>
                <w:szCs w:val="24"/>
              </w:rPr>
            </w:pPr>
            <w:r w:rsidRPr="00BE2AFC">
              <w:rPr>
                <w:sz w:val="24"/>
                <w:szCs w:val="24"/>
              </w:rPr>
              <w:t>Подгрупповые</w:t>
            </w:r>
          </w:p>
          <w:p w:rsidR="005A644B" w:rsidRPr="00BE2AFC" w:rsidRDefault="005A644B" w:rsidP="0022161B">
            <w:pPr>
              <w:rPr>
                <w:sz w:val="24"/>
                <w:szCs w:val="24"/>
              </w:rPr>
            </w:pPr>
            <w:r w:rsidRPr="00BE2AFC">
              <w:rPr>
                <w:sz w:val="24"/>
                <w:szCs w:val="24"/>
              </w:rPr>
              <w:t xml:space="preserve">Индивидуальные </w:t>
            </w:r>
          </w:p>
        </w:tc>
      </w:tr>
      <w:tr w:rsidR="005A644B" w:rsidRPr="00BE2AFC" w:rsidTr="00672949">
        <w:tc>
          <w:tcPr>
            <w:tcW w:w="3544" w:type="dxa"/>
          </w:tcPr>
          <w:p w:rsidR="005A644B" w:rsidRPr="00BE2AFC" w:rsidRDefault="005A644B" w:rsidP="0022161B">
            <w:pPr>
              <w:rPr>
                <w:sz w:val="24"/>
                <w:szCs w:val="24"/>
              </w:rPr>
            </w:pPr>
            <w:r w:rsidRPr="00BE2AFC">
              <w:rPr>
                <w:sz w:val="24"/>
                <w:szCs w:val="24"/>
              </w:rPr>
              <w:t xml:space="preserve">.Речевое стимулирование (повторение, объяснение, обсуждение, побуждение, напоминание, уточнение) </w:t>
            </w:r>
          </w:p>
          <w:p w:rsidR="005A644B" w:rsidRPr="00BE2AFC" w:rsidRDefault="005A644B" w:rsidP="0022161B">
            <w:pPr>
              <w:rPr>
                <w:sz w:val="24"/>
                <w:szCs w:val="24"/>
              </w:rPr>
            </w:pPr>
            <w:r w:rsidRPr="00BE2AFC">
              <w:rPr>
                <w:sz w:val="24"/>
                <w:szCs w:val="24"/>
              </w:rPr>
              <w:t>Беседы с опорой на зрительное восприятие и без опоры на него.</w:t>
            </w:r>
          </w:p>
          <w:p w:rsidR="005A644B" w:rsidRPr="00BE2AFC" w:rsidRDefault="005A644B" w:rsidP="0022161B">
            <w:pPr>
              <w:rPr>
                <w:sz w:val="24"/>
                <w:szCs w:val="24"/>
              </w:rPr>
            </w:pPr>
            <w:r w:rsidRPr="00BE2AFC">
              <w:rPr>
                <w:sz w:val="24"/>
                <w:szCs w:val="24"/>
              </w:rPr>
              <w:t>.Хороводные игры, пальчиковые игры.</w:t>
            </w:r>
          </w:p>
          <w:p w:rsidR="005A644B" w:rsidRPr="00BE2AFC" w:rsidRDefault="005A644B" w:rsidP="0022161B">
            <w:pPr>
              <w:rPr>
                <w:sz w:val="24"/>
                <w:szCs w:val="24"/>
              </w:rPr>
            </w:pPr>
            <w:r w:rsidRPr="00BE2AFC">
              <w:rPr>
                <w:sz w:val="24"/>
                <w:szCs w:val="24"/>
              </w:rPr>
              <w:t>Образцы коммуникативных кодов взрослого.</w:t>
            </w:r>
          </w:p>
          <w:p w:rsidR="005A644B" w:rsidRPr="00BE2AFC" w:rsidRDefault="005A644B" w:rsidP="0022161B">
            <w:pPr>
              <w:rPr>
                <w:sz w:val="24"/>
                <w:szCs w:val="24"/>
              </w:rPr>
            </w:pPr>
            <w:r w:rsidRPr="00BE2AFC">
              <w:rPr>
                <w:sz w:val="24"/>
                <w:szCs w:val="24"/>
              </w:rPr>
              <w:t>Тематические досуги.</w:t>
            </w:r>
          </w:p>
          <w:p w:rsidR="005A644B" w:rsidRPr="00BE2AFC" w:rsidRDefault="005A644B" w:rsidP="0022161B">
            <w:pPr>
              <w:rPr>
                <w:sz w:val="24"/>
                <w:szCs w:val="24"/>
              </w:rPr>
            </w:pPr>
            <w:r w:rsidRPr="00BE2AFC">
              <w:rPr>
                <w:sz w:val="24"/>
                <w:szCs w:val="24"/>
              </w:rPr>
              <w:t>Называние, повторение, слушание</w:t>
            </w:r>
          </w:p>
          <w:p w:rsidR="005A644B" w:rsidRPr="00BE2AFC" w:rsidRDefault="005A644B" w:rsidP="0022161B">
            <w:pPr>
              <w:rPr>
                <w:sz w:val="24"/>
                <w:szCs w:val="24"/>
              </w:rPr>
            </w:pPr>
            <w:r w:rsidRPr="00BE2AFC">
              <w:rPr>
                <w:sz w:val="24"/>
                <w:szCs w:val="24"/>
              </w:rPr>
              <w:t>Речевые дидактические игры.</w:t>
            </w:r>
          </w:p>
          <w:p w:rsidR="005A644B" w:rsidRPr="00BE2AFC" w:rsidRDefault="005A644B" w:rsidP="0022161B">
            <w:pPr>
              <w:rPr>
                <w:sz w:val="24"/>
                <w:szCs w:val="24"/>
              </w:rPr>
            </w:pPr>
            <w:r w:rsidRPr="00BE2AFC">
              <w:rPr>
                <w:sz w:val="24"/>
                <w:szCs w:val="24"/>
              </w:rPr>
              <w:t xml:space="preserve">Наблюдения </w:t>
            </w:r>
          </w:p>
          <w:p w:rsidR="005A644B" w:rsidRPr="00BE2AFC" w:rsidRDefault="005A644B" w:rsidP="0022161B">
            <w:pPr>
              <w:rPr>
                <w:sz w:val="24"/>
                <w:szCs w:val="24"/>
              </w:rPr>
            </w:pPr>
            <w:r w:rsidRPr="00BE2AFC">
              <w:rPr>
                <w:sz w:val="24"/>
                <w:szCs w:val="24"/>
              </w:rPr>
              <w:t>Работа в книжном уголке</w:t>
            </w:r>
          </w:p>
          <w:p w:rsidR="005A644B" w:rsidRPr="00BE2AFC" w:rsidRDefault="005A644B" w:rsidP="0022161B">
            <w:pPr>
              <w:rPr>
                <w:sz w:val="24"/>
                <w:szCs w:val="24"/>
              </w:rPr>
            </w:pPr>
            <w:r w:rsidRPr="00BE2AFC">
              <w:rPr>
                <w:sz w:val="24"/>
                <w:szCs w:val="24"/>
              </w:rPr>
              <w:t>Чтение</w:t>
            </w:r>
          </w:p>
          <w:p w:rsidR="00FA71C7" w:rsidRDefault="00FA71C7" w:rsidP="0022161B">
            <w:pPr>
              <w:rPr>
                <w:sz w:val="24"/>
                <w:szCs w:val="24"/>
              </w:rPr>
            </w:pPr>
            <w:r>
              <w:rPr>
                <w:sz w:val="24"/>
                <w:szCs w:val="24"/>
              </w:rPr>
              <w:t>Дидактические игры</w:t>
            </w:r>
          </w:p>
          <w:p w:rsidR="005A644B" w:rsidRPr="00BE2AFC" w:rsidRDefault="005A644B" w:rsidP="0022161B">
            <w:pPr>
              <w:rPr>
                <w:sz w:val="24"/>
                <w:szCs w:val="24"/>
              </w:rPr>
            </w:pPr>
            <w:r w:rsidRPr="00BE2AFC">
              <w:rPr>
                <w:sz w:val="24"/>
                <w:szCs w:val="24"/>
              </w:rPr>
              <w:t>.Речевые тренинги (упражнения)</w:t>
            </w:r>
          </w:p>
          <w:p w:rsidR="00FA71C7" w:rsidRDefault="005A644B" w:rsidP="0022161B">
            <w:pPr>
              <w:rPr>
                <w:sz w:val="24"/>
                <w:szCs w:val="24"/>
              </w:rPr>
            </w:pPr>
            <w:r w:rsidRPr="00BE2AFC">
              <w:rPr>
                <w:sz w:val="24"/>
                <w:szCs w:val="24"/>
              </w:rPr>
              <w:t>Объяснение, повторение, и</w:t>
            </w:r>
            <w:r w:rsidR="00FA71C7">
              <w:rPr>
                <w:sz w:val="24"/>
                <w:szCs w:val="24"/>
              </w:rPr>
              <w:t>справление.</w:t>
            </w:r>
          </w:p>
          <w:p w:rsidR="005A644B" w:rsidRPr="00BE2AFC" w:rsidRDefault="005A644B" w:rsidP="0022161B">
            <w:pPr>
              <w:rPr>
                <w:sz w:val="24"/>
                <w:szCs w:val="24"/>
              </w:rPr>
            </w:pPr>
            <w:r w:rsidRPr="00BE2AFC">
              <w:rPr>
                <w:sz w:val="24"/>
                <w:szCs w:val="24"/>
              </w:rPr>
              <w:t>.Слушание, воспроизведение, имитирование (развитие фонематического слуха)</w:t>
            </w:r>
          </w:p>
          <w:p w:rsidR="005A644B" w:rsidRPr="00BE2AFC" w:rsidRDefault="005A644B" w:rsidP="0022161B">
            <w:pPr>
              <w:rPr>
                <w:sz w:val="24"/>
                <w:szCs w:val="24"/>
              </w:rPr>
            </w:pPr>
            <w:r w:rsidRPr="00BE2AFC">
              <w:rPr>
                <w:sz w:val="24"/>
                <w:szCs w:val="24"/>
              </w:rPr>
              <w:t>Артикуляционная гимнастика</w:t>
            </w:r>
          </w:p>
          <w:p w:rsidR="00FA71C7" w:rsidRDefault="005A644B" w:rsidP="0022161B">
            <w:pPr>
              <w:rPr>
                <w:sz w:val="24"/>
                <w:szCs w:val="24"/>
              </w:rPr>
            </w:pPr>
            <w:r w:rsidRPr="00BE2AFC">
              <w:rPr>
                <w:sz w:val="24"/>
                <w:szCs w:val="24"/>
              </w:rPr>
              <w:t>Индивидуальна</w:t>
            </w:r>
            <w:r w:rsidR="00FA71C7">
              <w:rPr>
                <w:sz w:val="24"/>
                <w:szCs w:val="24"/>
              </w:rPr>
              <w:t>я работа</w:t>
            </w:r>
          </w:p>
          <w:p w:rsidR="005A644B" w:rsidRPr="00BE2AFC" w:rsidRDefault="005A644B" w:rsidP="0022161B">
            <w:pPr>
              <w:rPr>
                <w:sz w:val="24"/>
                <w:szCs w:val="24"/>
              </w:rPr>
            </w:pPr>
            <w:r w:rsidRPr="00BE2AFC">
              <w:rPr>
                <w:sz w:val="24"/>
                <w:szCs w:val="24"/>
              </w:rPr>
              <w:t xml:space="preserve">.Наблюдение за объектами живой природы, предметным миром </w:t>
            </w:r>
          </w:p>
          <w:p w:rsidR="005A644B" w:rsidRPr="00BE2AFC" w:rsidRDefault="005A644B" w:rsidP="0022161B">
            <w:pPr>
              <w:rPr>
                <w:sz w:val="24"/>
                <w:szCs w:val="24"/>
              </w:rPr>
            </w:pPr>
            <w:r w:rsidRPr="00BE2AFC">
              <w:rPr>
                <w:sz w:val="24"/>
                <w:szCs w:val="24"/>
              </w:rPr>
              <w:t>4.Образовательная ситуация.</w:t>
            </w:r>
          </w:p>
          <w:p w:rsidR="005A644B" w:rsidRPr="00BE2AFC" w:rsidRDefault="005A644B" w:rsidP="0022161B">
            <w:pPr>
              <w:rPr>
                <w:sz w:val="24"/>
                <w:szCs w:val="24"/>
              </w:rPr>
            </w:pPr>
            <w:r w:rsidRPr="00BE2AFC">
              <w:rPr>
                <w:sz w:val="24"/>
                <w:szCs w:val="24"/>
              </w:rPr>
              <w:t>1.Пример взрослого.</w:t>
            </w:r>
          </w:p>
          <w:p w:rsidR="005A644B" w:rsidRPr="00BE2AFC" w:rsidRDefault="005A644B" w:rsidP="0022161B">
            <w:pPr>
              <w:rPr>
                <w:sz w:val="24"/>
                <w:szCs w:val="24"/>
              </w:rPr>
            </w:pPr>
            <w:r w:rsidRPr="00BE2AFC">
              <w:rPr>
                <w:sz w:val="24"/>
                <w:szCs w:val="24"/>
              </w:rPr>
              <w:t xml:space="preserve">2.Освоение формул речевого </w:t>
            </w:r>
            <w:r w:rsidRPr="00BE2AFC">
              <w:rPr>
                <w:sz w:val="24"/>
                <w:szCs w:val="24"/>
              </w:rPr>
              <w:lastRenderedPageBreak/>
              <w:t>этикета.</w:t>
            </w:r>
          </w:p>
        </w:tc>
        <w:tc>
          <w:tcPr>
            <w:tcW w:w="5103" w:type="dxa"/>
          </w:tcPr>
          <w:p w:rsidR="005A644B" w:rsidRPr="00BE2AFC" w:rsidRDefault="005A644B" w:rsidP="0022161B">
            <w:pPr>
              <w:rPr>
                <w:sz w:val="24"/>
                <w:szCs w:val="24"/>
              </w:rPr>
            </w:pPr>
            <w:r w:rsidRPr="00BE2AFC">
              <w:rPr>
                <w:sz w:val="24"/>
                <w:szCs w:val="24"/>
              </w:rPr>
              <w:lastRenderedPageBreak/>
              <w:t>Эмоционально практическое взаимодействие (игры с предметами и сюжетными игрушками)</w:t>
            </w:r>
          </w:p>
          <w:p w:rsidR="005A644B" w:rsidRPr="00BE2AFC" w:rsidRDefault="005A644B" w:rsidP="0022161B">
            <w:pPr>
              <w:rPr>
                <w:sz w:val="24"/>
                <w:szCs w:val="24"/>
              </w:rPr>
            </w:pPr>
            <w:r w:rsidRPr="00BE2AFC">
              <w:rPr>
                <w:sz w:val="24"/>
                <w:szCs w:val="24"/>
              </w:rPr>
              <w:t>Обучающие игры с использованием предметов и игрушек.</w:t>
            </w:r>
          </w:p>
          <w:p w:rsidR="005A644B" w:rsidRPr="00BE2AFC" w:rsidRDefault="005A644B" w:rsidP="0022161B">
            <w:pPr>
              <w:rPr>
                <w:sz w:val="24"/>
                <w:szCs w:val="24"/>
              </w:rPr>
            </w:pPr>
            <w:r w:rsidRPr="00BE2AFC">
              <w:rPr>
                <w:sz w:val="24"/>
                <w:szCs w:val="24"/>
              </w:rPr>
              <w:t>Коммуникативные игры с включением малых фольклорных форм (</w:t>
            </w:r>
            <w:proofErr w:type="spellStart"/>
            <w:r w:rsidRPr="00BE2AFC">
              <w:rPr>
                <w:sz w:val="24"/>
                <w:szCs w:val="24"/>
              </w:rPr>
              <w:t>потешки</w:t>
            </w:r>
            <w:proofErr w:type="spellEnd"/>
            <w:r w:rsidRPr="00BE2AFC">
              <w:rPr>
                <w:sz w:val="24"/>
                <w:szCs w:val="24"/>
              </w:rPr>
              <w:t xml:space="preserve">, прибаутки, </w:t>
            </w:r>
            <w:proofErr w:type="spellStart"/>
            <w:r w:rsidRPr="00BE2AFC">
              <w:rPr>
                <w:sz w:val="24"/>
                <w:szCs w:val="24"/>
              </w:rPr>
              <w:t>пестушки</w:t>
            </w:r>
            <w:proofErr w:type="spellEnd"/>
            <w:r w:rsidRPr="00BE2AFC">
              <w:rPr>
                <w:sz w:val="24"/>
                <w:szCs w:val="24"/>
              </w:rPr>
              <w:t>, колыбельные).</w:t>
            </w:r>
          </w:p>
          <w:p w:rsidR="005A644B" w:rsidRPr="00BE2AFC" w:rsidRDefault="005A644B" w:rsidP="0022161B">
            <w:pPr>
              <w:rPr>
                <w:sz w:val="24"/>
                <w:szCs w:val="24"/>
              </w:rPr>
            </w:pPr>
            <w:r w:rsidRPr="00BE2AFC">
              <w:rPr>
                <w:sz w:val="24"/>
                <w:szCs w:val="24"/>
              </w:rPr>
              <w:t>.Настольно-печатные игры</w:t>
            </w:r>
          </w:p>
          <w:p w:rsidR="005A644B" w:rsidRPr="00BE2AFC" w:rsidRDefault="00FA71C7" w:rsidP="0022161B">
            <w:pPr>
              <w:rPr>
                <w:sz w:val="24"/>
                <w:szCs w:val="24"/>
              </w:rPr>
            </w:pPr>
            <w:r>
              <w:rPr>
                <w:sz w:val="24"/>
                <w:szCs w:val="24"/>
              </w:rPr>
              <w:t>.Продуктивная деятельность</w:t>
            </w:r>
          </w:p>
          <w:p w:rsidR="005A644B" w:rsidRPr="00BE2AFC" w:rsidRDefault="005A644B" w:rsidP="0022161B">
            <w:pPr>
              <w:rPr>
                <w:sz w:val="24"/>
                <w:szCs w:val="24"/>
              </w:rPr>
            </w:pPr>
            <w:r w:rsidRPr="00BE2AFC">
              <w:rPr>
                <w:sz w:val="24"/>
                <w:szCs w:val="24"/>
              </w:rPr>
              <w:t>.Работа в книжном уголке</w:t>
            </w:r>
          </w:p>
          <w:p w:rsidR="005A644B" w:rsidRPr="00BE2AFC" w:rsidRDefault="005A644B" w:rsidP="0022161B">
            <w:pPr>
              <w:rPr>
                <w:sz w:val="24"/>
                <w:szCs w:val="24"/>
              </w:rPr>
            </w:pPr>
            <w:r w:rsidRPr="00BE2AFC">
              <w:rPr>
                <w:sz w:val="24"/>
                <w:szCs w:val="24"/>
              </w:rPr>
              <w:t>Дидактические игры.</w:t>
            </w:r>
          </w:p>
          <w:p w:rsidR="005A644B" w:rsidRPr="00BE2AFC" w:rsidRDefault="005A644B" w:rsidP="0022161B">
            <w:pPr>
              <w:rPr>
                <w:sz w:val="24"/>
                <w:szCs w:val="24"/>
              </w:rPr>
            </w:pPr>
            <w:r w:rsidRPr="00BE2AFC">
              <w:rPr>
                <w:sz w:val="24"/>
                <w:szCs w:val="24"/>
              </w:rPr>
              <w:t>Обучение, объяснение, повторение.</w:t>
            </w:r>
          </w:p>
          <w:p w:rsidR="005A644B" w:rsidRPr="00BE2AFC" w:rsidRDefault="005A644B" w:rsidP="0022161B">
            <w:pPr>
              <w:rPr>
                <w:sz w:val="24"/>
                <w:szCs w:val="24"/>
              </w:rPr>
            </w:pPr>
            <w:r w:rsidRPr="00BE2AFC">
              <w:rPr>
                <w:sz w:val="24"/>
                <w:szCs w:val="24"/>
              </w:rPr>
              <w:t>Речевые упражнения – задания.</w:t>
            </w:r>
          </w:p>
          <w:p w:rsidR="005A644B" w:rsidRPr="00BE2AFC" w:rsidRDefault="005A644B" w:rsidP="0022161B">
            <w:pPr>
              <w:rPr>
                <w:sz w:val="24"/>
                <w:szCs w:val="24"/>
              </w:rPr>
            </w:pPr>
            <w:r w:rsidRPr="00BE2AFC">
              <w:rPr>
                <w:sz w:val="24"/>
                <w:szCs w:val="24"/>
              </w:rPr>
              <w:t>Имитационные упражнения</w:t>
            </w:r>
          </w:p>
          <w:p w:rsidR="005A644B" w:rsidRPr="00BE2AFC" w:rsidRDefault="005A644B" w:rsidP="0022161B">
            <w:pPr>
              <w:rPr>
                <w:sz w:val="24"/>
                <w:szCs w:val="24"/>
              </w:rPr>
            </w:pPr>
            <w:r w:rsidRPr="00BE2AFC">
              <w:rPr>
                <w:sz w:val="24"/>
                <w:szCs w:val="24"/>
              </w:rPr>
              <w:t>Сценарии активизирующего общения.</w:t>
            </w:r>
          </w:p>
          <w:p w:rsidR="005A644B" w:rsidRPr="00BE2AFC" w:rsidRDefault="005A644B" w:rsidP="0022161B">
            <w:pPr>
              <w:rPr>
                <w:sz w:val="24"/>
                <w:szCs w:val="24"/>
              </w:rPr>
            </w:pPr>
            <w:r w:rsidRPr="00BE2AFC">
              <w:rPr>
                <w:sz w:val="24"/>
                <w:szCs w:val="24"/>
              </w:rPr>
              <w:t>Символизация и замещение</w:t>
            </w:r>
          </w:p>
          <w:p w:rsidR="005A644B" w:rsidRPr="00BE2AFC" w:rsidRDefault="005A644B" w:rsidP="0022161B">
            <w:pPr>
              <w:rPr>
                <w:sz w:val="24"/>
                <w:szCs w:val="24"/>
              </w:rPr>
            </w:pPr>
            <w:r w:rsidRPr="00BE2AFC">
              <w:rPr>
                <w:sz w:val="24"/>
                <w:szCs w:val="24"/>
              </w:rPr>
              <w:t xml:space="preserve">Показ настольного театра или работа с </w:t>
            </w:r>
            <w:proofErr w:type="spellStart"/>
            <w:r w:rsidRPr="00BE2AFC">
              <w:rPr>
                <w:sz w:val="24"/>
                <w:szCs w:val="24"/>
              </w:rPr>
              <w:t>фланелеграфом</w:t>
            </w:r>
            <w:proofErr w:type="spellEnd"/>
            <w:r w:rsidRPr="00BE2AFC">
              <w:rPr>
                <w:sz w:val="24"/>
                <w:szCs w:val="24"/>
              </w:rPr>
              <w:t>.</w:t>
            </w:r>
          </w:p>
          <w:p w:rsidR="005A644B" w:rsidRPr="00BE2AFC" w:rsidRDefault="005A644B" w:rsidP="0022161B">
            <w:pPr>
              <w:rPr>
                <w:sz w:val="24"/>
                <w:szCs w:val="24"/>
              </w:rPr>
            </w:pPr>
            <w:r w:rsidRPr="00BE2AFC">
              <w:rPr>
                <w:sz w:val="24"/>
                <w:szCs w:val="24"/>
              </w:rPr>
              <w:t>Рассматривание иллюстраций.</w:t>
            </w:r>
          </w:p>
          <w:p w:rsidR="005A644B" w:rsidRPr="00BE2AFC" w:rsidRDefault="005A644B" w:rsidP="0022161B">
            <w:pPr>
              <w:rPr>
                <w:sz w:val="24"/>
                <w:szCs w:val="24"/>
              </w:rPr>
            </w:pPr>
            <w:r w:rsidRPr="00BE2AFC">
              <w:rPr>
                <w:sz w:val="24"/>
                <w:szCs w:val="24"/>
              </w:rPr>
              <w:t>.Беседа о персонажах</w:t>
            </w:r>
          </w:p>
          <w:p w:rsidR="005A644B" w:rsidRPr="00BE2AFC" w:rsidRDefault="005A644B" w:rsidP="0022161B">
            <w:pPr>
              <w:rPr>
                <w:sz w:val="24"/>
                <w:szCs w:val="24"/>
              </w:rPr>
            </w:pPr>
            <w:r w:rsidRPr="00BE2AFC">
              <w:rPr>
                <w:sz w:val="24"/>
                <w:szCs w:val="24"/>
              </w:rPr>
              <w:t xml:space="preserve">Чтение </w:t>
            </w:r>
            <w:proofErr w:type="spellStart"/>
            <w:r w:rsidRPr="00BE2AFC">
              <w:rPr>
                <w:sz w:val="24"/>
                <w:szCs w:val="24"/>
              </w:rPr>
              <w:t>потешек</w:t>
            </w:r>
            <w:proofErr w:type="spellEnd"/>
            <w:r w:rsidRPr="00BE2AFC">
              <w:rPr>
                <w:sz w:val="24"/>
                <w:szCs w:val="24"/>
              </w:rPr>
              <w:t>, песенок на тему сказки</w:t>
            </w:r>
          </w:p>
          <w:p w:rsidR="005A644B" w:rsidRPr="00BE2AFC" w:rsidRDefault="005A644B" w:rsidP="0022161B">
            <w:pPr>
              <w:rPr>
                <w:sz w:val="24"/>
                <w:szCs w:val="24"/>
              </w:rPr>
            </w:pPr>
            <w:r w:rsidRPr="00BE2AFC">
              <w:rPr>
                <w:sz w:val="24"/>
                <w:szCs w:val="24"/>
              </w:rPr>
              <w:t>.Игра-инсценировка. Сюжетно-ролевые игры.</w:t>
            </w:r>
          </w:p>
          <w:p w:rsidR="005A644B" w:rsidRPr="00BE2AFC" w:rsidRDefault="005A644B" w:rsidP="0022161B">
            <w:pPr>
              <w:rPr>
                <w:sz w:val="24"/>
                <w:szCs w:val="24"/>
              </w:rPr>
            </w:pPr>
            <w:r w:rsidRPr="00BE2AFC">
              <w:rPr>
                <w:sz w:val="24"/>
                <w:szCs w:val="24"/>
              </w:rPr>
              <w:t>Чтение художественной литературы.</w:t>
            </w:r>
          </w:p>
          <w:p w:rsidR="005A644B" w:rsidRPr="00BE2AFC" w:rsidRDefault="005A644B" w:rsidP="0022161B">
            <w:pPr>
              <w:rPr>
                <w:sz w:val="24"/>
                <w:szCs w:val="24"/>
              </w:rPr>
            </w:pPr>
            <w:r w:rsidRPr="00BE2AFC">
              <w:rPr>
                <w:sz w:val="24"/>
                <w:szCs w:val="24"/>
              </w:rPr>
              <w:t>Досуги.</w:t>
            </w:r>
          </w:p>
        </w:tc>
        <w:tc>
          <w:tcPr>
            <w:tcW w:w="2551" w:type="dxa"/>
          </w:tcPr>
          <w:p w:rsidR="005A644B" w:rsidRPr="00BE2AFC" w:rsidRDefault="005A644B" w:rsidP="0022161B">
            <w:pPr>
              <w:rPr>
                <w:sz w:val="24"/>
                <w:szCs w:val="24"/>
              </w:rPr>
            </w:pPr>
            <w:r w:rsidRPr="00BE2AFC">
              <w:rPr>
                <w:sz w:val="24"/>
                <w:szCs w:val="24"/>
              </w:rPr>
              <w:t>Содержательное игровое взаимодействие воспитанников.</w:t>
            </w:r>
          </w:p>
          <w:p w:rsidR="005A644B" w:rsidRPr="00BE2AFC" w:rsidRDefault="005A644B" w:rsidP="0022161B">
            <w:pPr>
              <w:rPr>
                <w:sz w:val="24"/>
                <w:szCs w:val="24"/>
              </w:rPr>
            </w:pPr>
            <w:r w:rsidRPr="00BE2AFC">
              <w:rPr>
                <w:sz w:val="24"/>
                <w:szCs w:val="24"/>
              </w:rPr>
              <w:t>Совместная предметная и продуктивная деятельность воспитанников (коллективный монолог).</w:t>
            </w:r>
          </w:p>
          <w:p w:rsidR="005A644B" w:rsidRPr="00BE2AFC" w:rsidRDefault="005A644B" w:rsidP="0022161B">
            <w:pPr>
              <w:rPr>
                <w:sz w:val="24"/>
                <w:szCs w:val="24"/>
              </w:rPr>
            </w:pPr>
            <w:r w:rsidRPr="00BE2AFC">
              <w:rPr>
                <w:sz w:val="24"/>
                <w:szCs w:val="24"/>
              </w:rPr>
              <w:t>Игра-драматизация с использованием разных видов театров (театр на банках, ложках и т.п.)</w:t>
            </w:r>
          </w:p>
          <w:p w:rsidR="005A644B" w:rsidRPr="00BE2AFC" w:rsidRDefault="005A644B" w:rsidP="0022161B">
            <w:pPr>
              <w:rPr>
                <w:sz w:val="24"/>
                <w:szCs w:val="24"/>
              </w:rPr>
            </w:pPr>
            <w:r w:rsidRPr="00BE2AFC">
              <w:rPr>
                <w:sz w:val="24"/>
                <w:szCs w:val="24"/>
              </w:rPr>
              <w:t>Театрализованная деятельность.</w:t>
            </w:r>
          </w:p>
          <w:p w:rsidR="005A644B" w:rsidRPr="00BE2AFC" w:rsidRDefault="005A644B" w:rsidP="0022161B">
            <w:pPr>
              <w:rPr>
                <w:sz w:val="24"/>
                <w:szCs w:val="24"/>
              </w:rPr>
            </w:pPr>
            <w:r w:rsidRPr="00BE2AFC">
              <w:rPr>
                <w:sz w:val="24"/>
                <w:szCs w:val="24"/>
              </w:rPr>
              <w:t xml:space="preserve">Игры парами </w:t>
            </w:r>
          </w:p>
          <w:p w:rsidR="005A644B" w:rsidRPr="00BE2AFC" w:rsidRDefault="00E33FA7" w:rsidP="0022161B">
            <w:pPr>
              <w:rPr>
                <w:sz w:val="24"/>
                <w:szCs w:val="24"/>
              </w:rPr>
            </w:pPr>
            <w:r>
              <w:rPr>
                <w:sz w:val="24"/>
                <w:szCs w:val="24"/>
              </w:rPr>
              <w:t>.</w:t>
            </w:r>
          </w:p>
        </w:tc>
        <w:tc>
          <w:tcPr>
            <w:tcW w:w="2694" w:type="dxa"/>
          </w:tcPr>
          <w:p w:rsidR="005A644B" w:rsidRPr="00BE2AFC" w:rsidRDefault="005A644B" w:rsidP="0022161B">
            <w:pPr>
              <w:rPr>
                <w:sz w:val="24"/>
                <w:szCs w:val="24"/>
              </w:rPr>
            </w:pPr>
            <w:r w:rsidRPr="00BE2AFC">
              <w:rPr>
                <w:sz w:val="24"/>
                <w:szCs w:val="24"/>
              </w:rPr>
              <w:t>Эмоциональное практическое взаимодействие (игры с предметами и сюжетными игрушками, продуктивная деятельность).</w:t>
            </w:r>
          </w:p>
          <w:p w:rsidR="005A644B" w:rsidRPr="00BE2AFC" w:rsidRDefault="005A644B" w:rsidP="0022161B">
            <w:pPr>
              <w:rPr>
                <w:sz w:val="24"/>
                <w:szCs w:val="24"/>
              </w:rPr>
            </w:pPr>
            <w:r w:rsidRPr="00BE2AFC">
              <w:rPr>
                <w:sz w:val="24"/>
                <w:szCs w:val="24"/>
              </w:rPr>
              <w:t>Чтение, рассматривание иллюстраций.</w:t>
            </w:r>
          </w:p>
          <w:p w:rsidR="005A644B" w:rsidRPr="00BE2AFC" w:rsidRDefault="005A644B" w:rsidP="0022161B">
            <w:pPr>
              <w:rPr>
                <w:sz w:val="24"/>
                <w:szCs w:val="24"/>
              </w:rPr>
            </w:pPr>
            <w:r w:rsidRPr="00BE2AFC">
              <w:rPr>
                <w:sz w:val="24"/>
                <w:szCs w:val="24"/>
              </w:rPr>
              <w:t>Объяснение, повторение, исправление.</w:t>
            </w:r>
          </w:p>
          <w:p w:rsidR="005A644B" w:rsidRPr="00BE2AFC" w:rsidRDefault="005A644B" w:rsidP="0022161B">
            <w:pPr>
              <w:rPr>
                <w:sz w:val="24"/>
                <w:szCs w:val="24"/>
              </w:rPr>
            </w:pPr>
            <w:r w:rsidRPr="00BE2AFC">
              <w:rPr>
                <w:sz w:val="24"/>
                <w:szCs w:val="24"/>
              </w:rPr>
              <w:t>Беседа, пояснение</w:t>
            </w:r>
          </w:p>
          <w:p w:rsidR="005A644B" w:rsidRPr="00BE2AFC" w:rsidRDefault="005A644B" w:rsidP="0022161B">
            <w:pPr>
              <w:rPr>
                <w:sz w:val="24"/>
                <w:szCs w:val="24"/>
              </w:rPr>
            </w:pPr>
            <w:r w:rsidRPr="00BE2AFC">
              <w:rPr>
                <w:sz w:val="24"/>
                <w:szCs w:val="24"/>
              </w:rPr>
              <w:t>Дидактические игры</w:t>
            </w:r>
          </w:p>
          <w:p w:rsidR="005A644B" w:rsidRPr="00BE2AFC" w:rsidRDefault="005A644B" w:rsidP="0022161B">
            <w:pPr>
              <w:rPr>
                <w:sz w:val="24"/>
                <w:szCs w:val="24"/>
              </w:rPr>
            </w:pPr>
            <w:r w:rsidRPr="00BE2AFC">
              <w:rPr>
                <w:sz w:val="24"/>
                <w:szCs w:val="24"/>
              </w:rPr>
              <w:t>Чтение, разучивание стихов</w:t>
            </w:r>
          </w:p>
          <w:p w:rsidR="005A644B" w:rsidRPr="00BE2AFC" w:rsidRDefault="005A644B" w:rsidP="0022161B">
            <w:pPr>
              <w:rPr>
                <w:sz w:val="24"/>
                <w:szCs w:val="24"/>
              </w:rPr>
            </w:pPr>
            <w:r w:rsidRPr="00BE2AFC">
              <w:rPr>
                <w:sz w:val="24"/>
                <w:szCs w:val="24"/>
              </w:rPr>
              <w:t>Имитационные упражнения</w:t>
            </w:r>
          </w:p>
          <w:p w:rsidR="005A644B" w:rsidRPr="00BE2AFC" w:rsidRDefault="005A644B" w:rsidP="0022161B">
            <w:pPr>
              <w:rPr>
                <w:sz w:val="24"/>
                <w:szCs w:val="24"/>
              </w:rPr>
            </w:pPr>
            <w:r w:rsidRPr="00BE2AFC">
              <w:rPr>
                <w:sz w:val="24"/>
                <w:szCs w:val="24"/>
              </w:rPr>
              <w:t xml:space="preserve">Разучивание скороговорок, </w:t>
            </w:r>
            <w:proofErr w:type="spellStart"/>
            <w:r w:rsidRPr="00BE2AFC">
              <w:rPr>
                <w:sz w:val="24"/>
                <w:szCs w:val="24"/>
              </w:rPr>
              <w:t>чистоговорок</w:t>
            </w:r>
            <w:proofErr w:type="spellEnd"/>
            <w:r w:rsidRPr="00BE2AFC">
              <w:rPr>
                <w:sz w:val="24"/>
                <w:szCs w:val="24"/>
              </w:rPr>
              <w:t>.</w:t>
            </w:r>
          </w:p>
          <w:p w:rsidR="005A644B" w:rsidRPr="00BE2AFC" w:rsidRDefault="005A644B" w:rsidP="0022161B">
            <w:pPr>
              <w:rPr>
                <w:sz w:val="24"/>
                <w:szCs w:val="24"/>
              </w:rPr>
            </w:pPr>
            <w:r w:rsidRPr="00BE2AFC">
              <w:rPr>
                <w:sz w:val="24"/>
                <w:szCs w:val="24"/>
              </w:rPr>
              <w:t>Тренинги (действия по речевому образцу взрослого).</w:t>
            </w:r>
          </w:p>
          <w:p w:rsidR="005A644B" w:rsidRPr="00BE2AFC" w:rsidRDefault="005A644B" w:rsidP="0022161B">
            <w:pPr>
              <w:rPr>
                <w:sz w:val="24"/>
                <w:szCs w:val="24"/>
              </w:rPr>
            </w:pPr>
            <w:r w:rsidRPr="00BE2AFC">
              <w:rPr>
                <w:sz w:val="24"/>
                <w:szCs w:val="24"/>
              </w:rPr>
              <w:t>Открытый показ занятий по обучению, рассказыванию.</w:t>
            </w:r>
          </w:p>
          <w:p w:rsidR="005A644B" w:rsidRPr="00BE2AFC" w:rsidRDefault="005A644B" w:rsidP="0022161B">
            <w:pPr>
              <w:rPr>
                <w:sz w:val="24"/>
                <w:szCs w:val="24"/>
              </w:rPr>
            </w:pPr>
            <w:r w:rsidRPr="00BE2AFC">
              <w:rPr>
                <w:sz w:val="24"/>
                <w:szCs w:val="24"/>
              </w:rPr>
              <w:t>Информационная поддержка родителей.</w:t>
            </w:r>
          </w:p>
          <w:p w:rsidR="005A644B" w:rsidRPr="00BE2AFC" w:rsidRDefault="005A644B" w:rsidP="0022161B">
            <w:pPr>
              <w:rPr>
                <w:sz w:val="24"/>
                <w:szCs w:val="24"/>
              </w:rPr>
            </w:pPr>
            <w:r w:rsidRPr="00BE2AFC">
              <w:rPr>
                <w:sz w:val="24"/>
                <w:szCs w:val="24"/>
              </w:rPr>
              <w:t>Экскурсии с воспитанниками.</w:t>
            </w:r>
          </w:p>
          <w:p w:rsidR="005A644B" w:rsidRPr="00BE2AFC" w:rsidRDefault="005A644B" w:rsidP="0022161B">
            <w:pPr>
              <w:rPr>
                <w:sz w:val="24"/>
                <w:szCs w:val="24"/>
              </w:rPr>
            </w:pPr>
            <w:r w:rsidRPr="00BE2AFC">
              <w:rPr>
                <w:sz w:val="24"/>
                <w:szCs w:val="24"/>
              </w:rPr>
              <w:lastRenderedPageBreak/>
              <w:t>Информационная поддержка родителей.</w:t>
            </w:r>
          </w:p>
        </w:tc>
      </w:tr>
    </w:tbl>
    <w:p w:rsidR="005A644B" w:rsidRPr="00BE2AFC" w:rsidRDefault="005A644B" w:rsidP="0022161B">
      <w:pPr>
        <w:rPr>
          <w:b/>
          <w:sz w:val="24"/>
          <w:szCs w:val="24"/>
        </w:rPr>
      </w:pPr>
    </w:p>
    <w:p w:rsidR="005A644B" w:rsidRDefault="005A644B" w:rsidP="0022161B">
      <w:pPr>
        <w:rPr>
          <w:b/>
          <w:sz w:val="24"/>
          <w:szCs w:val="24"/>
        </w:rPr>
      </w:pPr>
    </w:p>
    <w:p w:rsidR="005A644B" w:rsidRDefault="005A644B" w:rsidP="0022161B">
      <w:pPr>
        <w:rPr>
          <w:b/>
          <w:sz w:val="24"/>
          <w:szCs w:val="24"/>
        </w:rPr>
      </w:pPr>
    </w:p>
    <w:p w:rsidR="005A644B" w:rsidRPr="00BE2AFC" w:rsidRDefault="005A644B" w:rsidP="0022161B">
      <w:pPr>
        <w:rPr>
          <w:b/>
          <w:sz w:val="24"/>
          <w:szCs w:val="24"/>
        </w:rPr>
      </w:pPr>
      <w:r w:rsidRPr="00BE2AFC">
        <w:rPr>
          <w:b/>
          <w:sz w:val="24"/>
          <w:szCs w:val="24"/>
        </w:rPr>
        <w:t>Содержание психолого-педагогической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5"/>
      </w:tblGrid>
      <w:tr w:rsidR="005A644B" w:rsidRPr="00152E58" w:rsidTr="00672949">
        <w:tc>
          <w:tcPr>
            <w:tcW w:w="14175" w:type="dxa"/>
            <w:shd w:val="clear" w:color="auto" w:fill="auto"/>
          </w:tcPr>
          <w:p w:rsidR="005A644B" w:rsidRPr="00152E58" w:rsidRDefault="005A644B" w:rsidP="0022161B">
            <w:pPr>
              <w:jc w:val="center"/>
              <w:rPr>
                <w:sz w:val="24"/>
                <w:szCs w:val="24"/>
              </w:rPr>
            </w:pPr>
            <w:r w:rsidRPr="00152E58">
              <w:rPr>
                <w:b/>
                <w:bCs/>
                <w:sz w:val="24"/>
                <w:szCs w:val="24"/>
              </w:rPr>
              <w:t>Развивающая речевая среда</w:t>
            </w:r>
          </w:p>
        </w:tc>
      </w:tr>
      <w:tr w:rsidR="005A644B" w:rsidRPr="00152E58" w:rsidTr="00672949">
        <w:tc>
          <w:tcPr>
            <w:tcW w:w="14175" w:type="dxa"/>
            <w:shd w:val="clear" w:color="auto" w:fill="auto"/>
          </w:tcPr>
          <w:p w:rsidR="00FA71C7" w:rsidRPr="00FA71C7" w:rsidRDefault="00FA71C7" w:rsidP="0022161B">
            <w:pPr>
              <w:widowControl w:val="0"/>
              <w:overflowPunct w:val="0"/>
              <w:autoSpaceDE w:val="0"/>
              <w:autoSpaceDN w:val="0"/>
              <w:adjustRightInd w:val="0"/>
              <w:ind w:firstLine="397"/>
              <w:rPr>
                <w:sz w:val="24"/>
                <w:szCs w:val="24"/>
                <w:lang w:eastAsia="en-US"/>
              </w:rPr>
            </w:pPr>
            <w:r w:rsidRPr="00FA71C7">
              <w:rPr>
                <w:color w:val="231F20"/>
                <w:sz w:val="24"/>
                <w:szCs w:val="24"/>
                <w:lang w:eastAsia="en-US"/>
              </w:rPr>
              <w:t xml:space="preserve">Способствовать развитию речи </w:t>
            </w:r>
            <w:proofErr w:type="spellStart"/>
            <w:r w:rsidRPr="00FA71C7">
              <w:rPr>
                <w:color w:val="231F20"/>
                <w:sz w:val="24"/>
                <w:szCs w:val="24"/>
                <w:lang w:eastAsia="en-US"/>
              </w:rPr>
              <w:t>каксредства</w:t>
            </w:r>
            <w:proofErr w:type="spellEnd"/>
            <w:r w:rsidRPr="00FA71C7">
              <w:rPr>
                <w:color w:val="231F20"/>
                <w:sz w:val="24"/>
                <w:szCs w:val="24"/>
                <w:lang w:eastAsia="en-US"/>
              </w:rPr>
              <w:t xml:space="preserve"> общения. </w:t>
            </w:r>
            <w:proofErr w:type="gramStart"/>
            <w:r w:rsidRPr="00FA71C7">
              <w:rPr>
                <w:color w:val="231F20"/>
                <w:sz w:val="24"/>
                <w:szCs w:val="24"/>
                <w:lang w:eastAsia="en-US"/>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FA71C7">
              <w:rPr>
                <w:color w:val="231F20"/>
                <w:sz w:val="24"/>
                <w:szCs w:val="24"/>
                <w:lang w:eastAsia="en-US"/>
              </w:rPr>
              <w:t xml:space="preserve"> Что ты сказал Мите? </w:t>
            </w:r>
            <w:proofErr w:type="gramStart"/>
            <w:r w:rsidRPr="00FA71C7">
              <w:rPr>
                <w:color w:val="231F20"/>
                <w:sz w:val="24"/>
                <w:szCs w:val="24"/>
                <w:lang w:eastAsia="en-US"/>
              </w:rPr>
              <w:t>И что он тебе ответил?»).</w:t>
            </w:r>
            <w:proofErr w:type="gramEnd"/>
            <w:r w:rsidRPr="00FA71C7">
              <w:rPr>
                <w:color w:val="231F20"/>
                <w:sz w:val="24"/>
                <w:szCs w:val="24"/>
                <w:lang w:eastAsia="en-US"/>
              </w:rPr>
              <w:t xml:space="preserve"> Добиваться того, чтобы к концу третьего года жизни речь стала полноценным средством общения детей друг с другом.</w:t>
            </w:r>
          </w:p>
          <w:p w:rsidR="005A644B" w:rsidRPr="00152E58" w:rsidRDefault="00FA71C7" w:rsidP="0022161B">
            <w:pPr>
              <w:widowControl w:val="0"/>
              <w:overflowPunct w:val="0"/>
              <w:autoSpaceDE w:val="0"/>
              <w:autoSpaceDN w:val="0"/>
              <w:adjustRightInd w:val="0"/>
              <w:rPr>
                <w:sz w:val="24"/>
                <w:szCs w:val="24"/>
                <w:lang w:eastAsia="en-US"/>
              </w:rPr>
            </w:pPr>
            <w:r w:rsidRPr="00FA71C7">
              <w:rPr>
                <w:color w:val="231F20"/>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tc>
      </w:tr>
    </w:tbl>
    <w:p w:rsidR="005A644B" w:rsidRPr="00BE2AFC" w:rsidRDefault="005A644B" w:rsidP="0022161B">
      <w:pPr>
        <w:rPr>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5"/>
      </w:tblGrid>
      <w:tr w:rsidR="005A644B" w:rsidRPr="00152E58" w:rsidTr="00672949">
        <w:trPr>
          <w:trHeight w:val="376"/>
        </w:trPr>
        <w:tc>
          <w:tcPr>
            <w:tcW w:w="14175" w:type="dxa"/>
            <w:shd w:val="clear" w:color="auto" w:fill="auto"/>
          </w:tcPr>
          <w:p w:rsidR="005A644B" w:rsidRPr="00152E58" w:rsidRDefault="005A644B" w:rsidP="0022161B">
            <w:pPr>
              <w:jc w:val="center"/>
              <w:rPr>
                <w:rFonts w:ascii="Calibri" w:hAnsi="Calibri"/>
                <w:b/>
                <w:sz w:val="24"/>
                <w:szCs w:val="24"/>
              </w:rPr>
            </w:pPr>
            <w:r w:rsidRPr="00152E58">
              <w:rPr>
                <w:b/>
                <w:sz w:val="24"/>
                <w:szCs w:val="24"/>
              </w:rPr>
              <w:t>Формирование словаря</w:t>
            </w:r>
          </w:p>
        </w:tc>
      </w:tr>
      <w:tr w:rsidR="005A644B" w:rsidRPr="00152E58" w:rsidTr="00FA71C7">
        <w:trPr>
          <w:trHeight w:val="5280"/>
        </w:trPr>
        <w:tc>
          <w:tcPr>
            <w:tcW w:w="14175" w:type="dxa"/>
            <w:shd w:val="clear" w:color="auto" w:fill="auto"/>
          </w:tcPr>
          <w:p w:rsidR="00FA71C7" w:rsidRPr="00FA71C7" w:rsidRDefault="00FA71C7" w:rsidP="0022161B">
            <w:pPr>
              <w:widowControl w:val="0"/>
              <w:overflowPunct w:val="0"/>
              <w:autoSpaceDE w:val="0"/>
              <w:autoSpaceDN w:val="0"/>
              <w:adjustRightInd w:val="0"/>
              <w:ind w:firstLine="397"/>
              <w:rPr>
                <w:sz w:val="24"/>
                <w:szCs w:val="24"/>
                <w:lang w:eastAsia="en-US"/>
              </w:rPr>
            </w:pPr>
            <w:r w:rsidRPr="00FA71C7">
              <w:rPr>
                <w:color w:val="231F20"/>
                <w:sz w:val="24"/>
                <w:szCs w:val="24"/>
                <w:lang w:eastAsia="en-US"/>
              </w:rPr>
              <w:t xml:space="preserve">На основе расширения ориентировки </w:t>
            </w:r>
            <w:proofErr w:type="spellStart"/>
            <w:r w:rsidRPr="00FA71C7">
              <w:rPr>
                <w:color w:val="231F20"/>
                <w:sz w:val="24"/>
                <w:szCs w:val="24"/>
                <w:lang w:eastAsia="en-US"/>
              </w:rPr>
              <w:t>детейв</w:t>
            </w:r>
            <w:proofErr w:type="spellEnd"/>
            <w:r w:rsidRPr="00FA71C7">
              <w:rPr>
                <w:color w:val="231F20"/>
                <w:sz w:val="24"/>
                <w:szCs w:val="24"/>
                <w:lang w:eastAsia="en-US"/>
              </w:rPr>
              <w:t xml:space="preserve"> ближайшем окружении развивать понимание речи и активизировать словарь.</w:t>
            </w:r>
          </w:p>
          <w:p w:rsidR="00FA71C7" w:rsidRPr="00FA71C7" w:rsidRDefault="00FA71C7" w:rsidP="0022161B">
            <w:pPr>
              <w:widowControl w:val="0"/>
              <w:overflowPunct w:val="0"/>
              <w:autoSpaceDE w:val="0"/>
              <w:autoSpaceDN w:val="0"/>
              <w:adjustRightInd w:val="0"/>
              <w:rPr>
                <w:sz w:val="24"/>
                <w:szCs w:val="24"/>
                <w:lang w:eastAsia="en-US"/>
              </w:rPr>
            </w:pPr>
            <w:r w:rsidRPr="00FA71C7">
              <w:rPr>
                <w:color w:val="231F20"/>
                <w:sz w:val="24"/>
                <w:szCs w:val="24"/>
                <w:lang w:eastAsia="en-US"/>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A71C7" w:rsidRPr="00FA71C7" w:rsidRDefault="00FA71C7" w:rsidP="0022161B">
            <w:pPr>
              <w:widowControl w:val="0"/>
              <w:autoSpaceDE w:val="0"/>
              <w:autoSpaceDN w:val="0"/>
              <w:adjustRightInd w:val="0"/>
              <w:jc w:val="left"/>
              <w:rPr>
                <w:sz w:val="24"/>
                <w:szCs w:val="24"/>
                <w:lang w:eastAsia="en-US"/>
              </w:rPr>
            </w:pPr>
            <w:r w:rsidRPr="00FA71C7">
              <w:rPr>
                <w:color w:val="231F20"/>
                <w:sz w:val="24"/>
                <w:szCs w:val="24"/>
                <w:lang w:eastAsia="en-US"/>
              </w:rPr>
              <w:t>Обогащать словарь детей:</w:t>
            </w:r>
          </w:p>
          <w:p w:rsidR="00FA71C7" w:rsidRDefault="00FA71C7" w:rsidP="0022161B">
            <w:pPr>
              <w:widowControl w:val="0"/>
              <w:numPr>
                <w:ilvl w:val="0"/>
                <w:numId w:val="24"/>
              </w:numPr>
              <w:overflowPunct w:val="0"/>
              <w:autoSpaceDE w:val="0"/>
              <w:autoSpaceDN w:val="0"/>
              <w:adjustRightInd w:val="0"/>
              <w:spacing w:after="200"/>
              <w:ind w:left="0" w:hanging="357"/>
              <w:jc w:val="left"/>
              <w:rPr>
                <w:color w:val="231F20"/>
                <w:sz w:val="24"/>
                <w:szCs w:val="24"/>
                <w:lang w:eastAsia="en-US"/>
              </w:rPr>
            </w:pPr>
            <w:proofErr w:type="gramStart"/>
            <w:r w:rsidRPr="00FA71C7">
              <w:rPr>
                <w:color w:val="231F20"/>
                <w:sz w:val="24"/>
                <w:szCs w:val="24"/>
                <w:lang w:eastAsia="en-US"/>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FA71C7" w:rsidRPr="00FA71C7" w:rsidRDefault="00FA71C7" w:rsidP="0022161B">
            <w:pPr>
              <w:widowControl w:val="0"/>
              <w:numPr>
                <w:ilvl w:val="0"/>
                <w:numId w:val="24"/>
              </w:numPr>
              <w:overflowPunct w:val="0"/>
              <w:autoSpaceDE w:val="0"/>
              <w:autoSpaceDN w:val="0"/>
              <w:adjustRightInd w:val="0"/>
              <w:spacing w:after="200"/>
              <w:ind w:left="0" w:hanging="357"/>
              <w:jc w:val="left"/>
              <w:rPr>
                <w:color w:val="231F20"/>
                <w:sz w:val="24"/>
                <w:szCs w:val="24"/>
                <w:lang w:eastAsia="en-US"/>
              </w:rPr>
            </w:pPr>
            <w:proofErr w:type="gramStart"/>
            <w:r w:rsidRPr="00FA71C7">
              <w:rPr>
                <w:color w:val="231F20"/>
                <w:sz w:val="24"/>
                <w:szCs w:val="24"/>
                <w:lang w:eastAsia="en-US"/>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FA71C7" w:rsidRPr="00FA71C7" w:rsidRDefault="00FA71C7" w:rsidP="0022161B">
            <w:pPr>
              <w:widowControl w:val="0"/>
              <w:numPr>
                <w:ilvl w:val="0"/>
                <w:numId w:val="24"/>
              </w:numPr>
              <w:tabs>
                <w:tab w:val="num" w:pos="516"/>
              </w:tabs>
              <w:overflowPunct w:val="0"/>
              <w:autoSpaceDE w:val="0"/>
              <w:autoSpaceDN w:val="0"/>
              <w:adjustRightInd w:val="0"/>
              <w:spacing w:after="200"/>
              <w:ind w:left="0" w:hanging="357"/>
              <w:jc w:val="left"/>
              <w:rPr>
                <w:color w:val="231F20"/>
                <w:sz w:val="24"/>
                <w:szCs w:val="24"/>
                <w:lang w:eastAsia="en-US"/>
              </w:rPr>
            </w:pPr>
            <w:proofErr w:type="gramStart"/>
            <w:r w:rsidRPr="00FA71C7">
              <w:rPr>
                <w:color w:val="231F20"/>
                <w:sz w:val="24"/>
                <w:szCs w:val="24"/>
                <w:lang w:eastAsia="en-US"/>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FA71C7" w:rsidRDefault="00FA71C7" w:rsidP="0022161B">
            <w:pPr>
              <w:widowControl w:val="0"/>
              <w:numPr>
                <w:ilvl w:val="0"/>
                <w:numId w:val="24"/>
              </w:numPr>
              <w:tabs>
                <w:tab w:val="num" w:pos="516"/>
              </w:tabs>
              <w:overflowPunct w:val="0"/>
              <w:autoSpaceDE w:val="0"/>
              <w:autoSpaceDN w:val="0"/>
              <w:adjustRightInd w:val="0"/>
              <w:spacing w:after="200"/>
              <w:ind w:left="0" w:hanging="357"/>
              <w:jc w:val="left"/>
              <w:rPr>
                <w:color w:val="231F20"/>
                <w:sz w:val="24"/>
                <w:szCs w:val="24"/>
                <w:lang w:eastAsia="en-US"/>
              </w:rPr>
            </w:pPr>
            <w:r w:rsidRPr="00FA71C7">
              <w:rPr>
                <w:color w:val="231F20"/>
                <w:sz w:val="24"/>
                <w:szCs w:val="24"/>
                <w:lang w:eastAsia="en-US"/>
              </w:rPr>
              <w:t xml:space="preserve">наречиями (близко, далеко, высоко, быстро, темно, тихо, холодно, жарко, скользко). </w:t>
            </w:r>
          </w:p>
          <w:p w:rsidR="005A644B" w:rsidRPr="00FA71C7" w:rsidRDefault="00FA71C7" w:rsidP="0022161B">
            <w:pPr>
              <w:widowControl w:val="0"/>
              <w:overflowPunct w:val="0"/>
              <w:autoSpaceDE w:val="0"/>
              <w:autoSpaceDN w:val="0"/>
              <w:adjustRightInd w:val="0"/>
              <w:spacing w:after="200"/>
              <w:jc w:val="left"/>
              <w:rPr>
                <w:color w:val="231F20"/>
                <w:sz w:val="24"/>
                <w:szCs w:val="24"/>
                <w:lang w:eastAsia="en-US"/>
              </w:rPr>
            </w:pPr>
            <w:r w:rsidRPr="00FA71C7">
              <w:rPr>
                <w:color w:val="231F20"/>
                <w:sz w:val="24"/>
                <w:szCs w:val="24"/>
                <w:lang w:eastAsia="en-US"/>
              </w:rPr>
              <w:t>Способствовать употреблению усвоенных слов в самостоятельной речи детей</w:t>
            </w:r>
            <w:r w:rsidRPr="00FA71C7">
              <w:rPr>
                <w:color w:val="231F20"/>
                <w:sz w:val="28"/>
                <w:szCs w:val="28"/>
                <w:lang w:eastAsia="en-US"/>
              </w:rPr>
              <w:t xml:space="preserve">. </w:t>
            </w:r>
          </w:p>
        </w:tc>
      </w:tr>
      <w:tr w:rsidR="005A644B" w:rsidRPr="00152E58" w:rsidTr="00672949">
        <w:tc>
          <w:tcPr>
            <w:tcW w:w="14175" w:type="dxa"/>
            <w:shd w:val="clear" w:color="auto" w:fill="auto"/>
          </w:tcPr>
          <w:p w:rsidR="005A644B" w:rsidRPr="00152E58" w:rsidRDefault="005A644B" w:rsidP="0022161B">
            <w:pPr>
              <w:jc w:val="center"/>
              <w:rPr>
                <w:b/>
                <w:sz w:val="24"/>
                <w:szCs w:val="24"/>
              </w:rPr>
            </w:pPr>
            <w:r w:rsidRPr="00152E58">
              <w:rPr>
                <w:b/>
                <w:bCs/>
                <w:sz w:val="24"/>
                <w:szCs w:val="24"/>
              </w:rPr>
              <w:lastRenderedPageBreak/>
              <w:t>Звуковая культура речи</w:t>
            </w:r>
          </w:p>
        </w:tc>
      </w:tr>
      <w:tr w:rsidR="005A644B" w:rsidRPr="00152E58" w:rsidTr="00672949">
        <w:tc>
          <w:tcPr>
            <w:tcW w:w="14175" w:type="dxa"/>
            <w:shd w:val="clear" w:color="auto" w:fill="auto"/>
          </w:tcPr>
          <w:p w:rsidR="00FA71C7" w:rsidRPr="00FA71C7" w:rsidRDefault="00FA71C7" w:rsidP="0022161B">
            <w:pPr>
              <w:widowControl w:val="0"/>
              <w:overflowPunct w:val="0"/>
              <w:autoSpaceDE w:val="0"/>
              <w:autoSpaceDN w:val="0"/>
              <w:adjustRightInd w:val="0"/>
              <w:ind w:firstLine="397"/>
              <w:rPr>
                <w:color w:val="231F20"/>
                <w:sz w:val="24"/>
                <w:szCs w:val="24"/>
                <w:lang w:eastAsia="en-US"/>
              </w:rPr>
            </w:pPr>
            <w:r w:rsidRPr="00FA71C7">
              <w:rPr>
                <w:color w:val="231F20"/>
                <w:sz w:val="24"/>
                <w:szCs w:val="24"/>
                <w:lang w:eastAsia="en-US"/>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FA71C7" w:rsidRPr="00FA71C7" w:rsidRDefault="00FA71C7" w:rsidP="0022161B">
            <w:pPr>
              <w:widowControl w:val="0"/>
              <w:overflowPunct w:val="0"/>
              <w:autoSpaceDE w:val="0"/>
              <w:autoSpaceDN w:val="0"/>
              <w:adjustRightInd w:val="0"/>
              <w:ind w:firstLine="397"/>
              <w:rPr>
                <w:color w:val="231F20"/>
                <w:sz w:val="24"/>
                <w:szCs w:val="24"/>
                <w:lang w:eastAsia="en-US"/>
              </w:rPr>
            </w:pPr>
            <w:r w:rsidRPr="00FA71C7">
              <w:rPr>
                <w:color w:val="231F20"/>
                <w:sz w:val="24"/>
                <w:szCs w:val="24"/>
                <w:lang w:eastAsia="en-US"/>
              </w:rPr>
              <w:t xml:space="preserve">Способствовать развитию артикуляционного и голосового аппарата, речевого дыхания, слухового внимания. </w:t>
            </w:r>
          </w:p>
          <w:p w:rsidR="005A644B" w:rsidRPr="00FA71C7" w:rsidRDefault="00FA71C7" w:rsidP="0022161B">
            <w:pPr>
              <w:widowControl w:val="0"/>
              <w:overflowPunct w:val="0"/>
              <w:autoSpaceDE w:val="0"/>
              <w:autoSpaceDN w:val="0"/>
              <w:adjustRightInd w:val="0"/>
              <w:ind w:firstLine="397"/>
              <w:rPr>
                <w:color w:val="231F20"/>
                <w:sz w:val="28"/>
                <w:szCs w:val="28"/>
                <w:lang w:eastAsia="en-US"/>
              </w:rPr>
            </w:pPr>
            <w:r w:rsidRPr="00FA71C7">
              <w:rPr>
                <w:color w:val="231F20"/>
                <w:sz w:val="24"/>
                <w:szCs w:val="24"/>
                <w:lang w:eastAsia="en-US"/>
              </w:rPr>
              <w:t xml:space="preserve">Формировать умение пользоваться (по подражанию) высотой и силой голоса («Киска, </w:t>
            </w:r>
            <w:proofErr w:type="gramStart"/>
            <w:r w:rsidRPr="00FA71C7">
              <w:rPr>
                <w:color w:val="231F20"/>
                <w:sz w:val="24"/>
                <w:szCs w:val="24"/>
                <w:lang w:eastAsia="en-US"/>
              </w:rPr>
              <w:t>брысь</w:t>
            </w:r>
            <w:proofErr w:type="gramEnd"/>
            <w:r w:rsidRPr="00FA71C7">
              <w:rPr>
                <w:color w:val="231F20"/>
                <w:sz w:val="24"/>
                <w:szCs w:val="24"/>
                <w:lang w:eastAsia="en-US"/>
              </w:rPr>
              <w:t>!», «Кто пришел?», «Кто стучит?»).</w:t>
            </w:r>
          </w:p>
        </w:tc>
      </w:tr>
      <w:tr w:rsidR="005A644B" w:rsidRPr="00152E58" w:rsidTr="00672949">
        <w:trPr>
          <w:trHeight w:val="282"/>
        </w:trPr>
        <w:tc>
          <w:tcPr>
            <w:tcW w:w="14175" w:type="dxa"/>
            <w:shd w:val="clear" w:color="auto" w:fill="auto"/>
          </w:tcPr>
          <w:p w:rsidR="005A644B" w:rsidRPr="00152E58" w:rsidRDefault="005A644B" w:rsidP="0022161B">
            <w:pPr>
              <w:jc w:val="center"/>
              <w:rPr>
                <w:sz w:val="24"/>
                <w:szCs w:val="24"/>
              </w:rPr>
            </w:pPr>
            <w:r w:rsidRPr="00152E58">
              <w:rPr>
                <w:b/>
                <w:bCs/>
                <w:sz w:val="24"/>
                <w:szCs w:val="24"/>
              </w:rPr>
              <w:t>Грамматический строй речи</w:t>
            </w:r>
          </w:p>
        </w:tc>
      </w:tr>
      <w:tr w:rsidR="005A644B" w:rsidRPr="00152E58" w:rsidTr="008F2217">
        <w:trPr>
          <w:trHeight w:val="1160"/>
        </w:trPr>
        <w:tc>
          <w:tcPr>
            <w:tcW w:w="14175" w:type="dxa"/>
            <w:shd w:val="clear" w:color="auto" w:fill="auto"/>
          </w:tcPr>
          <w:p w:rsidR="00FA71C7" w:rsidRPr="00FA71C7" w:rsidRDefault="00FA71C7" w:rsidP="0022161B">
            <w:pPr>
              <w:widowControl w:val="0"/>
              <w:overflowPunct w:val="0"/>
              <w:autoSpaceDE w:val="0"/>
              <w:autoSpaceDN w:val="0"/>
              <w:adjustRightInd w:val="0"/>
              <w:rPr>
                <w:color w:val="231F20"/>
                <w:sz w:val="24"/>
                <w:szCs w:val="24"/>
                <w:lang w:eastAsia="en-US"/>
              </w:rPr>
            </w:pPr>
            <w:r w:rsidRPr="00FA71C7">
              <w:rPr>
                <w:color w:val="231F20"/>
                <w:sz w:val="24"/>
                <w:szCs w:val="24"/>
                <w:lang w:eastAsia="en-US"/>
              </w:rPr>
              <w:t xml:space="preserve">Учить согласовывать </w:t>
            </w:r>
            <w:proofErr w:type="spellStart"/>
            <w:r w:rsidRPr="00FA71C7">
              <w:rPr>
                <w:color w:val="231F20"/>
                <w:sz w:val="24"/>
                <w:szCs w:val="24"/>
                <w:lang w:eastAsia="en-US"/>
              </w:rPr>
              <w:t>существительные</w:t>
            </w:r>
            <w:r w:rsidR="008F2217">
              <w:rPr>
                <w:color w:val="231F20"/>
                <w:sz w:val="24"/>
                <w:szCs w:val="24"/>
                <w:lang w:eastAsia="en-US"/>
              </w:rPr>
              <w:t>и</w:t>
            </w:r>
            <w:r w:rsidRPr="00FA71C7">
              <w:rPr>
                <w:color w:val="231F20"/>
                <w:sz w:val="24"/>
                <w:szCs w:val="24"/>
                <w:lang w:eastAsia="en-US"/>
              </w:rPr>
              <w:t>местоимения</w:t>
            </w:r>
            <w:proofErr w:type="spellEnd"/>
            <w:r w:rsidRPr="00FA71C7">
              <w:rPr>
                <w:color w:val="231F20"/>
                <w:sz w:val="24"/>
                <w:szCs w:val="24"/>
                <w:lang w:eastAsia="en-US"/>
              </w:rPr>
              <w:t xml:space="preserve"> с глаголами, употреблять глаголы в будущем и прошедшем времени, изменять их по лицам, использовать в речи предлоги (</w:t>
            </w:r>
            <w:proofErr w:type="gramStart"/>
            <w:r w:rsidRPr="00FA71C7">
              <w:rPr>
                <w:color w:val="231F20"/>
                <w:sz w:val="24"/>
                <w:szCs w:val="24"/>
                <w:lang w:eastAsia="en-US"/>
              </w:rPr>
              <w:t>в</w:t>
            </w:r>
            <w:proofErr w:type="gramEnd"/>
            <w:r w:rsidRPr="00FA71C7">
              <w:rPr>
                <w:color w:val="231F20"/>
                <w:sz w:val="24"/>
                <w:szCs w:val="24"/>
                <w:lang w:eastAsia="en-US"/>
              </w:rPr>
              <w:t xml:space="preserve">, на, у, за, под). </w:t>
            </w:r>
          </w:p>
          <w:p w:rsidR="005A644B" w:rsidRPr="008F2217" w:rsidRDefault="00FA71C7" w:rsidP="0022161B">
            <w:pPr>
              <w:widowControl w:val="0"/>
              <w:overflowPunct w:val="0"/>
              <w:autoSpaceDE w:val="0"/>
              <w:autoSpaceDN w:val="0"/>
              <w:adjustRightInd w:val="0"/>
              <w:rPr>
                <w:color w:val="231F20"/>
                <w:sz w:val="24"/>
                <w:szCs w:val="24"/>
                <w:lang w:eastAsia="en-US"/>
              </w:rPr>
            </w:pPr>
            <w:r w:rsidRPr="00FA71C7">
              <w:rPr>
                <w:color w:val="231F20"/>
                <w:sz w:val="24"/>
                <w:szCs w:val="24"/>
                <w:lang w:eastAsia="en-US"/>
              </w:rPr>
              <w:t>Упражнять в употреблении некоторых вопросительных слов (кто, что, где) и несложных фраз, состоящих из 2–4 слов («Кисонька-</w:t>
            </w:r>
            <w:proofErr w:type="spellStart"/>
            <w:r w:rsidRPr="00FA71C7">
              <w:rPr>
                <w:color w:val="231F20"/>
                <w:sz w:val="24"/>
                <w:szCs w:val="24"/>
                <w:lang w:eastAsia="en-US"/>
              </w:rPr>
              <w:t>мурысенька</w:t>
            </w:r>
            <w:proofErr w:type="spellEnd"/>
            <w:r w:rsidRPr="00FA71C7">
              <w:rPr>
                <w:color w:val="231F20"/>
                <w:sz w:val="24"/>
                <w:szCs w:val="24"/>
                <w:lang w:eastAsia="en-US"/>
              </w:rPr>
              <w:t xml:space="preserve">, куда пошла?»). </w:t>
            </w:r>
          </w:p>
        </w:tc>
      </w:tr>
      <w:tr w:rsidR="005A644B" w:rsidRPr="00152E58" w:rsidTr="00672949">
        <w:tc>
          <w:tcPr>
            <w:tcW w:w="14175" w:type="dxa"/>
            <w:shd w:val="clear" w:color="auto" w:fill="auto"/>
          </w:tcPr>
          <w:p w:rsidR="005A644B" w:rsidRPr="00152E58" w:rsidRDefault="005A644B" w:rsidP="0022161B">
            <w:pPr>
              <w:jc w:val="center"/>
              <w:rPr>
                <w:b/>
                <w:sz w:val="24"/>
                <w:szCs w:val="24"/>
              </w:rPr>
            </w:pPr>
            <w:r w:rsidRPr="00152E58">
              <w:rPr>
                <w:b/>
                <w:bCs/>
                <w:sz w:val="24"/>
                <w:szCs w:val="24"/>
              </w:rPr>
              <w:t>Связная речь</w:t>
            </w:r>
          </w:p>
        </w:tc>
      </w:tr>
      <w:tr w:rsidR="005A644B" w:rsidRPr="00152E58" w:rsidTr="00672949">
        <w:tc>
          <w:tcPr>
            <w:tcW w:w="14175" w:type="dxa"/>
            <w:shd w:val="clear" w:color="auto" w:fill="auto"/>
          </w:tcPr>
          <w:p w:rsidR="008F2217" w:rsidRPr="008F2217" w:rsidRDefault="008F2217" w:rsidP="0022161B">
            <w:pPr>
              <w:widowControl w:val="0"/>
              <w:overflowPunct w:val="0"/>
              <w:autoSpaceDE w:val="0"/>
              <w:autoSpaceDN w:val="0"/>
              <w:adjustRightInd w:val="0"/>
              <w:rPr>
                <w:color w:val="231F20"/>
                <w:sz w:val="24"/>
                <w:szCs w:val="24"/>
                <w:lang w:eastAsia="en-US"/>
              </w:rPr>
            </w:pPr>
            <w:r w:rsidRPr="008F2217">
              <w:rPr>
                <w:color w:val="231F20"/>
                <w:sz w:val="24"/>
                <w:szCs w:val="24"/>
                <w:lang w:eastAsia="en-US"/>
              </w:rPr>
              <w:t>Помогать детям отвечать на простейшие («</w:t>
            </w:r>
            <w:proofErr w:type="spellStart"/>
            <w:r w:rsidRPr="008F2217">
              <w:rPr>
                <w:color w:val="231F20"/>
                <w:sz w:val="24"/>
                <w:szCs w:val="24"/>
                <w:lang w:eastAsia="en-US"/>
              </w:rPr>
              <w:t>Что?»</w:t>
            </w:r>
            <w:proofErr w:type="gramStart"/>
            <w:r w:rsidRPr="008F2217">
              <w:rPr>
                <w:color w:val="231F20"/>
                <w:sz w:val="24"/>
                <w:szCs w:val="24"/>
                <w:lang w:eastAsia="en-US"/>
              </w:rPr>
              <w:t>,«</w:t>
            </w:r>
            <w:proofErr w:type="gramEnd"/>
            <w:r w:rsidRPr="008F2217">
              <w:rPr>
                <w:color w:val="231F20"/>
                <w:sz w:val="24"/>
                <w:szCs w:val="24"/>
                <w:lang w:eastAsia="en-US"/>
              </w:rPr>
              <w:t>Кто</w:t>
            </w:r>
            <w:proofErr w:type="spellEnd"/>
            <w:r w:rsidRPr="008F2217">
              <w:rPr>
                <w:color w:val="231F20"/>
                <w:sz w:val="24"/>
                <w:szCs w:val="24"/>
                <w:lang w:eastAsia="en-US"/>
              </w:rPr>
              <w:t xml:space="preserve">?», «Что делает?») и более сложные вопросы («Во что одет?», «Что везет?», «Кому?», «Какой?», «Где?», «Когда?», «Куда?»). </w:t>
            </w:r>
          </w:p>
          <w:p w:rsidR="008F2217" w:rsidRPr="008F2217" w:rsidRDefault="008F2217" w:rsidP="0022161B">
            <w:pPr>
              <w:widowControl w:val="0"/>
              <w:overflowPunct w:val="0"/>
              <w:autoSpaceDE w:val="0"/>
              <w:autoSpaceDN w:val="0"/>
              <w:adjustRightInd w:val="0"/>
              <w:ind w:firstLine="397"/>
              <w:rPr>
                <w:color w:val="231F20"/>
                <w:sz w:val="24"/>
                <w:szCs w:val="24"/>
                <w:lang w:eastAsia="en-US"/>
              </w:rPr>
            </w:pPr>
            <w:proofErr w:type="gramStart"/>
            <w:r w:rsidRPr="008F2217">
              <w:rPr>
                <w:color w:val="231F20"/>
                <w:sz w:val="24"/>
                <w:szCs w:val="24"/>
                <w:lang w:eastAsia="en-US"/>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5A644B" w:rsidRPr="008F2217" w:rsidRDefault="008F2217" w:rsidP="0022161B">
            <w:pPr>
              <w:widowControl w:val="0"/>
              <w:overflowPunct w:val="0"/>
              <w:autoSpaceDE w:val="0"/>
              <w:autoSpaceDN w:val="0"/>
              <w:adjustRightInd w:val="0"/>
              <w:ind w:firstLine="397"/>
              <w:rPr>
                <w:color w:val="231F20"/>
                <w:sz w:val="24"/>
                <w:szCs w:val="24"/>
                <w:lang w:eastAsia="en-US"/>
              </w:rPr>
            </w:pPr>
            <w:r w:rsidRPr="008F2217">
              <w:rPr>
                <w:color w:val="231F20"/>
                <w:sz w:val="24"/>
                <w:szCs w:val="24"/>
                <w:lang w:eastAsia="en-US"/>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r w:rsidR="005A644B" w:rsidRPr="00152E58" w:rsidTr="00672949">
        <w:tc>
          <w:tcPr>
            <w:tcW w:w="14175" w:type="dxa"/>
            <w:shd w:val="clear" w:color="auto" w:fill="auto"/>
          </w:tcPr>
          <w:p w:rsidR="005A644B" w:rsidRPr="00152E58" w:rsidRDefault="005A644B" w:rsidP="0022161B">
            <w:pPr>
              <w:autoSpaceDE w:val="0"/>
              <w:autoSpaceDN w:val="0"/>
              <w:adjustRightInd w:val="0"/>
              <w:jc w:val="center"/>
              <w:rPr>
                <w:b/>
                <w:sz w:val="24"/>
                <w:szCs w:val="24"/>
              </w:rPr>
            </w:pPr>
            <w:r w:rsidRPr="00152E58">
              <w:rPr>
                <w:b/>
                <w:sz w:val="24"/>
                <w:szCs w:val="24"/>
              </w:rPr>
              <w:t>Художественная литература</w:t>
            </w:r>
          </w:p>
        </w:tc>
      </w:tr>
      <w:tr w:rsidR="005A644B" w:rsidRPr="00152E58" w:rsidTr="00672949">
        <w:tc>
          <w:tcPr>
            <w:tcW w:w="14175" w:type="dxa"/>
            <w:shd w:val="clear" w:color="auto" w:fill="auto"/>
          </w:tcPr>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Читать детям художественные произведения, предусмотренные программой для второй группы раннего возраста.</w:t>
            </w:r>
          </w:p>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Сопровождать чтение небольших поэтических произведений игровыми действиями.</w:t>
            </w:r>
          </w:p>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Предоставлять детям возможность договаривать слова, фразы при чтении воспитателем знакомых стихотворений.</w:t>
            </w:r>
          </w:p>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8F2217" w:rsidRPr="008F2217" w:rsidRDefault="008F2217" w:rsidP="0022161B">
            <w:pPr>
              <w:widowControl w:val="0"/>
              <w:overflowPunct w:val="0"/>
              <w:autoSpaceDE w:val="0"/>
              <w:autoSpaceDN w:val="0"/>
              <w:adjustRightInd w:val="0"/>
              <w:rPr>
                <w:sz w:val="24"/>
                <w:szCs w:val="24"/>
              </w:rPr>
            </w:pPr>
            <w:r w:rsidRPr="008F2217">
              <w:rPr>
                <w:color w:val="231F20"/>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A644B" w:rsidRPr="00152E58" w:rsidRDefault="005A644B" w:rsidP="0022161B">
            <w:pPr>
              <w:rPr>
                <w:sz w:val="24"/>
                <w:szCs w:val="24"/>
              </w:rPr>
            </w:pPr>
          </w:p>
        </w:tc>
      </w:tr>
    </w:tbl>
    <w:p w:rsidR="0022161B" w:rsidRDefault="0022161B" w:rsidP="0022161B">
      <w:pPr>
        <w:widowControl w:val="0"/>
        <w:autoSpaceDE w:val="0"/>
        <w:autoSpaceDN w:val="0"/>
        <w:adjustRightInd w:val="0"/>
        <w:rPr>
          <w:b/>
          <w:bCs/>
          <w:sz w:val="24"/>
          <w:szCs w:val="24"/>
        </w:rPr>
      </w:pPr>
    </w:p>
    <w:p w:rsidR="008F2217" w:rsidRDefault="005A644B" w:rsidP="0022161B">
      <w:pPr>
        <w:widowControl w:val="0"/>
        <w:autoSpaceDE w:val="0"/>
        <w:autoSpaceDN w:val="0"/>
        <w:adjustRightInd w:val="0"/>
        <w:rPr>
          <w:b/>
          <w:bCs/>
          <w:i/>
          <w:iCs/>
          <w:color w:val="231F20"/>
          <w:sz w:val="28"/>
          <w:szCs w:val="28"/>
          <w:lang w:eastAsia="en-US"/>
        </w:rPr>
      </w:pPr>
      <w:r w:rsidRPr="00BE2AFC">
        <w:rPr>
          <w:b/>
          <w:bCs/>
          <w:sz w:val="24"/>
          <w:szCs w:val="24"/>
        </w:rPr>
        <w:t>Список литературы</w:t>
      </w:r>
    </w:p>
    <w:p w:rsidR="008F2217" w:rsidRPr="008F2217" w:rsidRDefault="008F2217" w:rsidP="0022161B">
      <w:pPr>
        <w:widowControl w:val="0"/>
        <w:autoSpaceDE w:val="0"/>
        <w:autoSpaceDN w:val="0"/>
        <w:adjustRightInd w:val="0"/>
        <w:rPr>
          <w:sz w:val="24"/>
          <w:szCs w:val="24"/>
          <w:lang w:eastAsia="en-US"/>
        </w:rPr>
      </w:pPr>
      <w:r w:rsidRPr="008F2217">
        <w:rPr>
          <w:b/>
          <w:bCs/>
          <w:i/>
          <w:iCs/>
          <w:color w:val="231F20"/>
          <w:sz w:val="24"/>
          <w:szCs w:val="24"/>
          <w:lang w:eastAsia="en-US"/>
        </w:rPr>
        <w:t>Русский фольклор</w:t>
      </w:r>
    </w:p>
    <w:p w:rsidR="008F2217" w:rsidRPr="008F2217" w:rsidRDefault="008F2217" w:rsidP="0022161B">
      <w:pPr>
        <w:widowControl w:val="0"/>
        <w:overflowPunct w:val="0"/>
        <w:autoSpaceDE w:val="0"/>
        <w:autoSpaceDN w:val="0"/>
        <w:adjustRightInd w:val="0"/>
        <w:rPr>
          <w:sz w:val="24"/>
          <w:szCs w:val="24"/>
          <w:lang w:eastAsia="en-US"/>
        </w:rPr>
      </w:pPr>
      <w:r w:rsidRPr="008F2217">
        <w:rPr>
          <w:color w:val="231F20"/>
          <w:sz w:val="24"/>
          <w:szCs w:val="24"/>
          <w:lang w:eastAsia="en-US"/>
        </w:rPr>
        <w:t xml:space="preserve">Повторение песенок, </w:t>
      </w:r>
      <w:proofErr w:type="spellStart"/>
      <w:r w:rsidRPr="008F2217">
        <w:rPr>
          <w:color w:val="231F20"/>
          <w:sz w:val="24"/>
          <w:szCs w:val="24"/>
          <w:lang w:eastAsia="en-US"/>
        </w:rPr>
        <w:t>потешек</w:t>
      </w:r>
      <w:proofErr w:type="spellEnd"/>
      <w:r w:rsidRPr="008F2217">
        <w:rPr>
          <w:color w:val="231F20"/>
          <w:sz w:val="24"/>
          <w:szCs w:val="24"/>
          <w:lang w:eastAsia="en-US"/>
        </w:rPr>
        <w:t>, сказок, прочитанных и рассказанных детям второго года жизни.</w:t>
      </w:r>
    </w:p>
    <w:p w:rsidR="008F2217" w:rsidRPr="008F2217" w:rsidRDefault="008F2217" w:rsidP="0022161B">
      <w:pPr>
        <w:widowControl w:val="0"/>
        <w:overflowPunct w:val="0"/>
        <w:autoSpaceDE w:val="0"/>
        <w:autoSpaceDN w:val="0"/>
        <w:adjustRightInd w:val="0"/>
        <w:rPr>
          <w:sz w:val="24"/>
          <w:szCs w:val="24"/>
          <w:lang w:eastAsia="en-US"/>
        </w:rPr>
      </w:pPr>
      <w:r w:rsidRPr="008F2217">
        <w:rPr>
          <w:b/>
          <w:bCs/>
          <w:color w:val="231F20"/>
          <w:sz w:val="24"/>
          <w:szCs w:val="24"/>
          <w:lang w:eastAsia="en-US"/>
        </w:rPr>
        <w:t xml:space="preserve">Песенки, </w:t>
      </w:r>
      <w:proofErr w:type="spellStart"/>
      <w:r w:rsidRPr="008F2217">
        <w:rPr>
          <w:b/>
          <w:bCs/>
          <w:color w:val="231F20"/>
          <w:sz w:val="24"/>
          <w:szCs w:val="24"/>
          <w:lang w:eastAsia="en-US"/>
        </w:rPr>
        <w:t>потешки</w:t>
      </w:r>
      <w:proofErr w:type="spellEnd"/>
      <w:r w:rsidRPr="008F2217">
        <w:rPr>
          <w:b/>
          <w:bCs/>
          <w:color w:val="231F20"/>
          <w:sz w:val="24"/>
          <w:szCs w:val="24"/>
          <w:lang w:eastAsia="en-US"/>
        </w:rPr>
        <w:t xml:space="preserve">, </w:t>
      </w:r>
      <w:proofErr w:type="spellStart"/>
      <w:r w:rsidRPr="008F2217">
        <w:rPr>
          <w:b/>
          <w:bCs/>
          <w:color w:val="231F20"/>
          <w:sz w:val="24"/>
          <w:szCs w:val="24"/>
          <w:lang w:eastAsia="en-US"/>
        </w:rPr>
        <w:t>заклички</w:t>
      </w:r>
      <w:proofErr w:type="spellEnd"/>
      <w:r w:rsidRPr="008F2217">
        <w:rPr>
          <w:b/>
          <w:bCs/>
          <w:color w:val="231F20"/>
          <w:sz w:val="24"/>
          <w:szCs w:val="24"/>
          <w:lang w:eastAsia="en-US"/>
        </w:rPr>
        <w:t xml:space="preserve">. </w:t>
      </w:r>
      <w:r w:rsidRPr="008F2217">
        <w:rPr>
          <w:color w:val="231F20"/>
          <w:sz w:val="24"/>
          <w:szCs w:val="24"/>
          <w:lang w:eastAsia="en-US"/>
        </w:rPr>
        <w:t xml:space="preserve">«Наши уточки с утра…»; «Пошел </w:t>
      </w:r>
      <w:proofErr w:type="spellStart"/>
      <w:r w:rsidRPr="008F2217">
        <w:rPr>
          <w:color w:val="231F20"/>
          <w:sz w:val="24"/>
          <w:szCs w:val="24"/>
          <w:lang w:eastAsia="en-US"/>
        </w:rPr>
        <w:t>котикна</w:t>
      </w:r>
      <w:proofErr w:type="spellEnd"/>
      <w:r w:rsidRPr="008F2217">
        <w:rPr>
          <w:color w:val="231F20"/>
          <w:sz w:val="24"/>
          <w:szCs w:val="24"/>
          <w:lang w:eastAsia="en-US"/>
        </w:rPr>
        <w:t xml:space="preserve"> Торжок…»; «Заяц Егорка…»; «Наша Маша </w:t>
      </w:r>
      <w:proofErr w:type="spellStart"/>
      <w:r w:rsidRPr="008F2217">
        <w:rPr>
          <w:color w:val="231F20"/>
          <w:sz w:val="24"/>
          <w:szCs w:val="24"/>
          <w:lang w:eastAsia="en-US"/>
        </w:rPr>
        <w:t>маленька</w:t>
      </w:r>
      <w:proofErr w:type="spellEnd"/>
      <w:r w:rsidRPr="008F2217">
        <w:rPr>
          <w:color w:val="231F20"/>
          <w:sz w:val="24"/>
          <w:szCs w:val="24"/>
          <w:lang w:eastAsia="en-US"/>
        </w:rPr>
        <w:t>...»; «</w:t>
      </w:r>
      <w:proofErr w:type="spellStart"/>
      <w:r w:rsidRPr="008F2217">
        <w:rPr>
          <w:color w:val="231F20"/>
          <w:sz w:val="24"/>
          <w:szCs w:val="24"/>
          <w:lang w:eastAsia="en-US"/>
        </w:rPr>
        <w:t>Чики</w:t>
      </w:r>
      <w:proofErr w:type="spellEnd"/>
      <w:r w:rsidRPr="008F2217">
        <w:rPr>
          <w:color w:val="231F20"/>
          <w:sz w:val="24"/>
          <w:szCs w:val="24"/>
          <w:lang w:eastAsia="en-US"/>
        </w:rPr>
        <w:t xml:space="preserve">, </w:t>
      </w:r>
      <w:proofErr w:type="spellStart"/>
      <w:r w:rsidRPr="008F2217">
        <w:rPr>
          <w:color w:val="231F20"/>
          <w:sz w:val="24"/>
          <w:szCs w:val="24"/>
          <w:lang w:eastAsia="en-US"/>
        </w:rPr>
        <w:t>чики</w:t>
      </w:r>
      <w:proofErr w:type="spellEnd"/>
      <w:r w:rsidRPr="008F2217">
        <w:rPr>
          <w:color w:val="231F20"/>
          <w:sz w:val="24"/>
          <w:szCs w:val="24"/>
          <w:lang w:eastAsia="en-US"/>
        </w:rPr>
        <w:t xml:space="preserve">, кички...», «Ой, </w:t>
      </w:r>
      <w:proofErr w:type="spellStart"/>
      <w:proofErr w:type="gramStart"/>
      <w:r w:rsidRPr="008F2217">
        <w:rPr>
          <w:color w:val="231F20"/>
          <w:sz w:val="24"/>
          <w:szCs w:val="24"/>
          <w:lang w:eastAsia="en-US"/>
        </w:rPr>
        <w:t>ду-ду</w:t>
      </w:r>
      <w:proofErr w:type="spellEnd"/>
      <w:proofErr w:type="gramEnd"/>
      <w:r w:rsidRPr="008F2217">
        <w:rPr>
          <w:color w:val="231F20"/>
          <w:sz w:val="24"/>
          <w:szCs w:val="24"/>
          <w:lang w:eastAsia="en-US"/>
        </w:rPr>
        <w:t xml:space="preserve">, </w:t>
      </w:r>
      <w:proofErr w:type="spellStart"/>
      <w:r w:rsidRPr="008F2217">
        <w:rPr>
          <w:color w:val="231F20"/>
          <w:sz w:val="24"/>
          <w:szCs w:val="24"/>
          <w:lang w:eastAsia="en-US"/>
        </w:rPr>
        <w:t>ду-ду</w:t>
      </w:r>
      <w:proofErr w:type="spellEnd"/>
      <w:r w:rsidRPr="008F2217">
        <w:rPr>
          <w:color w:val="231F20"/>
          <w:sz w:val="24"/>
          <w:szCs w:val="24"/>
          <w:lang w:eastAsia="en-US"/>
        </w:rPr>
        <w:t xml:space="preserve">, </w:t>
      </w:r>
      <w:proofErr w:type="spellStart"/>
      <w:r w:rsidRPr="008F2217">
        <w:rPr>
          <w:color w:val="231F20"/>
          <w:sz w:val="24"/>
          <w:szCs w:val="24"/>
          <w:lang w:eastAsia="en-US"/>
        </w:rPr>
        <w:t>ду-ду</w:t>
      </w:r>
      <w:proofErr w:type="spellEnd"/>
      <w:r w:rsidRPr="008F2217">
        <w:rPr>
          <w:color w:val="231F20"/>
          <w:sz w:val="24"/>
          <w:szCs w:val="24"/>
          <w:lang w:eastAsia="en-US"/>
        </w:rPr>
        <w:t xml:space="preserve">! Сидит ворон на дубу»; «Из-за леса, из-за гор...»; «Бежала лесочком лиса с </w:t>
      </w:r>
      <w:proofErr w:type="spellStart"/>
      <w:r w:rsidRPr="008F2217">
        <w:rPr>
          <w:color w:val="231F20"/>
          <w:sz w:val="24"/>
          <w:szCs w:val="24"/>
          <w:lang w:eastAsia="en-US"/>
        </w:rPr>
        <w:t>кузовочком</w:t>
      </w:r>
      <w:proofErr w:type="spellEnd"/>
      <w:r w:rsidRPr="008F2217">
        <w:rPr>
          <w:color w:val="231F20"/>
          <w:sz w:val="24"/>
          <w:szCs w:val="24"/>
          <w:lang w:eastAsia="en-US"/>
        </w:rPr>
        <w:t>...»; «</w:t>
      </w:r>
      <w:proofErr w:type="spellStart"/>
      <w:r w:rsidRPr="008F2217">
        <w:rPr>
          <w:color w:val="231F20"/>
          <w:sz w:val="24"/>
          <w:szCs w:val="24"/>
          <w:lang w:eastAsia="en-US"/>
        </w:rPr>
        <w:t>Огуречик</w:t>
      </w:r>
      <w:proofErr w:type="spellEnd"/>
      <w:r w:rsidRPr="008F2217">
        <w:rPr>
          <w:color w:val="231F20"/>
          <w:sz w:val="24"/>
          <w:szCs w:val="24"/>
          <w:lang w:eastAsia="en-US"/>
        </w:rPr>
        <w:t xml:space="preserve">, </w:t>
      </w:r>
      <w:proofErr w:type="spellStart"/>
      <w:r w:rsidRPr="008F2217">
        <w:rPr>
          <w:color w:val="231F20"/>
          <w:sz w:val="24"/>
          <w:szCs w:val="24"/>
          <w:lang w:eastAsia="en-US"/>
        </w:rPr>
        <w:t>огуречик</w:t>
      </w:r>
      <w:proofErr w:type="spellEnd"/>
      <w:r w:rsidRPr="008F2217">
        <w:rPr>
          <w:color w:val="231F20"/>
          <w:sz w:val="24"/>
          <w:szCs w:val="24"/>
          <w:lang w:eastAsia="en-US"/>
        </w:rPr>
        <w:t>...»; «Солнышко, ведрышко...».</w:t>
      </w:r>
    </w:p>
    <w:p w:rsidR="008F2217" w:rsidRPr="008F2217" w:rsidRDefault="008F2217" w:rsidP="0022161B">
      <w:pPr>
        <w:widowControl w:val="0"/>
        <w:overflowPunct w:val="0"/>
        <w:autoSpaceDE w:val="0"/>
        <w:autoSpaceDN w:val="0"/>
        <w:adjustRightInd w:val="0"/>
        <w:rPr>
          <w:sz w:val="24"/>
          <w:szCs w:val="24"/>
          <w:lang w:eastAsia="en-US"/>
        </w:rPr>
      </w:pPr>
      <w:r w:rsidRPr="008F2217">
        <w:rPr>
          <w:b/>
          <w:bCs/>
          <w:color w:val="231F20"/>
          <w:sz w:val="24"/>
          <w:szCs w:val="24"/>
          <w:lang w:eastAsia="en-US"/>
        </w:rPr>
        <w:lastRenderedPageBreak/>
        <w:t xml:space="preserve">Сказки. </w:t>
      </w:r>
      <w:proofErr w:type="gramStart"/>
      <w:r w:rsidRPr="008F2217">
        <w:rPr>
          <w:color w:val="231F20"/>
          <w:sz w:val="24"/>
          <w:szCs w:val="24"/>
          <w:lang w:eastAsia="en-US"/>
        </w:rPr>
        <w:t xml:space="preserve">«Козлятки и волк», обр. К. Ушинского; «Теремок», </w:t>
      </w:r>
      <w:proofErr w:type="spellStart"/>
      <w:r w:rsidRPr="008F2217">
        <w:rPr>
          <w:color w:val="231F20"/>
          <w:sz w:val="24"/>
          <w:szCs w:val="24"/>
          <w:lang w:eastAsia="en-US"/>
        </w:rPr>
        <w:t>обр.М</w:t>
      </w:r>
      <w:proofErr w:type="spellEnd"/>
      <w:r w:rsidRPr="008F2217">
        <w:rPr>
          <w:color w:val="231F20"/>
          <w:sz w:val="24"/>
          <w:szCs w:val="24"/>
          <w:lang w:eastAsia="en-US"/>
        </w:rPr>
        <w:t>. Булатова; «Маша и медведь», обр. М. Булатова.</w:t>
      </w:r>
      <w:proofErr w:type="gramEnd"/>
    </w:p>
    <w:p w:rsidR="008F2217" w:rsidRPr="008F2217" w:rsidRDefault="008F2217" w:rsidP="0022161B">
      <w:pPr>
        <w:widowControl w:val="0"/>
        <w:autoSpaceDE w:val="0"/>
        <w:autoSpaceDN w:val="0"/>
        <w:adjustRightInd w:val="0"/>
        <w:jc w:val="left"/>
        <w:rPr>
          <w:sz w:val="24"/>
          <w:szCs w:val="24"/>
          <w:lang w:eastAsia="en-US"/>
        </w:rPr>
      </w:pPr>
      <w:r w:rsidRPr="008F2217">
        <w:rPr>
          <w:b/>
          <w:bCs/>
          <w:i/>
          <w:iCs/>
          <w:color w:val="231F20"/>
          <w:sz w:val="24"/>
          <w:szCs w:val="24"/>
          <w:lang w:eastAsia="en-US"/>
        </w:rPr>
        <w:t>Фольклор народов мира</w:t>
      </w:r>
    </w:p>
    <w:p w:rsidR="008F2217" w:rsidRPr="008F2217" w:rsidRDefault="008F2217" w:rsidP="0022161B">
      <w:pPr>
        <w:widowControl w:val="0"/>
        <w:overflowPunct w:val="0"/>
        <w:autoSpaceDE w:val="0"/>
        <w:autoSpaceDN w:val="0"/>
        <w:adjustRightInd w:val="0"/>
        <w:rPr>
          <w:sz w:val="24"/>
          <w:szCs w:val="24"/>
          <w:lang w:eastAsia="en-US"/>
        </w:rPr>
      </w:pPr>
      <w:proofErr w:type="gramStart"/>
      <w:r w:rsidRPr="008F2217">
        <w:rPr>
          <w:color w:val="231F20"/>
          <w:sz w:val="24"/>
          <w:szCs w:val="24"/>
          <w:lang w:eastAsia="en-US"/>
        </w:rPr>
        <w:t>«Три веселых братца», пер. с нем. Л. Яхнина; «</w:t>
      </w:r>
      <w:proofErr w:type="spellStart"/>
      <w:r w:rsidRPr="008F2217">
        <w:rPr>
          <w:color w:val="231F20"/>
          <w:sz w:val="24"/>
          <w:szCs w:val="24"/>
          <w:lang w:eastAsia="en-US"/>
        </w:rPr>
        <w:t>Бу-бу</w:t>
      </w:r>
      <w:proofErr w:type="spellEnd"/>
      <w:r w:rsidRPr="008F2217">
        <w:rPr>
          <w:color w:val="231F20"/>
          <w:sz w:val="24"/>
          <w:szCs w:val="24"/>
          <w:lang w:eastAsia="en-US"/>
        </w:rPr>
        <w:t>, я рогатый», лит., обр. Ю. Григорьева; «</w:t>
      </w:r>
      <w:proofErr w:type="spellStart"/>
      <w:r w:rsidRPr="008F2217">
        <w:rPr>
          <w:color w:val="231F20"/>
          <w:sz w:val="24"/>
          <w:szCs w:val="24"/>
          <w:lang w:eastAsia="en-US"/>
        </w:rPr>
        <w:t>Котауси</w:t>
      </w:r>
      <w:proofErr w:type="spellEnd"/>
      <w:r w:rsidRPr="008F2217">
        <w:rPr>
          <w:color w:val="231F20"/>
          <w:sz w:val="24"/>
          <w:szCs w:val="24"/>
          <w:lang w:eastAsia="en-US"/>
        </w:rPr>
        <w:t xml:space="preserve"> и </w:t>
      </w:r>
      <w:proofErr w:type="spellStart"/>
      <w:r w:rsidRPr="008F2217">
        <w:rPr>
          <w:color w:val="231F20"/>
          <w:sz w:val="24"/>
          <w:szCs w:val="24"/>
          <w:lang w:eastAsia="en-US"/>
        </w:rPr>
        <w:t>Мауси</w:t>
      </w:r>
      <w:proofErr w:type="spellEnd"/>
      <w:r w:rsidRPr="008F2217">
        <w:rPr>
          <w:color w:val="231F20"/>
          <w:sz w:val="24"/>
          <w:szCs w:val="24"/>
          <w:lang w:eastAsia="en-US"/>
        </w:rPr>
        <w:t xml:space="preserve">», англ., обр. К. Чуковского; «Ой ты </w:t>
      </w:r>
      <w:proofErr w:type="spellStart"/>
      <w:r w:rsidRPr="008F2217">
        <w:rPr>
          <w:color w:val="231F20"/>
          <w:sz w:val="24"/>
          <w:szCs w:val="24"/>
          <w:lang w:eastAsia="en-US"/>
        </w:rPr>
        <w:t>заюшка</w:t>
      </w:r>
      <w:proofErr w:type="spellEnd"/>
      <w:r w:rsidRPr="008F2217">
        <w:rPr>
          <w:color w:val="231F20"/>
          <w:sz w:val="24"/>
          <w:szCs w:val="24"/>
          <w:lang w:eastAsia="en-US"/>
        </w:rPr>
        <w:t xml:space="preserve">-пострел...», «Ты, собачка, не лай...», пер. с </w:t>
      </w:r>
      <w:proofErr w:type="spellStart"/>
      <w:r w:rsidRPr="008F2217">
        <w:rPr>
          <w:color w:val="231F20"/>
          <w:sz w:val="24"/>
          <w:szCs w:val="24"/>
          <w:lang w:eastAsia="en-US"/>
        </w:rPr>
        <w:t>молд.И</w:t>
      </w:r>
      <w:proofErr w:type="spellEnd"/>
      <w:r w:rsidRPr="008F2217">
        <w:rPr>
          <w:color w:val="231F20"/>
          <w:sz w:val="24"/>
          <w:szCs w:val="24"/>
          <w:lang w:eastAsia="en-US"/>
        </w:rPr>
        <w:t xml:space="preserve">. </w:t>
      </w:r>
      <w:proofErr w:type="spellStart"/>
      <w:r w:rsidRPr="008F2217">
        <w:rPr>
          <w:color w:val="231F20"/>
          <w:sz w:val="24"/>
          <w:szCs w:val="24"/>
          <w:lang w:eastAsia="en-US"/>
        </w:rPr>
        <w:t>Токмаковой</w:t>
      </w:r>
      <w:proofErr w:type="spellEnd"/>
      <w:r w:rsidRPr="008F2217">
        <w:rPr>
          <w:color w:val="231F20"/>
          <w:sz w:val="24"/>
          <w:szCs w:val="24"/>
          <w:lang w:eastAsia="en-US"/>
        </w:rPr>
        <w:t>; «</w:t>
      </w:r>
      <w:proofErr w:type="spellStart"/>
      <w:r w:rsidRPr="008F2217">
        <w:rPr>
          <w:color w:val="231F20"/>
          <w:sz w:val="24"/>
          <w:szCs w:val="24"/>
          <w:lang w:eastAsia="en-US"/>
        </w:rPr>
        <w:t>Раговоры</w:t>
      </w:r>
      <w:proofErr w:type="spellEnd"/>
      <w:r w:rsidRPr="008F2217">
        <w:rPr>
          <w:color w:val="231F20"/>
          <w:sz w:val="24"/>
          <w:szCs w:val="24"/>
          <w:lang w:eastAsia="en-US"/>
        </w:rPr>
        <w:t>», чуваш., пер. Л. Яхнина; «</w:t>
      </w:r>
      <w:proofErr w:type="spellStart"/>
      <w:r w:rsidRPr="008F2217">
        <w:rPr>
          <w:color w:val="231F20"/>
          <w:sz w:val="24"/>
          <w:szCs w:val="24"/>
          <w:lang w:eastAsia="en-US"/>
        </w:rPr>
        <w:t>Снегирек</w:t>
      </w:r>
      <w:proofErr w:type="spellEnd"/>
      <w:r w:rsidRPr="008F2217">
        <w:rPr>
          <w:color w:val="231F20"/>
          <w:sz w:val="24"/>
          <w:szCs w:val="24"/>
          <w:lang w:eastAsia="en-US"/>
        </w:rPr>
        <w:t xml:space="preserve">», пер. с нем. В. Викторова; «Сапожник», польск., обр. Б. </w:t>
      </w:r>
      <w:proofErr w:type="spellStart"/>
      <w:r w:rsidRPr="008F2217">
        <w:rPr>
          <w:color w:val="231F20"/>
          <w:sz w:val="24"/>
          <w:szCs w:val="24"/>
          <w:lang w:eastAsia="en-US"/>
        </w:rPr>
        <w:t>Заходера</w:t>
      </w:r>
      <w:proofErr w:type="spellEnd"/>
      <w:r w:rsidRPr="008F2217">
        <w:rPr>
          <w:color w:val="231F20"/>
          <w:sz w:val="24"/>
          <w:szCs w:val="24"/>
          <w:lang w:eastAsia="en-US"/>
        </w:rPr>
        <w:t>.</w:t>
      </w:r>
      <w:proofErr w:type="gramEnd"/>
    </w:p>
    <w:p w:rsidR="008F2217" w:rsidRPr="008F2217" w:rsidRDefault="008F2217" w:rsidP="0022161B">
      <w:pPr>
        <w:widowControl w:val="0"/>
        <w:autoSpaceDE w:val="0"/>
        <w:autoSpaceDN w:val="0"/>
        <w:adjustRightInd w:val="0"/>
        <w:jc w:val="left"/>
        <w:rPr>
          <w:sz w:val="24"/>
          <w:szCs w:val="24"/>
          <w:lang w:eastAsia="en-US"/>
        </w:rPr>
      </w:pPr>
      <w:r w:rsidRPr="008F2217">
        <w:rPr>
          <w:b/>
          <w:bCs/>
          <w:i/>
          <w:iCs/>
          <w:color w:val="231F20"/>
          <w:sz w:val="24"/>
          <w:szCs w:val="24"/>
          <w:lang w:eastAsia="en-US"/>
        </w:rPr>
        <w:t>Произведения поэтов и писателей России</w:t>
      </w:r>
    </w:p>
    <w:p w:rsidR="008F2217" w:rsidRDefault="008F2217" w:rsidP="0022161B">
      <w:pPr>
        <w:widowControl w:val="0"/>
        <w:tabs>
          <w:tab w:val="num" w:pos="510"/>
        </w:tabs>
        <w:overflowPunct w:val="0"/>
        <w:autoSpaceDE w:val="0"/>
        <w:autoSpaceDN w:val="0"/>
        <w:adjustRightInd w:val="0"/>
        <w:rPr>
          <w:color w:val="231F20"/>
          <w:sz w:val="24"/>
          <w:szCs w:val="24"/>
          <w:lang w:eastAsia="en-US"/>
        </w:rPr>
      </w:pPr>
      <w:r w:rsidRPr="008F2217">
        <w:rPr>
          <w:b/>
          <w:bCs/>
          <w:color w:val="231F20"/>
          <w:sz w:val="24"/>
          <w:szCs w:val="24"/>
          <w:lang w:eastAsia="en-US"/>
        </w:rPr>
        <w:t xml:space="preserve">Поэзия. </w:t>
      </w:r>
      <w:r w:rsidRPr="008F2217">
        <w:rPr>
          <w:color w:val="231F20"/>
          <w:sz w:val="24"/>
          <w:szCs w:val="24"/>
          <w:lang w:eastAsia="en-US"/>
        </w:rPr>
        <w:t xml:space="preserve">А. </w:t>
      </w:r>
      <w:proofErr w:type="spellStart"/>
      <w:r w:rsidRPr="008F2217">
        <w:rPr>
          <w:color w:val="231F20"/>
          <w:sz w:val="24"/>
          <w:szCs w:val="24"/>
          <w:lang w:eastAsia="en-US"/>
        </w:rPr>
        <w:t>Барто</w:t>
      </w:r>
      <w:proofErr w:type="spellEnd"/>
      <w:r w:rsidRPr="008F2217">
        <w:rPr>
          <w:color w:val="231F20"/>
          <w:sz w:val="24"/>
          <w:szCs w:val="24"/>
          <w:lang w:eastAsia="en-US"/>
        </w:rPr>
        <w:t xml:space="preserve">. «Мишка», «Грузовик», «Слон», «Лошадка» (из </w:t>
      </w:r>
      <w:proofErr w:type="spellStart"/>
      <w:proofErr w:type="gramStart"/>
      <w:r w:rsidRPr="008F2217">
        <w:rPr>
          <w:color w:val="231F20"/>
          <w:sz w:val="24"/>
          <w:szCs w:val="24"/>
          <w:lang w:eastAsia="en-US"/>
        </w:rPr>
        <w:t>цик</w:t>
      </w:r>
      <w:proofErr w:type="spellEnd"/>
      <w:r w:rsidRPr="008F2217">
        <w:rPr>
          <w:color w:val="231F20"/>
          <w:sz w:val="24"/>
          <w:szCs w:val="24"/>
          <w:lang w:eastAsia="en-US"/>
        </w:rPr>
        <w:t>-ла</w:t>
      </w:r>
      <w:proofErr w:type="gramEnd"/>
      <w:r w:rsidRPr="008F2217">
        <w:rPr>
          <w:color w:val="231F20"/>
          <w:sz w:val="24"/>
          <w:szCs w:val="24"/>
          <w:lang w:eastAsia="en-US"/>
        </w:rPr>
        <w:t xml:space="preserve"> «Игрушки»), «Кто как кричит»; В. Берестов. «Больная кукла», «</w:t>
      </w:r>
      <w:proofErr w:type="gramStart"/>
      <w:r w:rsidRPr="008F2217">
        <w:rPr>
          <w:color w:val="231F20"/>
          <w:sz w:val="24"/>
          <w:szCs w:val="24"/>
          <w:lang w:eastAsia="en-US"/>
        </w:rPr>
        <w:t>Коте-нок</w:t>
      </w:r>
      <w:proofErr w:type="gramEnd"/>
      <w:r w:rsidRPr="008F2217">
        <w:rPr>
          <w:color w:val="231F20"/>
          <w:sz w:val="24"/>
          <w:szCs w:val="24"/>
          <w:lang w:eastAsia="en-US"/>
        </w:rPr>
        <w:t xml:space="preserve">»; Г. </w:t>
      </w:r>
      <w:proofErr w:type="spellStart"/>
      <w:r w:rsidRPr="008F2217">
        <w:rPr>
          <w:color w:val="231F20"/>
          <w:sz w:val="24"/>
          <w:szCs w:val="24"/>
          <w:lang w:eastAsia="en-US"/>
        </w:rPr>
        <w:t>Лагздынь</w:t>
      </w:r>
      <w:proofErr w:type="spellEnd"/>
      <w:r w:rsidRPr="008F2217">
        <w:rPr>
          <w:color w:val="231F20"/>
          <w:sz w:val="24"/>
          <w:szCs w:val="24"/>
          <w:lang w:eastAsia="en-US"/>
        </w:rPr>
        <w:t xml:space="preserve">. «Петушок»; С. Маршак. «Сказка о глупом мышонке»; Э. </w:t>
      </w:r>
      <w:proofErr w:type="spellStart"/>
      <w:r w:rsidRPr="008F2217">
        <w:rPr>
          <w:color w:val="231F20"/>
          <w:sz w:val="24"/>
          <w:szCs w:val="24"/>
          <w:lang w:eastAsia="en-US"/>
        </w:rPr>
        <w:t>Мошковская</w:t>
      </w:r>
      <w:proofErr w:type="spellEnd"/>
      <w:r w:rsidRPr="008F2217">
        <w:rPr>
          <w:color w:val="231F20"/>
          <w:sz w:val="24"/>
          <w:szCs w:val="24"/>
          <w:lang w:eastAsia="en-US"/>
        </w:rPr>
        <w:t xml:space="preserve">. «Приказ» (в сокр.); Н. </w:t>
      </w:r>
      <w:proofErr w:type="spellStart"/>
      <w:r w:rsidRPr="008F2217">
        <w:rPr>
          <w:color w:val="231F20"/>
          <w:sz w:val="24"/>
          <w:szCs w:val="24"/>
          <w:lang w:eastAsia="en-US"/>
        </w:rPr>
        <w:t>Пикулева</w:t>
      </w:r>
      <w:proofErr w:type="spellEnd"/>
      <w:r w:rsidRPr="008F2217">
        <w:rPr>
          <w:color w:val="231F20"/>
          <w:sz w:val="24"/>
          <w:szCs w:val="24"/>
          <w:lang w:eastAsia="en-US"/>
        </w:rPr>
        <w:t xml:space="preserve">. «Лисий хвостик», «Надувала кошка шар...»; Н. </w:t>
      </w:r>
      <w:proofErr w:type="spellStart"/>
      <w:r w:rsidRPr="008F2217">
        <w:rPr>
          <w:color w:val="231F20"/>
          <w:sz w:val="24"/>
          <w:szCs w:val="24"/>
          <w:lang w:eastAsia="en-US"/>
        </w:rPr>
        <w:t>Саконская</w:t>
      </w:r>
      <w:proofErr w:type="spellEnd"/>
      <w:r w:rsidRPr="008F2217">
        <w:rPr>
          <w:color w:val="231F20"/>
          <w:sz w:val="24"/>
          <w:szCs w:val="24"/>
          <w:lang w:eastAsia="en-US"/>
        </w:rPr>
        <w:t xml:space="preserve">. «Где мой пальчик?»; А. Пушкин. «Ветер по морю гуляет...» (из «Сказки о царе </w:t>
      </w:r>
      <w:proofErr w:type="spellStart"/>
      <w:r w:rsidRPr="008F2217">
        <w:rPr>
          <w:color w:val="231F20"/>
          <w:sz w:val="24"/>
          <w:szCs w:val="24"/>
          <w:lang w:eastAsia="en-US"/>
        </w:rPr>
        <w:t>Салтане</w:t>
      </w:r>
      <w:proofErr w:type="spellEnd"/>
      <w:r w:rsidRPr="008F2217">
        <w:rPr>
          <w:color w:val="231F20"/>
          <w:sz w:val="24"/>
          <w:szCs w:val="24"/>
          <w:lang w:eastAsia="en-US"/>
        </w:rPr>
        <w:t xml:space="preserve">»); М. Лермонтов. «Спи, младенец...» (из стихотворения «Казачья колыбельная»); А. </w:t>
      </w:r>
      <w:proofErr w:type="spellStart"/>
      <w:r w:rsidRPr="008F2217">
        <w:rPr>
          <w:color w:val="231F20"/>
          <w:sz w:val="24"/>
          <w:szCs w:val="24"/>
          <w:lang w:eastAsia="en-US"/>
        </w:rPr>
        <w:t>Барто</w:t>
      </w:r>
      <w:proofErr w:type="spellEnd"/>
      <w:r w:rsidRPr="008F2217">
        <w:rPr>
          <w:color w:val="231F20"/>
          <w:sz w:val="24"/>
          <w:szCs w:val="24"/>
          <w:lang w:eastAsia="en-US"/>
        </w:rPr>
        <w:t xml:space="preserve">, П. </w:t>
      </w:r>
      <w:proofErr w:type="spellStart"/>
      <w:r w:rsidRPr="008F2217">
        <w:rPr>
          <w:color w:val="231F20"/>
          <w:sz w:val="24"/>
          <w:szCs w:val="24"/>
          <w:lang w:eastAsia="en-US"/>
        </w:rPr>
        <w:t>Барто</w:t>
      </w:r>
      <w:proofErr w:type="spellEnd"/>
      <w:r w:rsidRPr="008F2217">
        <w:rPr>
          <w:color w:val="231F20"/>
          <w:sz w:val="24"/>
          <w:szCs w:val="24"/>
          <w:lang w:eastAsia="en-US"/>
        </w:rPr>
        <w:t>. «Девочка-</w:t>
      </w:r>
      <w:proofErr w:type="spellStart"/>
      <w:r w:rsidRPr="008F2217">
        <w:rPr>
          <w:color w:val="231F20"/>
          <w:sz w:val="24"/>
          <w:szCs w:val="24"/>
          <w:lang w:eastAsia="en-US"/>
        </w:rPr>
        <w:t>ревушка</w:t>
      </w:r>
      <w:proofErr w:type="spellEnd"/>
      <w:r w:rsidRPr="008F2217">
        <w:rPr>
          <w:color w:val="231F20"/>
          <w:sz w:val="24"/>
          <w:szCs w:val="24"/>
          <w:lang w:eastAsia="en-US"/>
        </w:rPr>
        <w:t>»; А. Введенский. «Мышка»; А. Плещеев.</w:t>
      </w:r>
      <w:r w:rsidR="001C7744">
        <w:rPr>
          <w:color w:val="231F20"/>
          <w:sz w:val="24"/>
          <w:szCs w:val="24"/>
          <w:lang w:eastAsia="en-US"/>
        </w:rPr>
        <w:t xml:space="preserve"> Сельская песня; </w:t>
      </w:r>
      <w:proofErr w:type="spellStart"/>
      <w:r w:rsidR="001C7744">
        <w:rPr>
          <w:color w:val="231F20"/>
          <w:sz w:val="24"/>
          <w:szCs w:val="24"/>
          <w:lang w:eastAsia="en-US"/>
        </w:rPr>
        <w:t>Г.Сапгир</w:t>
      </w:r>
      <w:proofErr w:type="spellEnd"/>
      <w:r w:rsidR="001C7744">
        <w:rPr>
          <w:color w:val="231F20"/>
          <w:sz w:val="24"/>
          <w:szCs w:val="24"/>
          <w:lang w:eastAsia="en-US"/>
        </w:rPr>
        <w:t>. «Кошка»; К. Чуковский. «</w:t>
      </w:r>
      <w:proofErr w:type="spellStart"/>
      <w:r w:rsidR="001C7744">
        <w:rPr>
          <w:color w:val="231F20"/>
          <w:sz w:val="24"/>
          <w:szCs w:val="24"/>
          <w:lang w:eastAsia="en-US"/>
        </w:rPr>
        <w:t>Федотка</w:t>
      </w:r>
      <w:proofErr w:type="spellEnd"/>
      <w:r w:rsidR="001C7744">
        <w:rPr>
          <w:color w:val="231F20"/>
          <w:sz w:val="24"/>
          <w:szCs w:val="24"/>
          <w:lang w:eastAsia="en-US"/>
        </w:rPr>
        <w:t>», «Путаница»</w:t>
      </w:r>
    </w:p>
    <w:p w:rsidR="001C7744" w:rsidRDefault="001C7744" w:rsidP="0022161B">
      <w:pPr>
        <w:widowControl w:val="0"/>
        <w:tabs>
          <w:tab w:val="num" w:pos="510"/>
        </w:tabs>
        <w:overflowPunct w:val="0"/>
        <w:autoSpaceDE w:val="0"/>
        <w:autoSpaceDN w:val="0"/>
        <w:adjustRightInd w:val="0"/>
        <w:rPr>
          <w:color w:val="231F20"/>
          <w:sz w:val="24"/>
          <w:szCs w:val="24"/>
          <w:lang w:eastAsia="en-US"/>
        </w:rPr>
      </w:pPr>
      <w:r w:rsidRPr="001C7744">
        <w:rPr>
          <w:b/>
          <w:color w:val="231F20"/>
          <w:sz w:val="24"/>
          <w:szCs w:val="24"/>
          <w:lang w:eastAsia="en-US"/>
        </w:rPr>
        <w:t xml:space="preserve">Проза. </w:t>
      </w:r>
      <w:proofErr w:type="spellStart"/>
      <w:r w:rsidRPr="006F546E">
        <w:rPr>
          <w:color w:val="231F20"/>
          <w:sz w:val="24"/>
          <w:szCs w:val="24"/>
          <w:lang w:eastAsia="en-US"/>
        </w:rPr>
        <w:t>Л.Толстой</w:t>
      </w:r>
      <w:proofErr w:type="spellEnd"/>
      <w:r w:rsidRPr="006F546E">
        <w:rPr>
          <w:color w:val="231F20"/>
          <w:sz w:val="24"/>
          <w:szCs w:val="24"/>
          <w:lang w:eastAsia="en-US"/>
        </w:rPr>
        <w:t>. «Спала кошка на крыше….», «Был у Пети и Миши слон…», «Три медведя»</w:t>
      </w:r>
      <w:r w:rsidR="006F546E" w:rsidRPr="006F546E">
        <w:rPr>
          <w:color w:val="231F20"/>
          <w:sz w:val="24"/>
          <w:szCs w:val="24"/>
          <w:lang w:eastAsia="en-US"/>
        </w:rPr>
        <w:t xml:space="preserve">; </w:t>
      </w:r>
      <w:proofErr w:type="spellStart"/>
      <w:r w:rsidR="006F546E" w:rsidRPr="006F546E">
        <w:rPr>
          <w:color w:val="231F20"/>
          <w:sz w:val="24"/>
          <w:szCs w:val="24"/>
          <w:lang w:eastAsia="en-US"/>
        </w:rPr>
        <w:t>В.Сутеев</w:t>
      </w:r>
      <w:proofErr w:type="spellEnd"/>
      <w:r w:rsidR="006F546E" w:rsidRPr="006F546E">
        <w:rPr>
          <w:color w:val="231F20"/>
          <w:sz w:val="24"/>
          <w:szCs w:val="24"/>
          <w:lang w:eastAsia="en-US"/>
        </w:rPr>
        <w:t xml:space="preserve"> «Кто сказал </w:t>
      </w:r>
      <w:proofErr w:type="gramStart"/>
      <w:r w:rsidR="006F546E" w:rsidRPr="006F546E">
        <w:rPr>
          <w:color w:val="231F20"/>
          <w:sz w:val="24"/>
          <w:szCs w:val="24"/>
          <w:lang w:eastAsia="en-US"/>
        </w:rPr>
        <w:t>мяу</w:t>
      </w:r>
      <w:proofErr w:type="gramEnd"/>
      <w:r w:rsidR="006F546E" w:rsidRPr="006F546E">
        <w:rPr>
          <w:color w:val="231F20"/>
          <w:sz w:val="24"/>
          <w:szCs w:val="24"/>
          <w:lang w:eastAsia="en-US"/>
        </w:rPr>
        <w:t>…»; В. Бианки. «Лис и мышонок»; Г. Балл. «</w:t>
      </w:r>
      <w:proofErr w:type="spellStart"/>
      <w:r w:rsidR="006F546E" w:rsidRPr="006F546E">
        <w:rPr>
          <w:color w:val="231F20"/>
          <w:sz w:val="24"/>
          <w:szCs w:val="24"/>
          <w:lang w:eastAsia="en-US"/>
        </w:rPr>
        <w:t>Желтячок</w:t>
      </w:r>
      <w:proofErr w:type="spellEnd"/>
      <w:r w:rsidR="006F546E" w:rsidRPr="006F546E">
        <w:rPr>
          <w:color w:val="231F20"/>
          <w:sz w:val="24"/>
          <w:szCs w:val="24"/>
          <w:lang w:eastAsia="en-US"/>
        </w:rPr>
        <w:t xml:space="preserve">»; </w:t>
      </w:r>
      <w:proofErr w:type="spellStart"/>
      <w:r w:rsidR="006F546E" w:rsidRPr="006F546E">
        <w:rPr>
          <w:color w:val="231F20"/>
          <w:sz w:val="24"/>
          <w:szCs w:val="24"/>
          <w:lang w:eastAsia="en-US"/>
        </w:rPr>
        <w:t>Н.Павлова</w:t>
      </w:r>
      <w:proofErr w:type="spellEnd"/>
      <w:r w:rsidR="006F546E" w:rsidRPr="006F546E">
        <w:rPr>
          <w:color w:val="231F20"/>
          <w:sz w:val="24"/>
          <w:szCs w:val="24"/>
          <w:lang w:eastAsia="en-US"/>
        </w:rPr>
        <w:t>. «Земляничка»</w:t>
      </w:r>
    </w:p>
    <w:p w:rsidR="006F546E" w:rsidRPr="006F546E" w:rsidRDefault="006F546E" w:rsidP="0022161B">
      <w:pPr>
        <w:widowControl w:val="0"/>
        <w:tabs>
          <w:tab w:val="num" w:pos="510"/>
        </w:tabs>
        <w:overflowPunct w:val="0"/>
        <w:autoSpaceDE w:val="0"/>
        <w:autoSpaceDN w:val="0"/>
        <w:adjustRightInd w:val="0"/>
        <w:rPr>
          <w:b/>
          <w:color w:val="231F20"/>
          <w:sz w:val="24"/>
          <w:szCs w:val="24"/>
          <w:lang w:eastAsia="en-US"/>
        </w:rPr>
      </w:pPr>
      <w:r w:rsidRPr="006F546E">
        <w:rPr>
          <w:b/>
          <w:color w:val="231F20"/>
          <w:sz w:val="24"/>
          <w:szCs w:val="24"/>
          <w:lang w:eastAsia="en-US"/>
        </w:rPr>
        <w:t>Произведение поэтов и писателей разных стран</w:t>
      </w:r>
      <w:r>
        <w:rPr>
          <w:b/>
          <w:color w:val="231F20"/>
          <w:sz w:val="24"/>
          <w:szCs w:val="24"/>
          <w:lang w:eastAsia="en-US"/>
        </w:rPr>
        <w:t xml:space="preserve">. </w:t>
      </w:r>
      <w:proofErr w:type="spellStart"/>
      <w:r w:rsidRPr="001D7C5F">
        <w:rPr>
          <w:color w:val="231F20"/>
          <w:sz w:val="24"/>
          <w:szCs w:val="24"/>
          <w:lang w:eastAsia="en-US"/>
        </w:rPr>
        <w:t>С.Капутикян</w:t>
      </w:r>
      <w:proofErr w:type="spellEnd"/>
      <w:r w:rsidRPr="001D7C5F">
        <w:rPr>
          <w:color w:val="231F20"/>
          <w:sz w:val="24"/>
          <w:szCs w:val="24"/>
          <w:lang w:eastAsia="en-US"/>
        </w:rPr>
        <w:t xml:space="preserve">. «Все спят», «Маша обедает» пер с </w:t>
      </w:r>
      <w:proofErr w:type="spellStart"/>
      <w:r w:rsidRPr="001D7C5F">
        <w:rPr>
          <w:color w:val="231F20"/>
          <w:sz w:val="24"/>
          <w:szCs w:val="24"/>
          <w:lang w:eastAsia="en-US"/>
        </w:rPr>
        <w:t>арм</w:t>
      </w:r>
      <w:proofErr w:type="spellEnd"/>
      <w:r w:rsidRPr="001D7C5F">
        <w:rPr>
          <w:color w:val="231F20"/>
          <w:sz w:val="24"/>
          <w:szCs w:val="24"/>
          <w:lang w:eastAsia="en-US"/>
        </w:rPr>
        <w:t xml:space="preserve"> Т. </w:t>
      </w:r>
      <w:proofErr w:type="spellStart"/>
      <w:r w:rsidRPr="001D7C5F">
        <w:rPr>
          <w:color w:val="231F20"/>
          <w:sz w:val="24"/>
          <w:szCs w:val="24"/>
          <w:lang w:eastAsia="en-US"/>
        </w:rPr>
        <w:t>Спендиаровой</w:t>
      </w:r>
      <w:proofErr w:type="spellEnd"/>
      <w:r w:rsidRPr="001D7C5F">
        <w:rPr>
          <w:color w:val="231F20"/>
          <w:sz w:val="24"/>
          <w:szCs w:val="24"/>
          <w:lang w:eastAsia="en-US"/>
        </w:rPr>
        <w:t xml:space="preserve">. П. Воронько. «Обновки», пер с </w:t>
      </w:r>
      <w:proofErr w:type="spellStart"/>
      <w:r w:rsidRPr="001D7C5F">
        <w:rPr>
          <w:color w:val="231F20"/>
          <w:sz w:val="24"/>
          <w:szCs w:val="24"/>
          <w:lang w:eastAsia="en-US"/>
        </w:rPr>
        <w:t>укрС</w:t>
      </w:r>
      <w:proofErr w:type="gramStart"/>
      <w:r w:rsidRPr="001D7C5F">
        <w:rPr>
          <w:color w:val="231F20"/>
          <w:sz w:val="24"/>
          <w:szCs w:val="24"/>
          <w:lang w:eastAsia="en-US"/>
        </w:rPr>
        <w:t>.М</w:t>
      </w:r>
      <w:proofErr w:type="gramEnd"/>
      <w:r w:rsidRPr="001D7C5F">
        <w:rPr>
          <w:color w:val="231F20"/>
          <w:sz w:val="24"/>
          <w:szCs w:val="24"/>
          <w:lang w:eastAsia="en-US"/>
        </w:rPr>
        <w:t>аршака</w:t>
      </w:r>
      <w:proofErr w:type="spellEnd"/>
      <w:r w:rsidRPr="001D7C5F">
        <w:rPr>
          <w:color w:val="231F20"/>
          <w:sz w:val="24"/>
          <w:szCs w:val="24"/>
          <w:lang w:eastAsia="en-US"/>
        </w:rPr>
        <w:t xml:space="preserve">. </w:t>
      </w:r>
      <w:proofErr w:type="spellStart"/>
      <w:r w:rsidRPr="001D7C5F">
        <w:rPr>
          <w:color w:val="231F20"/>
          <w:sz w:val="24"/>
          <w:szCs w:val="24"/>
          <w:lang w:eastAsia="en-US"/>
        </w:rPr>
        <w:t>Д.Биссет</w:t>
      </w:r>
      <w:proofErr w:type="spellEnd"/>
      <w:r w:rsidRPr="001D7C5F">
        <w:rPr>
          <w:color w:val="231F20"/>
          <w:sz w:val="24"/>
          <w:szCs w:val="24"/>
          <w:lang w:eastAsia="en-US"/>
        </w:rPr>
        <w:t xml:space="preserve">. «Га-га-га!», пер с </w:t>
      </w:r>
      <w:proofErr w:type="spellStart"/>
      <w:proofErr w:type="gramStart"/>
      <w:r w:rsidRPr="001D7C5F">
        <w:rPr>
          <w:color w:val="231F20"/>
          <w:sz w:val="24"/>
          <w:szCs w:val="24"/>
          <w:lang w:eastAsia="en-US"/>
        </w:rPr>
        <w:t>англ</w:t>
      </w:r>
      <w:proofErr w:type="spellEnd"/>
      <w:proofErr w:type="gramEnd"/>
      <w:r w:rsidRPr="001D7C5F">
        <w:rPr>
          <w:color w:val="231F20"/>
          <w:sz w:val="24"/>
          <w:szCs w:val="24"/>
          <w:lang w:eastAsia="en-US"/>
        </w:rPr>
        <w:t xml:space="preserve"> Н. Шерешевской; </w:t>
      </w:r>
      <w:proofErr w:type="spellStart"/>
      <w:r w:rsidRPr="001D7C5F">
        <w:rPr>
          <w:color w:val="231F20"/>
          <w:sz w:val="24"/>
          <w:szCs w:val="24"/>
          <w:lang w:eastAsia="en-US"/>
        </w:rPr>
        <w:t>Ч.Янчарский</w:t>
      </w:r>
      <w:proofErr w:type="spellEnd"/>
      <w:r w:rsidRPr="001D7C5F">
        <w:rPr>
          <w:color w:val="231F20"/>
          <w:sz w:val="24"/>
          <w:szCs w:val="24"/>
          <w:lang w:eastAsia="en-US"/>
        </w:rPr>
        <w:t xml:space="preserve">. «В магазине игрушек», «Друзья» (из книги приключения Мишки </w:t>
      </w:r>
      <w:proofErr w:type="spellStart"/>
      <w:r w:rsidRPr="001D7C5F">
        <w:rPr>
          <w:color w:val="231F20"/>
          <w:sz w:val="24"/>
          <w:szCs w:val="24"/>
          <w:lang w:eastAsia="en-US"/>
        </w:rPr>
        <w:t>Ушастика</w:t>
      </w:r>
      <w:proofErr w:type="spellEnd"/>
      <w:r w:rsidRPr="001D7C5F">
        <w:rPr>
          <w:color w:val="231F20"/>
          <w:sz w:val="24"/>
          <w:szCs w:val="24"/>
          <w:lang w:eastAsia="en-US"/>
        </w:rPr>
        <w:t xml:space="preserve">), пер с </w:t>
      </w:r>
      <w:proofErr w:type="spellStart"/>
      <w:r w:rsidRPr="001D7C5F">
        <w:rPr>
          <w:color w:val="231F20"/>
          <w:sz w:val="24"/>
          <w:szCs w:val="24"/>
          <w:lang w:eastAsia="en-US"/>
        </w:rPr>
        <w:t>польс</w:t>
      </w:r>
      <w:proofErr w:type="spellEnd"/>
      <w:r w:rsidRPr="001D7C5F">
        <w:rPr>
          <w:color w:val="231F20"/>
          <w:sz w:val="24"/>
          <w:szCs w:val="24"/>
          <w:lang w:eastAsia="en-US"/>
        </w:rPr>
        <w:t xml:space="preserve"> В. Приходько.</w:t>
      </w:r>
    </w:p>
    <w:p w:rsidR="0022161B" w:rsidRDefault="0022161B" w:rsidP="0022161B">
      <w:pPr>
        <w:rPr>
          <w:b/>
          <w:sz w:val="24"/>
          <w:szCs w:val="24"/>
        </w:rPr>
      </w:pPr>
    </w:p>
    <w:p w:rsidR="005A644B" w:rsidRPr="006F546E" w:rsidRDefault="005A644B" w:rsidP="0022161B">
      <w:pPr>
        <w:rPr>
          <w:b/>
          <w:sz w:val="24"/>
          <w:szCs w:val="24"/>
        </w:rPr>
      </w:pPr>
      <w:r w:rsidRPr="006F546E">
        <w:rPr>
          <w:b/>
          <w:sz w:val="24"/>
          <w:szCs w:val="24"/>
        </w:rPr>
        <w:t>ХУДО</w:t>
      </w:r>
      <w:r w:rsidR="008F2217" w:rsidRPr="006F546E">
        <w:rPr>
          <w:b/>
          <w:sz w:val="24"/>
          <w:szCs w:val="24"/>
        </w:rPr>
        <w:t>ЖЕСТВЕННО-ЭСТЕТИЧЕСКОЕ РАЗВИТИЕ</w:t>
      </w:r>
    </w:p>
    <w:p w:rsidR="008F2217" w:rsidRPr="008F2217" w:rsidRDefault="008F2217" w:rsidP="0022161B">
      <w:pPr>
        <w:widowControl w:val="0"/>
        <w:overflowPunct w:val="0"/>
        <w:autoSpaceDE w:val="0"/>
        <w:autoSpaceDN w:val="0"/>
        <w:adjustRightInd w:val="0"/>
        <w:ind w:right="3920"/>
        <w:jc w:val="left"/>
        <w:rPr>
          <w:sz w:val="24"/>
          <w:szCs w:val="24"/>
        </w:rPr>
      </w:pPr>
      <w:r w:rsidRPr="008F2217">
        <w:rPr>
          <w:b/>
          <w:bCs/>
          <w:color w:val="231F20"/>
          <w:sz w:val="24"/>
          <w:szCs w:val="24"/>
        </w:rPr>
        <w:t>Основные цели и задачи</w:t>
      </w:r>
    </w:p>
    <w:p w:rsidR="008F2217" w:rsidRPr="008F2217" w:rsidRDefault="008F2217" w:rsidP="0022161B">
      <w:pPr>
        <w:widowControl w:val="0"/>
        <w:overflowPunct w:val="0"/>
        <w:autoSpaceDE w:val="0"/>
        <w:autoSpaceDN w:val="0"/>
        <w:adjustRightInd w:val="0"/>
        <w:ind w:firstLine="397"/>
        <w:rPr>
          <w:sz w:val="24"/>
          <w:szCs w:val="24"/>
        </w:rPr>
      </w:pPr>
      <w:r w:rsidRPr="008F2217">
        <w:rPr>
          <w:color w:val="231F2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F2217" w:rsidRPr="008F2217" w:rsidRDefault="008F2217" w:rsidP="0022161B">
      <w:pPr>
        <w:widowControl w:val="0"/>
        <w:overflowPunct w:val="0"/>
        <w:autoSpaceDE w:val="0"/>
        <w:autoSpaceDN w:val="0"/>
        <w:adjustRightInd w:val="0"/>
        <w:ind w:firstLine="397"/>
        <w:rPr>
          <w:sz w:val="24"/>
          <w:szCs w:val="24"/>
        </w:rPr>
      </w:pPr>
      <w:r w:rsidRPr="008F2217">
        <w:rPr>
          <w:color w:val="231F2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F2217" w:rsidRPr="008F2217" w:rsidRDefault="008F2217" w:rsidP="0022161B">
      <w:pPr>
        <w:widowControl w:val="0"/>
        <w:overflowPunct w:val="0"/>
        <w:autoSpaceDE w:val="0"/>
        <w:autoSpaceDN w:val="0"/>
        <w:adjustRightInd w:val="0"/>
        <w:ind w:firstLine="397"/>
        <w:rPr>
          <w:sz w:val="24"/>
          <w:szCs w:val="24"/>
        </w:rPr>
      </w:pPr>
      <w:r w:rsidRPr="008F2217">
        <w:rPr>
          <w:color w:val="231F2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F2217" w:rsidRPr="008F2217" w:rsidRDefault="008F2217" w:rsidP="0022161B">
      <w:pPr>
        <w:widowControl w:val="0"/>
        <w:overflowPunct w:val="0"/>
        <w:autoSpaceDE w:val="0"/>
        <w:autoSpaceDN w:val="0"/>
        <w:adjustRightInd w:val="0"/>
        <w:ind w:firstLine="397"/>
        <w:rPr>
          <w:sz w:val="24"/>
          <w:szCs w:val="24"/>
        </w:rPr>
      </w:pPr>
      <w:r w:rsidRPr="008F2217">
        <w:rPr>
          <w:b/>
          <w:bCs/>
          <w:color w:val="231F20"/>
          <w:sz w:val="24"/>
          <w:szCs w:val="24"/>
        </w:rPr>
        <w:t xml:space="preserve">Приобщение к искусству. </w:t>
      </w:r>
      <w:r w:rsidRPr="008F2217">
        <w:rPr>
          <w:color w:val="231F2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F2217" w:rsidRPr="008F2217" w:rsidRDefault="008F2217" w:rsidP="0022161B">
      <w:pPr>
        <w:widowControl w:val="0"/>
        <w:overflowPunct w:val="0"/>
        <w:autoSpaceDE w:val="0"/>
        <w:autoSpaceDN w:val="0"/>
        <w:adjustRightInd w:val="0"/>
        <w:ind w:firstLine="397"/>
        <w:rPr>
          <w:sz w:val="24"/>
          <w:szCs w:val="24"/>
        </w:rPr>
      </w:pPr>
      <w:r w:rsidRPr="008F2217">
        <w:rPr>
          <w:color w:val="231F2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b/>
          <w:bCs/>
          <w:color w:val="231F20"/>
          <w:sz w:val="24"/>
          <w:szCs w:val="24"/>
        </w:rPr>
        <w:t xml:space="preserve">Изобразительная деятельность. </w:t>
      </w:r>
      <w:r w:rsidRPr="008F2217">
        <w:rPr>
          <w:color w:val="231F20"/>
          <w:sz w:val="24"/>
          <w:szCs w:val="24"/>
        </w:rPr>
        <w:t xml:space="preserve">Развитие интереса к </w:t>
      </w:r>
      <w:proofErr w:type="spellStart"/>
      <w:r w:rsidRPr="008F2217">
        <w:rPr>
          <w:color w:val="231F20"/>
          <w:sz w:val="24"/>
          <w:szCs w:val="24"/>
        </w:rPr>
        <w:t>различнымвидам</w:t>
      </w:r>
      <w:proofErr w:type="spellEnd"/>
      <w:r w:rsidRPr="008F2217">
        <w:rPr>
          <w:color w:val="231F20"/>
          <w:sz w:val="24"/>
          <w:szCs w:val="24"/>
        </w:rPr>
        <w:t xml:space="preserve"> изобразительной деятельности; совершенствование умений в рисовании, лепке, аппликации, художественном труде.</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color w:val="231F20"/>
          <w:sz w:val="24"/>
          <w:szCs w:val="24"/>
        </w:rPr>
        <w:t>Воспитание эмоциональной отзывчивости при восприятии произведений изобразительного искусства.</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color w:val="231F20"/>
          <w:sz w:val="24"/>
          <w:szCs w:val="24"/>
        </w:rPr>
        <w:t>Воспитание желания и умения взаимодействовать со сверстниками при создании коллективных работ.</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b/>
          <w:bCs/>
          <w:color w:val="231F20"/>
          <w:sz w:val="24"/>
          <w:szCs w:val="24"/>
        </w:rPr>
        <w:t xml:space="preserve">Конструктивно-модельная деятельность. </w:t>
      </w:r>
      <w:r w:rsidRPr="008F2217">
        <w:rPr>
          <w:color w:val="231F2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F2217" w:rsidRPr="008F2217" w:rsidRDefault="008F2217" w:rsidP="0022161B">
      <w:pPr>
        <w:widowControl w:val="0"/>
        <w:overflowPunct w:val="0"/>
        <w:autoSpaceDE w:val="0"/>
        <w:autoSpaceDN w:val="0"/>
        <w:adjustRightInd w:val="0"/>
        <w:ind w:firstLine="397"/>
        <w:rPr>
          <w:sz w:val="24"/>
          <w:szCs w:val="24"/>
        </w:rPr>
      </w:pPr>
      <w:r w:rsidRPr="008F2217">
        <w:rPr>
          <w:color w:val="231F20"/>
          <w:sz w:val="24"/>
          <w:szCs w:val="24"/>
        </w:rPr>
        <w:t xml:space="preserve">Воспитание умения работать коллективно, объединять свои поделки в соответствии с общим замыслом, договариваться, кто какую </w:t>
      </w:r>
      <w:r w:rsidRPr="008F2217">
        <w:rPr>
          <w:color w:val="231F20"/>
          <w:sz w:val="24"/>
          <w:szCs w:val="24"/>
        </w:rPr>
        <w:lastRenderedPageBreak/>
        <w:t>часть работы будет выполнять.</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b/>
          <w:bCs/>
          <w:color w:val="231F20"/>
          <w:sz w:val="24"/>
          <w:szCs w:val="24"/>
        </w:rPr>
        <w:t xml:space="preserve">Музыкально-художественная деятельность. </w:t>
      </w:r>
      <w:r w:rsidRPr="008F2217">
        <w:rPr>
          <w:color w:val="231F20"/>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color w:val="231F2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color w:val="231F20"/>
          <w:sz w:val="24"/>
          <w:szCs w:val="24"/>
        </w:rPr>
        <w:t>Воспитание интереса к музыкально-художественной деятельности, совершенствование умений в этом виде деятельности.</w:t>
      </w:r>
    </w:p>
    <w:p w:rsidR="008F2217" w:rsidRPr="008F2217" w:rsidRDefault="008F2217" w:rsidP="0022161B">
      <w:pPr>
        <w:widowControl w:val="0"/>
        <w:overflowPunct w:val="0"/>
        <w:autoSpaceDE w:val="0"/>
        <w:autoSpaceDN w:val="0"/>
        <w:adjustRightInd w:val="0"/>
        <w:ind w:right="20" w:firstLine="397"/>
        <w:rPr>
          <w:sz w:val="24"/>
          <w:szCs w:val="24"/>
        </w:rPr>
      </w:pPr>
      <w:r w:rsidRPr="008F2217">
        <w:rPr>
          <w:color w:val="231F2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2161B" w:rsidRDefault="0022161B" w:rsidP="0022161B">
      <w:pPr>
        <w:shd w:val="clear" w:color="auto" w:fill="FFFFFF"/>
        <w:autoSpaceDE w:val="0"/>
        <w:autoSpaceDN w:val="0"/>
        <w:adjustRightInd w:val="0"/>
        <w:rPr>
          <w:rFonts w:eastAsia="Calibri"/>
          <w:b/>
          <w:color w:val="000000"/>
          <w:sz w:val="24"/>
          <w:szCs w:val="24"/>
        </w:rPr>
      </w:pPr>
    </w:p>
    <w:p w:rsidR="0022161B" w:rsidRDefault="0022161B" w:rsidP="0022161B">
      <w:pPr>
        <w:shd w:val="clear" w:color="auto" w:fill="FFFFFF"/>
        <w:autoSpaceDE w:val="0"/>
        <w:autoSpaceDN w:val="0"/>
        <w:adjustRightInd w:val="0"/>
        <w:rPr>
          <w:rFonts w:eastAsia="Calibri"/>
          <w:b/>
          <w:color w:val="000000"/>
          <w:sz w:val="24"/>
          <w:szCs w:val="24"/>
        </w:rPr>
      </w:pPr>
    </w:p>
    <w:p w:rsidR="0022161B" w:rsidRDefault="0022161B" w:rsidP="0022161B">
      <w:pPr>
        <w:shd w:val="clear" w:color="auto" w:fill="FFFFFF"/>
        <w:autoSpaceDE w:val="0"/>
        <w:autoSpaceDN w:val="0"/>
        <w:adjustRightInd w:val="0"/>
        <w:rPr>
          <w:rFonts w:eastAsia="Calibri"/>
          <w:b/>
          <w:color w:val="000000"/>
          <w:sz w:val="24"/>
          <w:szCs w:val="24"/>
        </w:rPr>
      </w:pPr>
    </w:p>
    <w:p w:rsidR="005A644B" w:rsidRDefault="005A644B" w:rsidP="0022161B">
      <w:pPr>
        <w:shd w:val="clear" w:color="auto" w:fill="FFFFFF"/>
        <w:autoSpaceDE w:val="0"/>
        <w:autoSpaceDN w:val="0"/>
        <w:adjustRightInd w:val="0"/>
        <w:rPr>
          <w:rFonts w:eastAsia="Calibri"/>
          <w:b/>
          <w:color w:val="000000"/>
          <w:sz w:val="24"/>
          <w:szCs w:val="24"/>
        </w:rPr>
      </w:pPr>
      <w:r w:rsidRPr="00917121">
        <w:rPr>
          <w:rFonts w:eastAsia="Calibri"/>
          <w:b/>
          <w:color w:val="000000"/>
          <w:sz w:val="24"/>
          <w:szCs w:val="24"/>
        </w:rPr>
        <w:t>Методы, виды, формы организации образовательной деятельности</w:t>
      </w:r>
    </w:p>
    <w:p w:rsidR="005A644B" w:rsidRPr="00917121" w:rsidRDefault="005A644B" w:rsidP="0022161B">
      <w:pPr>
        <w:shd w:val="clear" w:color="auto" w:fill="FFFFFF"/>
        <w:autoSpaceDE w:val="0"/>
        <w:autoSpaceDN w:val="0"/>
        <w:adjustRightInd w:val="0"/>
        <w:rPr>
          <w:rFonts w:eastAsia="Calibri"/>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124"/>
        <w:gridCol w:w="4627"/>
        <w:gridCol w:w="3916"/>
      </w:tblGrid>
      <w:tr w:rsidR="005A644B" w:rsidRPr="00B055E8" w:rsidTr="008F2217">
        <w:tc>
          <w:tcPr>
            <w:tcW w:w="3626" w:type="dxa"/>
            <w:shd w:val="clear" w:color="auto" w:fill="auto"/>
          </w:tcPr>
          <w:p w:rsidR="005A644B" w:rsidRPr="00152E58" w:rsidRDefault="005A644B" w:rsidP="0022161B">
            <w:pPr>
              <w:rPr>
                <w:b/>
                <w:sz w:val="24"/>
                <w:szCs w:val="24"/>
              </w:rPr>
            </w:pPr>
            <w:r w:rsidRPr="00152E58">
              <w:rPr>
                <w:b/>
                <w:sz w:val="24"/>
                <w:szCs w:val="24"/>
              </w:rPr>
              <w:t xml:space="preserve">Методы </w:t>
            </w:r>
          </w:p>
        </w:tc>
        <w:tc>
          <w:tcPr>
            <w:tcW w:w="2124" w:type="dxa"/>
            <w:shd w:val="clear" w:color="auto" w:fill="auto"/>
          </w:tcPr>
          <w:p w:rsidR="005A644B" w:rsidRPr="00152E58" w:rsidRDefault="005A644B" w:rsidP="0022161B">
            <w:pPr>
              <w:rPr>
                <w:b/>
                <w:sz w:val="24"/>
                <w:szCs w:val="24"/>
              </w:rPr>
            </w:pPr>
            <w:r w:rsidRPr="00152E58">
              <w:rPr>
                <w:b/>
                <w:sz w:val="24"/>
                <w:szCs w:val="24"/>
              </w:rPr>
              <w:t>Виды детской деятельности</w:t>
            </w:r>
          </w:p>
        </w:tc>
        <w:tc>
          <w:tcPr>
            <w:tcW w:w="4627" w:type="dxa"/>
            <w:shd w:val="clear" w:color="auto" w:fill="auto"/>
          </w:tcPr>
          <w:p w:rsidR="005A644B" w:rsidRPr="00152E58" w:rsidRDefault="005A644B" w:rsidP="0022161B">
            <w:pPr>
              <w:rPr>
                <w:b/>
                <w:sz w:val="24"/>
                <w:szCs w:val="24"/>
              </w:rPr>
            </w:pPr>
            <w:r w:rsidRPr="00152E58">
              <w:rPr>
                <w:b/>
                <w:sz w:val="24"/>
                <w:szCs w:val="24"/>
              </w:rPr>
              <w:t xml:space="preserve">Средства </w:t>
            </w:r>
          </w:p>
        </w:tc>
        <w:tc>
          <w:tcPr>
            <w:tcW w:w="3916" w:type="dxa"/>
            <w:shd w:val="clear" w:color="auto" w:fill="auto"/>
          </w:tcPr>
          <w:p w:rsidR="005A644B" w:rsidRPr="00152E58" w:rsidRDefault="005A644B" w:rsidP="0022161B">
            <w:pPr>
              <w:rPr>
                <w:b/>
                <w:sz w:val="24"/>
                <w:szCs w:val="24"/>
              </w:rPr>
            </w:pPr>
            <w:r w:rsidRPr="00152E58">
              <w:rPr>
                <w:b/>
                <w:sz w:val="24"/>
                <w:szCs w:val="24"/>
              </w:rPr>
              <w:t xml:space="preserve">Условия </w:t>
            </w:r>
          </w:p>
        </w:tc>
      </w:tr>
      <w:tr w:rsidR="005A644B" w:rsidRPr="00C2370F" w:rsidTr="008F2217">
        <w:tc>
          <w:tcPr>
            <w:tcW w:w="3626" w:type="dxa"/>
            <w:shd w:val="clear" w:color="auto" w:fill="auto"/>
          </w:tcPr>
          <w:p w:rsidR="005A644B" w:rsidRPr="00152E58" w:rsidRDefault="005A644B" w:rsidP="0022161B">
            <w:pPr>
              <w:rPr>
                <w:sz w:val="24"/>
                <w:szCs w:val="24"/>
              </w:rPr>
            </w:pPr>
            <w:proofErr w:type="gramStart"/>
            <w:r w:rsidRPr="00152E58">
              <w:rPr>
                <w:sz w:val="24"/>
                <w:szCs w:val="24"/>
              </w:rPr>
              <w:t>Наглядные (показ, рассматривание); словесные (объяснение, указание, анализ, убеждение, побуждение), практические (обследование, экспериментирование, упражнение в практических действиях, творческие игры, поисковые ситуации); сотрудничество с педагогом, сверстниками, преднамеренных ошибок.</w:t>
            </w:r>
            <w:proofErr w:type="gramEnd"/>
          </w:p>
        </w:tc>
        <w:tc>
          <w:tcPr>
            <w:tcW w:w="2124" w:type="dxa"/>
            <w:shd w:val="clear" w:color="auto" w:fill="auto"/>
          </w:tcPr>
          <w:p w:rsidR="005A644B" w:rsidRPr="00152E58" w:rsidRDefault="005A644B" w:rsidP="0022161B">
            <w:pPr>
              <w:rPr>
                <w:sz w:val="24"/>
                <w:szCs w:val="24"/>
              </w:rPr>
            </w:pPr>
            <w:r w:rsidRPr="00152E58">
              <w:rPr>
                <w:sz w:val="24"/>
                <w:szCs w:val="24"/>
              </w:rPr>
              <w:t>Игровая</w:t>
            </w:r>
          </w:p>
          <w:p w:rsidR="005A644B" w:rsidRPr="00152E58" w:rsidRDefault="005A644B" w:rsidP="0022161B">
            <w:pPr>
              <w:rPr>
                <w:sz w:val="24"/>
                <w:szCs w:val="24"/>
              </w:rPr>
            </w:pPr>
            <w:r w:rsidRPr="00152E58">
              <w:rPr>
                <w:sz w:val="24"/>
                <w:szCs w:val="24"/>
              </w:rPr>
              <w:t>Коммуникативная</w:t>
            </w:r>
          </w:p>
          <w:p w:rsidR="005A644B" w:rsidRPr="00152E58" w:rsidRDefault="005A644B" w:rsidP="0022161B">
            <w:pPr>
              <w:rPr>
                <w:sz w:val="24"/>
                <w:szCs w:val="24"/>
              </w:rPr>
            </w:pPr>
            <w:r w:rsidRPr="00152E58">
              <w:rPr>
                <w:sz w:val="24"/>
                <w:szCs w:val="24"/>
              </w:rPr>
              <w:t>Конструирование</w:t>
            </w:r>
          </w:p>
          <w:p w:rsidR="005A644B" w:rsidRPr="00152E58" w:rsidRDefault="005A644B" w:rsidP="0022161B">
            <w:pPr>
              <w:rPr>
                <w:sz w:val="24"/>
                <w:szCs w:val="24"/>
              </w:rPr>
            </w:pPr>
            <w:r w:rsidRPr="00152E58">
              <w:rPr>
                <w:sz w:val="24"/>
                <w:szCs w:val="24"/>
              </w:rPr>
              <w:t>Изобразительная</w:t>
            </w:r>
          </w:p>
          <w:p w:rsidR="005A644B" w:rsidRPr="00152E58" w:rsidRDefault="005A644B" w:rsidP="0022161B">
            <w:pPr>
              <w:rPr>
                <w:sz w:val="24"/>
                <w:szCs w:val="24"/>
              </w:rPr>
            </w:pPr>
            <w:r w:rsidRPr="00152E58">
              <w:rPr>
                <w:sz w:val="24"/>
                <w:szCs w:val="24"/>
              </w:rPr>
              <w:t>Музыкальная</w:t>
            </w:r>
          </w:p>
          <w:p w:rsidR="005A644B" w:rsidRPr="00152E58" w:rsidRDefault="005A644B" w:rsidP="0022161B">
            <w:pPr>
              <w:rPr>
                <w:sz w:val="24"/>
                <w:szCs w:val="24"/>
              </w:rPr>
            </w:pPr>
            <w:r w:rsidRPr="00152E58">
              <w:rPr>
                <w:sz w:val="24"/>
                <w:szCs w:val="24"/>
              </w:rPr>
              <w:t>Двигательная</w:t>
            </w:r>
          </w:p>
          <w:p w:rsidR="005A644B" w:rsidRPr="00152E58" w:rsidRDefault="005A644B" w:rsidP="0022161B">
            <w:pPr>
              <w:rPr>
                <w:sz w:val="24"/>
                <w:szCs w:val="24"/>
              </w:rPr>
            </w:pPr>
          </w:p>
        </w:tc>
        <w:tc>
          <w:tcPr>
            <w:tcW w:w="4627" w:type="dxa"/>
            <w:shd w:val="clear" w:color="auto" w:fill="auto"/>
          </w:tcPr>
          <w:p w:rsidR="005A644B" w:rsidRPr="00152E58" w:rsidRDefault="005A644B" w:rsidP="0022161B">
            <w:pPr>
              <w:rPr>
                <w:sz w:val="24"/>
                <w:szCs w:val="24"/>
              </w:rPr>
            </w:pPr>
            <w:proofErr w:type="gramStart"/>
            <w:r w:rsidRPr="00152E58">
              <w:rPr>
                <w:sz w:val="24"/>
                <w:szCs w:val="24"/>
              </w:rPr>
              <w:t>Художественная литература, фольклор, музыкальные произведения, произведения искусства, сказки, все виды театров, игры, иллюстрации картин, натюрмортов, пейзажей, портретов, изделия народного декоративно-прикладного иску</w:t>
            </w:r>
            <w:r w:rsidR="008F2217">
              <w:rPr>
                <w:sz w:val="24"/>
                <w:szCs w:val="24"/>
              </w:rPr>
              <w:t xml:space="preserve">сства, игрушки, различные виды </w:t>
            </w:r>
            <w:r w:rsidRPr="00152E58">
              <w:rPr>
                <w:sz w:val="24"/>
                <w:szCs w:val="24"/>
              </w:rPr>
              <w:t>бумаги, художественные материалы, инструменты и их заместители, бытовой и бросовый материалы, природный материал  и т. д.</w:t>
            </w:r>
            <w:proofErr w:type="gramEnd"/>
          </w:p>
        </w:tc>
        <w:tc>
          <w:tcPr>
            <w:tcW w:w="3916" w:type="dxa"/>
            <w:shd w:val="clear" w:color="auto" w:fill="auto"/>
          </w:tcPr>
          <w:p w:rsidR="005A644B" w:rsidRPr="00152E58" w:rsidRDefault="005A644B" w:rsidP="0022161B">
            <w:pPr>
              <w:rPr>
                <w:sz w:val="24"/>
                <w:szCs w:val="24"/>
              </w:rPr>
            </w:pPr>
            <w:r w:rsidRPr="00152E58">
              <w:rPr>
                <w:sz w:val="24"/>
                <w:szCs w:val="24"/>
              </w:rPr>
              <w:t>Создание обстановки эмоционального благополучия; создание и обновление предметно-развивающей среды; творческий подход к содержанию образования; использование личностно-ориентированного подхода в обучении детей, синтез  (рисования, лепки, аппликации, конструирования) с другими  видами образовательной деятельности.</w:t>
            </w:r>
          </w:p>
        </w:tc>
      </w:tr>
    </w:tbl>
    <w:p w:rsidR="005A644B" w:rsidRPr="00917121" w:rsidRDefault="005A644B" w:rsidP="0022161B">
      <w:pPr>
        <w:rPr>
          <w:b/>
          <w:sz w:val="24"/>
          <w:szCs w:val="24"/>
        </w:rPr>
      </w:pPr>
    </w:p>
    <w:p w:rsidR="005A644B" w:rsidRPr="00E44F49" w:rsidRDefault="005A644B" w:rsidP="0022161B">
      <w:pPr>
        <w:rPr>
          <w:b/>
          <w:sz w:val="24"/>
          <w:szCs w:val="24"/>
        </w:rPr>
      </w:pPr>
      <w:r w:rsidRPr="00E44F49">
        <w:rPr>
          <w:b/>
          <w:sz w:val="24"/>
          <w:szCs w:val="24"/>
        </w:rPr>
        <w:t>Формы организации детей</w:t>
      </w:r>
    </w:p>
    <w:tbl>
      <w:tblPr>
        <w:tblW w:w="0" w:type="auto"/>
        <w:jc w:val="center"/>
        <w:tblCellMar>
          <w:left w:w="40" w:type="dxa"/>
          <w:right w:w="40" w:type="dxa"/>
        </w:tblCellMar>
        <w:tblLook w:val="0000" w:firstRow="0" w:lastRow="0" w:firstColumn="0" w:lastColumn="0" w:noHBand="0" w:noVBand="0"/>
      </w:tblPr>
      <w:tblGrid>
        <w:gridCol w:w="2229"/>
        <w:gridCol w:w="4311"/>
        <w:gridCol w:w="2426"/>
        <w:gridCol w:w="5514"/>
      </w:tblGrid>
      <w:tr w:rsidR="00CA76C9" w:rsidRPr="00CA76C9" w:rsidTr="001E5A41">
        <w:trPr>
          <w:trHeight w:val="603"/>
          <w:jc w:val="center"/>
        </w:trPr>
        <w:tc>
          <w:tcPr>
            <w:tcW w:w="0" w:type="auto"/>
            <w:tcBorders>
              <w:top w:val="single" w:sz="6" w:space="0" w:color="auto"/>
              <w:left w:val="single" w:sz="6" w:space="0" w:color="auto"/>
              <w:right w:val="single" w:sz="6" w:space="0" w:color="auto"/>
            </w:tcBorders>
          </w:tcPr>
          <w:p w:rsidR="00CA76C9" w:rsidRPr="00CA76C9" w:rsidRDefault="00CA76C9" w:rsidP="0022161B">
            <w:pPr>
              <w:jc w:val="left"/>
              <w:rPr>
                <w:b/>
                <w:sz w:val="24"/>
                <w:szCs w:val="24"/>
              </w:rPr>
            </w:pPr>
            <w:r w:rsidRPr="00CA76C9">
              <w:rPr>
                <w:b/>
                <w:sz w:val="24"/>
                <w:szCs w:val="24"/>
              </w:rPr>
              <w:t>Содержание</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b/>
                <w:sz w:val="24"/>
                <w:szCs w:val="24"/>
              </w:rPr>
            </w:pPr>
            <w:r w:rsidRPr="00CA76C9">
              <w:rPr>
                <w:b/>
                <w:sz w:val="24"/>
                <w:szCs w:val="24"/>
              </w:rPr>
              <w:t>Совместная деятельность</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b/>
                <w:sz w:val="24"/>
                <w:szCs w:val="24"/>
              </w:rPr>
            </w:pPr>
            <w:r w:rsidRPr="00CA76C9">
              <w:rPr>
                <w:b/>
                <w:sz w:val="24"/>
                <w:szCs w:val="24"/>
              </w:rPr>
              <w:t>Режимные моменты</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b/>
                <w:sz w:val="24"/>
                <w:szCs w:val="24"/>
              </w:rPr>
            </w:pPr>
            <w:r w:rsidRPr="00CA76C9">
              <w:rPr>
                <w:b/>
                <w:sz w:val="24"/>
                <w:szCs w:val="24"/>
              </w:rPr>
              <w:t>Самостоятельная деятельность</w:t>
            </w:r>
          </w:p>
        </w:tc>
      </w:tr>
      <w:tr w:rsidR="00CA76C9" w:rsidRPr="00CA76C9" w:rsidTr="001E5A41">
        <w:trPr>
          <w:trHeight w:val="2330"/>
          <w:jc w:val="center"/>
        </w:trPr>
        <w:tc>
          <w:tcPr>
            <w:tcW w:w="0" w:type="auto"/>
            <w:tcBorders>
              <w:top w:val="single" w:sz="6" w:space="0" w:color="auto"/>
              <w:left w:val="single" w:sz="6" w:space="0" w:color="auto"/>
              <w:right w:val="single" w:sz="6" w:space="0" w:color="auto"/>
            </w:tcBorders>
          </w:tcPr>
          <w:p w:rsidR="00CA76C9" w:rsidRPr="00CA76C9" w:rsidRDefault="00CA76C9" w:rsidP="0022161B">
            <w:pPr>
              <w:jc w:val="left"/>
              <w:rPr>
                <w:b/>
                <w:bCs/>
                <w:sz w:val="24"/>
                <w:szCs w:val="24"/>
              </w:rPr>
            </w:pPr>
            <w:r w:rsidRPr="00CA76C9">
              <w:rPr>
                <w:b/>
                <w:bCs/>
                <w:sz w:val="24"/>
                <w:szCs w:val="24"/>
              </w:rPr>
              <w:lastRenderedPageBreak/>
              <w:t xml:space="preserve"> Развитие продуктивной деятельности</w:t>
            </w:r>
          </w:p>
          <w:p w:rsidR="00CA76C9" w:rsidRPr="00CA76C9" w:rsidRDefault="00CA76C9" w:rsidP="0022161B">
            <w:pPr>
              <w:jc w:val="left"/>
              <w:rPr>
                <w:sz w:val="24"/>
                <w:szCs w:val="24"/>
              </w:rPr>
            </w:pPr>
            <w:r w:rsidRPr="00CA76C9">
              <w:rPr>
                <w:sz w:val="24"/>
                <w:szCs w:val="24"/>
              </w:rPr>
              <w:t xml:space="preserve"> рисование</w:t>
            </w:r>
          </w:p>
          <w:p w:rsidR="00CA76C9" w:rsidRPr="00CA76C9" w:rsidRDefault="00CA76C9" w:rsidP="0022161B">
            <w:pPr>
              <w:jc w:val="left"/>
              <w:rPr>
                <w:sz w:val="24"/>
                <w:szCs w:val="24"/>
              </w:rPr>
            </w:pPr>
            <w:r w:rsidRPr="00CA76C9">
              <w:rPr>
                <w:sz w:val="24"/>
                <w:szCs w:val="24"/>
              </w:rPr>
              <w:t xml:space="preserve"> лепка</w:t>
            </w:r>
          </w:p>
          <w:p w:rsidR="00CA76C9" w:rsidRPr="00CA76C9" w:rsidRDefault="00CA76C9" w:rsidP="0022161B">
            <w:pPr>
              <w:jc w:val="left"/>
              <w:rPr>
                <w:sz w:val="24"/>
                <w:szCs w:val="24"/>
              </w:rPr>
            </w:pPr>
            <w:r w:rsidRPr="00CA76C9">
              <w:rPr>
                <w:sz w:val="24"/>
                <w:szCs w:val="24"/>
              </w:rPr>
              <w:t>аппликация</w:t>
            </w:r>
          </w:p>
          <w:p w:rsidR="00CA76C9" w:rsidRPr="00CA76C9" w:rsidRDefault="00CA76C9" w:rsidP="0022161B">
            <w:pPr>
              <w:jc w:val="left"/>
              <w:rPr>
                <w:b/>
                <w:bCs/>
                <w:sz w:val="24"/>
                <w:szCs w:val="24"/>
              </w:rPr>
            </w:pPr>
            <w:r w:rsidRPr="00CA76C9">
              <w:rPr>
                <w:sz w:val="24"/>
                <w:szCs w:val="24"/>
              </w:rPr>
              <w:t>конструирование</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Наблюдения по ситуации</w:t>
            </w:r>
          </w:p>
          <w:p w:rsidR="00CA76C9" w:rsidRPr="00CA76C9" w:rsidRDefault="00CA76C9" w:rsidP="0022161B">
            <w:pPr>
              <w:jc w:val="left"/>
              <w:rPr>
                <w:sz w:val="24"/>
                <w:szCs w:val="24"/>
              </w:rPr>
            </w:pPr>
            <w:r w:rsidRPr="00CA76C9">
              <w:rPr>
                <w:sz w:val="24"/>
                <w:szCs w:val="24"/>
              </w:rPr>
              <w:t>Занимательные показы</w:t>
            </w:r>
          </w:p>
          <w:p w:rsidR="00CA76C9" w:rsidRPr="00CA76C9" w:rsidRDefault="00CA76C9" w:rsidP="0022161B">
            <w:pPr>
              <w:jc w:val="left"/>
              <w:rPr>
                <w:sz w:val="24"/>
                <w:szCs w:val="24"/>
              </w:rPr>
            </w:pPr>
            <w:r w:rsidRPr="00CA76C9">
              <w:rPr>
                <w:sz w:val="24"/>
                <w:szCs w:val="24"/>
              </w:rPr>
              <w:t>Индивидуальная работа с детьми</w:t>
            </w:r>
          </w:p>
          <w:p w:rsidR="00CA76C9" w:rsidRPr="00CA76C9" w:rsidRDefault="00CA76C9" w:rsidP="0022161B">
            <w:pPr>
              <w:jc w:val="left"/>
              <w:rPr>
                <w:sz w:val="24"/>
                <w:szCs w:val="24"/>
              </w:rPr>
            </w:pPr>
            <w:r w:rsidRPr="00CA76C9">
              <w:rPr>
                <w:sz w:val="24"/>
                <w:szCs w:val="24"/>
              </w:rPr>
              <w:t>Рисование</w:t>
            </w:r>
          </w:p>
          <w:p w:rsidR="00CA76C9" w:rsidRPr="00CA76C9" w:rsidRDefault="00CA76C9" w:rsidP="0022161B">
            <w:pPr>
              <w:jc w:val="left"/>
              <w:rPr>
                <w:sz w:val="24"/>
                <w:szCs w:val="24"/>
              </w:rPr>
            </w:pPr>
            <w:r w:rsidRPr="00CA76C9">
              <w:rPr>
                <w:sz w:val="24"/>
                <w:szCs w:val="24"/>
              </w:rPr>
              <w:t>Аппликация</w:t>
            </w:r>
          </w:p>
          <w:p w:rsidR="00CA76C9" w:rsidRPr="00CA76C9" w:rsidRDefault="00CA76C9" w:rsidP="0022161B">
            <w:pPr>
              <w:jc w:val="left"/>
              <w:rPr>
                <w:sz w:val="24"/>
                <w:szCs w:val="24"/>
              </w:rPr>
            </w:pPr>
            <w:r w:rsidRPr="00CA76C9">
              <w:rPr>
                <w:sz w:val="24"/>
                <w:szCs w:val="24"/>
              </w:rPr>
              <w:t>Лепка</w:t>
            </w:r>
          </w:p>
          <w:p w:rsidR="00CA76C9" w:rsidRPr="00CA76C9" w:rsidRDefault="00CA76C9" w:rsidP="0022161B">
            <w:pPr>
              <w:jc w:val="left"/>
              <w:rPr>
                <w:sz w:val="24"/>
                <w:szCs w:val="24"/>
              </w:rPr>
            </w:pPr>
            <w:r w:rsidRPr="00CA76C9">
              <w:rPr>
                <w:sz w:val="24"/>
                <w:szCs w:val="24"/>
              </w:rPr>
              <w:t>Сюжетно-игровая ситуация</w:t>
            </w:r>
          </w:p>
          <w:p w:rsidR="00CA76C9" w:rsidRPr="00CA76C9" w:rsidRDefault="00CA76C9" w:rsidP="0022161B">
            <w:pPr>
              <w:jc w:val="left"/>
              <w:rPr>
                <w:sz w:val="24"/>
                <w:szCs w:val="24"/>
              </w:rPr>
            </w:pPr>
            <w:r w:rsidRPr="00CA76C9">
              <w:rPr>
                <w:sz w:val="24"/>
                <w:szCs w:val="24"/>
              </w:rPr>
              <w:t>Творческая продуктивная деятельность</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Игра</w:t>
            </w:r>
          </w:p>
          <w:p w:rsidR="00CA76C9" w:rsidRPr="00CA76C9" w:rsidRDefault="00CA76C9" w:rsidP="0022161B">
            <w:pPr>
              <w:jc w:val="left"/>
              <w:rPr>
                <w:sz w:val="24"/>
                <w:szCs w:val="24"/>
              </w:rPr>
            </w:pPr>
            <w:r w:rsidRPr="00CA76C9">
              <w:rPr>
                <w:sz w:val="24"/>
                <w:szCs w:val="24"/>
              </w:rPr>
              <w:t>Индивидуальная работа с детьми</w:t>
            </w:r>
          </w:p>
          <w:p w:rsidR="00CA76C9" w:rsidRPr="00CA76C9" w:rsidRDefault="00CA76C9" w:rsidP="0022161B">
            <w:pPr>
              <w:jc w:val="left"/>
              <w:rPr>
                <w:sz w:val="24"/>
                <w:szCs w:val="24"/>
              </w:rPr>
            </w:pPr>
            <w:r w:rsidRPr="00CA76C9">
              <w:rPr>
                <w:sz w:val="24"/>
                <w:szCs w:val="24"/>
              </w:rPr>
              <w:t>Проблемная ситуация</w:t>
            </w:r>
          </w:p>
        </w:tc>
        <w:tc>
          <w:tcPr>
            <w:tcW w:w="0" w:type="auto"/>
            <w:tcBorders>
              <w:top w:val="single" w:sz="6"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Самостоятельная художественная деятельность</w:t>
            </w:r>
          </w:p>
          <w:p w:rsidR="00CA76C9" w:rsidRPr="00CA76C9" w:rsidRDefault="00CA76C9" w:rsidP="0022161B">
            <w:pPr>
              <w:jc w:val="left"/>
              <w:rPr>
                <w:sz w:val="24"/>
                <w:szCs w:val="24"/>
              </w:rPr>
            </w:pPr>
            <w:r w:rsidRPr="00CA76C9">
              <w:rPr>
                <w:sz w:val="24"/>
                <w:szCs w:val="24"/>
              </w:rPr>
              <w:t>Игра</w:t>
            </w:r>
          </w:p>
          <w:p w:rsidR="00CA76C9" w:rsidRPr="00CA76C9" w:rsidRDefault="00CA76C9" w:rsidP="0022161B">
            <w:pPr>
              <w:jc w:val="left"/>
              <w:rPr>
                <w:sz w:val="24"/>
                <w:szCs w:val="24"/>
              </w:rPr>
            </w:pPr>
            <w:r w:rsidRPr="00CA76C9">
              <w:rPr>
                <w:sz w:val="24"/>
                <w:szCs w:val="24"/>
              </w:rPr>
              <w:t>Проблемная ситуация</w:t>
            </w:r>
          </w:p>
          <w:p w:rsidR="00CA76C9" w:rsidRPr="00CA76C9" w:rsidRDefault="00CA76C9" w:rsidP="0022161B">
            <w:pPr>
              <w:jc w:val="left"/>
              <w:rPr>
                <w:sz w:val="24"/>
                <w:szCs w:val="24"/>
              </w:rPr>
            </w:pPr>
            <w:r w:rsidRPr="00CA76C9">
              <w:rPr>
                <w:sz w:val="24"/>
                <w:szCs w:val="24"/>
              </w:rPr>
              <w:t xml:space="preserve">Игры со </w:t>
            </w:r>
            <w:proofErr w:type="gramStart"/>
            <w:r w:rsidRPr="00CA76C9">
              <w:rPr>
                <w:sz w:val="24"/>
                <w:szCs w:val="24"/>
              </w:rPr>
              <w:t>строительным</w:t>
            </w:r>
            <w:proofErr w:type="gramEnd"/>
          </w:p>
          <w:p w:rsidR="00CA76C9" w:rsidRPr="00CA76C9" w:rsidRDefault="00CA76C9" w:rsidP="0022161B">
            <w:pPr>
              <w:jc w:val="left"/>
              <w:rPr>
                <w:sz w:val="24"/>
                <w:szCs w:val="24"/>
              </w:rPr>
            </w:pPr>
            <w:r w:rsidRPr="00CA76C9">
              <w:rPr>
                <w:sz w:val="24"/>
                <w:szCs w:val="24"/>
              </w:rPr>
              <w:t>материалом</w:t>
            </w:r>
          </w:p>
          <w:p w:rsidR="00CA76C9" w:rsidRPr="00CA76C9" w:rsidRDefault="00CA76C9" w:rsidP="0022161B">
            <w:pPr>
              <w:jc w:val="left"/>
              <w:rPr>
                <w:sz w:val="24"/>
                <w:szCs w:val="24"/>
              </w:rPr>
            </w:pPr>
            <w:r w:rsidRPr="00CA76C9">
              <w:rPr>
                <w:sz w:val="24"/>
                <w:szCs w:val="24"/>
              </w:rPr>
              <w:t xml:space="preserve">Постройки </w:t>
            </w:r>
            <w:proofErr w:type="gramStart"/>
            <w:r w:rsidRPr="00CA76C9">
              <w:rPr>
                <w:sz w:val="24"/>
                <w:szCs w:val="24"/>
              </w:rPr>
              <w:t>для</w:t>
            </w:r>
            <w:proofErr w:type="gramEnd"/>
          </w:p>
          <w:p w:rsidR="00CA76C9" w:rsidRPr="00CA76C9" w:rsidRDefault="00CA76C9" w:rsidP="0022161B">
            <w:pPr>
              <w:jc w:val="left"/>
              <w:rPr>
                <w:sz w:val="24"/>
                <w:szCs w:val="24"/>
              </w:rPr>
            </w:pPr>
            <w:r w:rsidRPr="00CA76C9">
              <w:rPr>
                <w:sz w:val="24"/>
                <w:szCs w:val="24"/>
              </w:rPr>
              <w:t>сюжетных игр</w:t>
            </w:r>
          </w:p>
        </w:tc>
      </w:tr>
      <w:tr w:rsidR="00CA76C9" w:rsidRPr="00CA76C9" w:rsidTr="00CA76C9">
        <w:trPr>
          <w:trHeight w:val="870"/>
          <w:jc w:val="center"/>
        </w:trPr>
        <w:tc>
          <w:tcPr>
            <w:tcW w:w="0" w:type="auto"/>
            <w:tcBorders>
              <w:top w:val="single" w:sz="4" w:space="0" w:color="auto"/>
              <w:left w:val="single" w:sz="6" w:space="0" w:color="auto"/>
              <w:right w:val="single" w:sz="6" w:space="0" w:color="auto"/>
            </w:tcBorders>
          </w:tcPr>
          <w:p w:rsidR="00CA76C9" w:rsidRPr="00CA76C9" w:rsidRDefault="00CA76C9" w:rsidP="0022161B">
            <w:pPr>
              <w:jc w:val="left"/>
              <w:rPr>
                <w:b/>
                <w:bCs/>
                <w:sz w:val="24"/>
                <w:szCs w:val="24"/>
              </w:rPr>
            </w:pPr>
            <w:r w:rsidRPr="00CA76C9">
              <w:rPr>
                <w:b/>
                <w:bCs/>
                <w:sz w:val="24"/>
                <w:szCs w:val="24"/>
              </w:rPr>
              <w:t xml:space="preserve"> Развитие</w:t>
            </w:r>
          </w:p>
          <w:p w:rsidR="00CA76C9" w:rsidRPr="00CA76C9" w:rsidRDefault="00CA76C9" w:rsidP="0022161B">
            <w:pPr>
              <w:jc w:val="left"/>
              <w:rPr>
                <w:b/>
                <w:bCs/>
                <w:sz w:val="24"/>
                <w:szCs w:val="24"/>
              </w:rPr>
            </w:pPr>
            <w:r w:rsidRPr="00CA76C9">
              <w:rPr>
                <w:b/>
                <w:bCs/>
                <w:sz w:val="24"/>
                <w:szCs w:val="24"/>
              </w:rPr>
              <w:t>детского</w:t>
            </w:r>
          </w:p>
          <w:p w:rsidR="00CA76C9" w:rsidRPr="00CA76C9" w:rsidRDefault="00CA76C9" w:rsidP="0022161B">
            <w:pPr>
              <w:jc w:val="left"/>
              <w:rPr>
                <w:b/>
                <w:bCs/>
                <w:sz w:val="24"/>
                <w:szCs w:val="24"/>
              </w:rPr>
            </w:pPr>
            <w:r w:rsidRPr="00CA76C9">
              <w:rPr>
                <w:b/>
                <w:bCs/>
                <w:sz w:val="24"/>
                <w:szCs w:val="24"/>
              </w:rPr>
              <w:t>творчества</w:t>
            </w:r>
          </w:p>
        </w:tc>
        <w:tc>
          <w:tcPr>
            <w:tcW w:w="0" w:type="auto"/>
            <w:tcBorders>
              <w:top w:val="single" w:sz="4"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Конкурсы</w:t>
            </w:r>
          </w:p>
          <w:p w:rsidR="00CA76C9" w:rsidRPr="00CA76C9" w:rsidRDefault="00CA76C9" w:rsidP="0022161B">
            <w:pPr>
              <w:jc w:val="left"/>
              <w:rPr>
                <w:sz w:val="24"/>
                <w:szCs w:val="24"/>
              </w:rPr>
            </w:pPr>
            <w:r w:rsidRPr="00CA76C9">
              <w:rPr>
                <w:sz w:val="24"/>
                <w:szCs w:val="24"/>
              </w:rPr>
              <w:t>Оформление выставок</w:t>
            </w:r>
          </w:p>
          <w:p w:rsidR="00CA76C9" w:rsidRPr="00CA76C9" w:rsidRDefault="00CA76C9" w:rsidP="0022161B">
            <w:pPr>
              <w:jc w:val="left"/>
              <w:rPr>
                <w:sz w:val="24"/>
                <w:szCs w:val="24"/>
              </w:rPr>
            </w:pPr>
            <w:r w:rsidRPr="00CA76C9">
              <w:rPr>
                <w:sz w:val="24"/>
                <w:szCs w:val="24"/>
              </w:rPr>
              <w:t>Выставка детских работ</w:t>
            </w:r>
          </w:p>
        </w:tc>
        <w:tc>
          <w:tcPr>
            <w:tcW w:w="0" w:type="auto"/>
            <w:tcBorders>
              <w:top w:val="single" w:sz="4"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Индивидуальная работа с детьми Проблемная ситуация</w:t>
            </w:r>
          </w:p>
        </w:tc>
        <w:tc>
          <w:tcPr>
            <w:tcW w:w="0" w:type="auto"/>
            <w:tcBorders>
              <w:top w:val="single" w:sz="4" w:space="0" w:color="auto"/>
              <w:left w:val="single" w:sz="6" w:space="0" w:color="auto"/>
              <w:right w:val="single" w:sz="6" w:space="0" w:color="auto"/>
            </w:tcBorders>
          </w:tcPr>
          <w:p w:rsidR="00CA76C9" w:rsidRPr="00CA76C9" w:rsidRDefault="00CA76C9" w:rsidP="0022161B">
            <w:pPr>
              <w:jc w:val="left"/>
              <w:rPr>
                <w:sz w:val="24"/>
                <w:szCs w:val="24"/>
              </w:rPr>
            </w:pPr>
            <w:r w:rsidRPr="00CA76C9">
              <w:rPr>
                <w:sz w:val="24"/>
                <w:szCs w:val="24"/>
              </w:rPr>
              <w:t>Самостоятельная художественная деятельность, свободное конструирование из природного материала, деталей конструктора</w:t>
            </w:r>
          </w:p>
        </w:tc>
      </w:tr>
      <w:tr w:rsidR="00CA76C9" w:rsidRPr="00CA76C9" w:rsidTr="001E5A41">
        <w:trPr>
          <w:trHeight w:val="5850"/>
          <w:jc w:val="center"/>
        </w:trPr>
        <w:tc>
          <w:tcPr>
            <w:tcW w:w="0" w:type="auto"/>
            <w:tcBorders>
              <w:top w:val="single" w:sz="4" w:space="0" w:color="auto"/>
              <w:left w:val="single" w:sz="6" w:space="0" w:color="auto"/>
              <w:bottom w:val="single" w:sz="4" w:space="0" w:color="auto"/>
              <w:right w:val="single" w:sz="6" w:space="0" w:color="auto"/>
            </w:tcBorders>
          </w:tcPr>
          <w:p w:rsidR="00CA76C9" w:rsidRPr="00CA76C9" w:rsidRDefault="00CA76C9" w:rsidP="0022161B">
            <w:pPr>
              <w:jc w:val="left"/>
              <w:rPr>
                <w:b/>
                <w:sz w:val="24"/>
                <w:szCs w:val="24"/>
              </w:rPr>
            </w:pPr>
            <w:r w:rsidRPr="00CA76C9">
              <w:rPr>
                <w:b/>
                <w:sz w:val="24"/>
                <w:szCs w:val="24"/>
              </w:rPr>
              <w:t>Развитие</w:t>
            </w:r>
          </w:p>
          <w:p w:rsidR="00CA76C9" w:rsidRPr="00CA76C9" w:rsidRDefault="00CA76C9" w:rsidP="0022161B">
            <w:pPr>
              <w:jc w:val="left"/>
              <w:rPr>
                <w:b/>
                <w:sz w:val="24"/>
                <w:szCs w:val="24"/>
              </w:rPr>
            </w:pPr>
            <w:r w:rsidRPr="00CA76C9">
              <w:rPr>
                <w:b/>
                <w:sz w:val="24"/>
                <w:szCs w:val="24"/>
              </w:rPr>
              <w:t>музыкально-</w:t>
            </w:r>
          </w:p>
          <w:p w:rsidR="00CA76C9" w:rsidRPr="00CA76C9" w:rsidRDefault="00CA76C9" w:rsidP="0022161B">
            <w:pPr>
              <w:jc w:val="left"/>
              <w:rPr>
                <w:b/>
                <w:sz w:val="24"/>
                <w:szCs w:val="24"/>
              </w:rPr>
            </w:pPr>
            <w:r w:rsidRPr="00CA76C9">
              <w:rPr>
                <w:b/>
                <w:sz w:val="24"/>
                <w:szCs w:val="24"/>
              </w:rPr>
              <w:t>художественной</w:t>
            </w:r>
          </w:p>
          <w:p w:rsidR="00CA76C9" w:rsidRPr="00CA76C9" w:rsidRDefault="00CA76C9" w:rsidP="0022161B">
            <w:pPr>
              <w:jc w:val="left"/>
              <w:rPr>
                <w:b/>
                <w:sz w:val="24"/>
                <w:szCs w:val="24"/>
              </w:rPr>
            </w:pPr>
            <w:r w:rsidRPr="00CA76C9">
              <w:rPr>
                <w:b/>
                <w:sz w:val="24"/>
                <w:szCs w:val="24"/>
              </w:rPr>
              <w:t>деятельности;</w:t>
            </w:r>
          </w:p>
          <w:p w:rsidR="00CA76C9" w:rsidRPr="00CA76C9" w:rsidRDefault="00CA76C9" w:rsidP="0022161B">
            <w:pPr>
              <w:jc w:val="left"/>
              <w:rPr>
                <w:b/>
                <w:sz w:val="24"/>
                <w:szCs w:val="24"/>
              </w:rPr>
            </w:pPr>
            <w:r w:rsidRPr="00CA76C9">
              <w:rPr>
                <w:b/>
                <w:sz w:val="24"/>
                <w:szCs w:val="24"/>
              </w:rPr>
              <w:t xml:space="preserve">приобщение </w:t>
            </w:r>
            <w:proofErr w:type="gramStart"/>
            <w:r w:rsidRPr="00CA76C9">
              <w:rPr>
                <w:b/>
                <w:sz w:val="24"/>
                <w:szCs w:val="24"/>
              </w:rPr>
              <w:t>к</w:t>
            </w:r>
            <w:proofErr w:type="gramEnd"/>
          </w:p>
          <w:p w:rsidR="00CA76C9" w:rsidRPr="00CA76C9" w:rsidRDefault="00CA76C9" w:rsidP="0022161B">
            <w:pPr>
              <w:jc w:val="left"/>
              <w:rPr>
                <w:b/>
                <w:sz w:val="24"/>
                <w:szCs w:val="24"/>
              </w:rPr>
            </w:pPr>
            <w:r w:rsidRPr="00CA76C9">
              <w:rPr>
                <w:b/>
                <w:sz w:val="24"/>
                <w:szCs w:val="24"/>
              </w:rPr>
              <w:t>музыкальному</w:t>
            </w:r>
          </w:p>
          <w:p w:rsidR="00CA76C9" w:rsidRPr="00CA76C9" w:rsidRDefault="00CA76C9" w:rsidP="0022161B">
            <w:pPr>
              <w:jc w:val="left"/>
              <w:rPr>
                <w:b/>
                <w:sz w:val="24"/>
                <w:szCs w:val="24"/>
              </w:rPr>
            </w:pPr>
            <w:r w:rsidRPr="00CA76C9">
              <w:rPr>
                <w:b/>
                <w:sz w:val="24"/>
                <w:szCs w:val="24"/>
              </w:rPr>
              <w:t>искусству</w:t>
            </w:r>
          </w:p>
          <w:p w:rsidR="00CA76C9" w:rsidRPr="00CA76C9" w:rsidRDefault="00CA76C9" w:rsidP="0022161B">
            <w:pPr>
              <w:jc w:val="left"/>
              <w:rPr>
                <w:b/>
                <w:sz w:val="24"/>
                <w:szCs w:val="24"/>
              </w:rPr>
            </w:pPr>
            <w:r w:rsidRPr="00CA76C9">
              <w:rPr>
                <w:sz w:val="24"/>
                <w:szCs w:val="24"/>
              </w:rPr>
              <w:t>*Слушание</w:t>
            </w:r>
          </w:p>
          <w:p w:rsidR="00CA76C9" w:rsidRPr="00CA76C9" w:rsidRDefault="00CA76C9" w:rsidP="0022161B">
            <w:pPr>
              <w:jc w:val="left"/>
              <w:rPr>
                <w:b/>
                <w:sz w:val="24"/>
                <w:szCs w:val="24"/>
              </w:rPr>
            </w:pPr>
            <w:r w:rsidRPr="00CA76C9">
              <w:rPr>
                <w:sz w:val="24"/>
                <w:szCs w:val="24"/>
              </w:rPr>
              <w:t>* Пение</w:t>
            </w:r>
          </w:p>
          <w:p w:rsidR="00CA76C9" w:rsidRPr="00CA76C9" w:rsidRDefault="00CA76C9" w:rsidP="0022161B">
            <w:pPr>
              <w:jc w:val="left"/>
              <w:rPr>
                <w:b/>
                <w:sz w:val="24"/>
                <w:szCs w:val="24"/>
              </w:rPr>
            </w:pPr>
            <w:r w:rsidRPr="00CA76C9">
              <w:rPr>
                <w:sz w:val="24"/>
                <w:szCs w:val="24"/>
              </w:rPr>
              <w:t>* Песенное</w:t>
            </w:r>
          </w:p>
          <w:p w:rsidR="00CA76C9" w:rsidRPr="00CA76C9" w:rsidRDefault="00CA76C9" w:rsidP="0022161B">
            <w:pPr>
              <w:jc w:val="left"/>
              <w:rPr>
                <w:b/>
                <w:sz w:val="24"/>
                <w:szCs w:val="24"/>
              </w:rPr>
            </w:pPr>
            <w:r w:rsidRPr="00CA76C9">
              <w:rPr>
                <w:sz w:val="24"/>
                <w:szCs w:val="24"/>
              </w:rPr>
              <w:t>творчество</w:t>
            </w:r>
          </w:p>
          <w:p w:rsidR="00CA76C9" w:rsidRPr="00CA76C9" w:rsidRDefault="00CA76C9" w:rsidP="0022161B">
            <w:pPr>
              <w:jc w:val="left"/>
              <w:rPr>
                <w:b/>
                <w:sz w:val="24"/>
                <w:szCs w:val="24"/>
              </w:rPr>
            </w:pPr>
            <w:r w:rsidRPr="00CA76C9">
              <w:rPr>
                <w:sz w:val="24"/>
                <w:szCs w:val="24"/>
              </w:rPr>
              <w:t>* Музыкальн</w:t>
            </w:r>
            <w:proofErr w:type="gramStart"/>
            <w:r w:rsidRPr="00CA76C9">
              <w:rPr>
                <w:sz w:val="24"/>
                <w:szCs w:val="24"/>
              </w:rPr>
              <w:t>о-</w:t>
            </w:r>
            <w:proofErr w:type="gramEnd"/>
            <w:r w:rsidRPr="00CA76C9">
              <w:rPr>
                <w:sz w:val="24"/>
                <w:szCs w:val="24"/>
              </w:rPr>
              <w:t xml:space="preserve"> ритмические</w:t>
            </w:r>
          </w:p>
          <w:p w:rsidR="00CA76C9" w:rsidRPr="00CA76C9" w:rsidRDefault="00CA76C9" w:rsidP="0022161B">
            <w:pPr>
              <w:jc w:val="left"/>
              <w:rPr>
                <w:b/>
                <w:sz w:val="24"/>
                <w:szCs w:val="24"/>
              </w:rPr>
            </w:pPr>
            <w:r w:rsidRPr="00CA76C9">
              <w:rPr>
                <w:sz w:val="24"/>
                <w:szCs w:val="24"/>
              </w:rPr>
              <w:t>движения</w:t>
            </w:r>
          </w:p>
          <w:p w:rsidR="00CA76C9" w:rsidRPr="00CA76C9" w:rsidRDefault="00CA76C9" w:rsidP="0022161B">
            <w:pPr>
              <w:jc w:val="left"/>
              <w:rPr>
                <w:b/>
                <w:sz w:val="24"/>
                <w:szCs w:val="24"/>
              </w:rPr>
            </w:pPr>
            <w:r w:rsidRPr="00CA76C9">
              <w:rPr>
                <w:sz w:val="24"/>
                <w:szCs w:val="24"/>
              </w:rPr>
              <w:t>* Развитие</w:t>
            </w:r>
          </w:p>
          <w:p w:rsidR="00CA76C9" w:rsidRPr="00CA76C9" w:rsidRDefault="00CA76C9" w:rsidP="0022161B">
            <w:pPr>
              <w:jc w:val="left"/>
              <w:rPr>
                <w:b/>
                <w:sz w:val="24"/>
                <w:szCs w:val="24"/>
              </w:rPr>
            </w:pPr>
            <w:r w:rsidRPr="00CA76C9">
              <w:rPr>
                <w:sz w:val="24"/>
                <w:szCs w:val="24"/>
              </w:rPr>
              <w:t>танцевально-</w:t>
            </w:r>
          </w:p>
          <w:p w:rsidR="00CA76C9" w:rsidRPr="00CA76C9" w:rsidRDefault="00CA76C9" w:rsidP="0022161B">
            <w:pPr>
              <w:jc w:val="left"/>
              <w:rPr>
                <w:b/>
                <w:sz w:val="24"/>
                <w:szCs w:val="24"/>
              </w:rPr>
            </w:pPr>
            <w:r w:rsidRPr="00CA76C9">
              <w:rPr>
                <w:sz w:val="24"/>
                <w:szCs w:val="24"/>
              </w:rPr>
              <w:t>игрового</w:t>
            </w:r>
          </w:p>
          <w:p w:rsidR="00CA76C9" w:rsidRPr="00CA76C9" w:rsidRDefault="00CA76C9" w:rsidP="0022161B">
            <w:pPr>
              <w:jc w:val="left"/>
              <w:rPr>
                <w:b/>
                <w:sz w:val="24"/>
                <w:szCs w:val="24"/>
              </w:rPr>
            </w:pPr>
            <w:r w:rsidRPr="00CA76C9">
              <w:rPr>
                <w:sz w:val="24"/>
                <w:szCs w:val="24"/>
              </w:rPr>
              <w:t>творчества</w:t>
            </w:r>
          </w:p>
          <w:p w:rsidR="00CA76C9" w:rsidRPr="00CA76C9" w:rsidRDefault="00CA76C9" w:rsidP="0022161B">
            <w:pPr>
              <w:jc w:val="left"/>
              <w:rPr>
                <w:b/>
                <w:sz w:val="24"/>
                <w:szCs w:val="24"/>
              </w:rPr>
            </w:pPr>
            <w:r w:rsidRPr="00CA76C9">
              <w:rPr>
                <w:sz w:val="24"/>
                <w:szCs w:val="24"/>
              </w:rPr>
              <w:t>* Игра на детских</w:t>
            </w:r>
          </w:p>
          <w:p w:rsidR="00CA76C9" w:rsidRPr="00CA76C9" w:rsidRDefault="00CA76C9" w:rsidP="0022161B">
            <w:pPr>
              <w:jc w:val="left"/>
              <w:rPr>
                <w:b/>
                <w:sz w:val="24"/>
                <w:szCs w:val="24"/>
              </w:rPr>
            </w:pPr>
            <w:r w:rsidRPr="00CA76C9">
              <w:rPr>
                <w:sz w:val="24"/>
                <w:szCs w:val="24"/>
              </w:rPr>
              <w:t>музыкальных</w:t>
            </w:r>
          </w:p>
          <w:p w:rsidR="00CA76C9" w:rsidRPr="00CA76C9" w:rsidRDefault="00CA76C9" w:rsidP="0022161B">
            <w:pPr>
              <w:jc w:val="left"/>
              <w:rPr>
                <w:b/>
                <w:sz w:val="24"/>
                <w:szCs w:val="24"/>
              </w:rPr>
            </w:pPr>
            <w:proofErr w:type="gramStart"/>
            <w:r w:rsidRPr="00CA76C9">
              <w:rPr>
                <w:sz w:val="24"/>
                <w:szCs w:val="24"/>
              </w:rPr>
              <w:t>инструментах</w:t>
            </w:r>
            <w:proofErr w:type="gramEnd"/>
          </w:p>
        </w:tc>
        <w:tc>
          <w:tcPr>
            <w:tcW w:w="0" w:type="auto"/>
            <w:tcBorders>
              <w:top w:val="single" w:sz="6" w:space="0" w:color="auto"/>
              <w:left w:val="single" w:sz="6" w:space="0" w:color="auto"/>
              <w:bottom w:val="single" w:sz="4" w:space="0" w:color="auto"/>
              <w:right w:val="single" w:sz="6" w:space="0" w:color="auto"/>
            </w:tcBorders>
          </w:tcPr>
          <w:p w:rsidR="00CA76C9" w:rsidRPr="00CA76C9" w:rsidRDefault="00CA76C9" w:rsidP="0022161B">
            <w:pPr>
              <w:jc w:val="left"/>
              <w:rPr>
                <w:sz w:val="24"/>
                <w:szCs w:val="24"/>
              </w:rPr>
            </w:pPr>
            <w:r w:rsidRPr="00CA76C9">
              <w:rPr>
                <w:sz w:val="24"/>
                <w:szCs w:val="24"/>
              </w:rPr>
              <w:t>Занятия</w:t>
            </w:r>
          </w:p>
          <w:p w:rsidR="00CA76C9" w:rsidRPr="00CA76C9" w:rsidRDefault="00CA76C9" w:rsidP="0022161B">
            <w:pPr>
              <w:jc w:val="left"/>
              <w:rPr>
                <w:sz w:val="24"/>
                <w:szCs w:val="24"/>
              </w:rPr>
            </w:pPr>
            <w:r w:rsidRPr="00CA76C9">
              <w:rPr>
                <w:sz w:val="24"/>
                <w:szCs w:val="24"/>
              </w:rPr>
              <w:t>Праздники, развлечения</w:t>
            </w:r>
          </w:p>
          <w:p w:rsidR="00CA76C9" w:rsidRPr="00CA76C9" w:rsidRDefault="00CA76C9" w:rsidP="0022161B">
            <w:pPr>
              <w:jc w:val="left"/>
              <w:rPr>
                <w:sz w:val="24"/>
                <w:szCs w:val="24"/>
              </w:rPr>
            </w:pPr>
            <w:r w:rsidRPr="00CA76C9">
              <w:rPr>
                <w:sz w:val="24"/>
                <w:szCs w:val="24"/>
              </w:rPr>
              <w:t xml:space="preserve">Музыка в </w:t>
            </w:r>
            <w:proofErr w:type="gramStart"/>
            <w:r w:rsidRPr="00CA76C9">
              <w:rPr>
                <w:sz w:val="24"/>
                <w:szCs w:val="24"/>
              </w:rPr>
              <w:t>повседневной</w:t>
            </w:r>
            <w:proofErr w:type="gramEnd"/>
          </w:p>
          <w:p w:rsidR="00CA76C9" w:rsidRPr="00CA76C9" w:rsidRDefault="00CA76C9" w:rsidP="0022161B">
            <w:pPr>
              <w:jc w:val="left"/>
              <w:rPr>
                <w:sz w:val="24"/>
                <w:szCs w:val="24"/>
              </w:rPr>
            </w:pPr>
            <w:r w:rsidRPr="00CA76C9">
              <w:rPr>
                <w:sz w:val="24"/>
                <w:szCs w:val="24"/>
              </w:rPr>
              <w:t>жизни:</w:t>
            </w:r>
          </w:p>
          <w:p w:rsidR="00CA76C9" w:rsidRPr="00CA76C9" w:rsidRDefault="00CA76C9" w:rsidP="0022161B">
            <w:pPr>
              <w:jc w:val="left"/>
              <w:rPr>
                <w:sz w:val="24"/>
                <w:szCs w:val="24"/>
              </w:rPr>
            </w:pPr>
            <w:r w:rsidRPr="00CA76C9">
              <w:rPr>
                <w:sz w:val="24"/>
                <w:szCs w:val="24"/>
              </w:rPr>
              <w:t>-театрализованная деятельность</w:t>
            </w:r>
          </w:p>
          <w:p w:rsidR="00CA76C9" w:rsidRPr="00CA76C9" w:rsidRDefault="00CA76C9" w:rsidP="0022161B">
            <w:pPr>
              <w:jc w:val="left"/>
              <w:rPr>
                <w:sz w:val="24"/>
                <w:szCs w:val="24"/>
              </w:rPr>
            </w:pPr>
            <w:r w:rsidRPr="00CA76C9">
              <w:rPr>
                <w:sz w:val="24"/>
                <w:szCs w:val="24"/>
              </w:rPr>
              <w:t>-слушание музыкальных сказок,</w:t>
            </w:r>
          </w:p>
          <w:p w:rsidR="00CA76C9" w:rsidRPr="00CA76C9" w:rsidRDefault="00CA76C9" w:rsidP="0022161B">
            <w:pPr>
              <w:jc w:val="left"/>
              <w:rPr>
                <w:sz w:val="24"/>
                <w:szCs w:val="24"/>
              </w:rPr>
            </w:pPr>
            <w:r w:rsidRPr="00CA76C9">
              <w:rPr>
                <w:sz w:val="24"/>
                <w:szCs w:val="24"/>
              </w:rPr>
              <w:t>-просмотр мультфильмов, фрагментов детских, музыкальных фильмов,</w:t>
            </w:r>
          </w:p>
          <w:p w:rsidR="00CA76C9" w:rsidRPr="00CA76C9" w:rsidRDefault="00CA76C9" w:rsidP="0022161B">
            <w:pPr>
              <w:jc w:val="left"/>
              <w:rPr>
                <w:sz w:val="24"/>
                <w:szCs w:val="24"/>
              </w:rPr>
            </w:pPr>
            <w:r w:rsidRPr="00CA76C9">
              <w:rPr>
                <w:sz w:val="24"/>
                <w:szCs w:val="24"/>
              </w:rPr>
              <w:t xml:space="preserve">- рассматривание картинок, иллюстраций     в     детских книгах,           репродукций, предметов        окружающей действительности;                        </w:t>
            </w:r>
            <w:proofErr w:type="gramStart"/>
            <w:r w:rsidRPr="00CA76C9">
              <w:rPr>
                <w:sz w:val="24"/>
                <w:szCs w:val="24"/>
              </w:rPr>
              <w:t>-и</w:t>
            </w:r>
            <w:proofErr w:type="gramEnd"/>
            <w:r w:rsidRPr="00CA76C9">
              <w:rPr>
                <w:sz w:val="24"/>
                <w:szCs w:val="24"/>
              </w:rPr>
              <w:t>гры, хороводы</w:t>
            </w:r>
          </w:p>
          <w:p w:rsidR="00CA76C9" w:rsidRPr="00CA76C9" w:rsidRDefault="00CA76C9" w:rsidP="0022161B">
            <w:pPr>
              <w:jc w:val="left"/>
              <w:rPr>
                <w:sz w:val="24"/>
                <w:szCs w:val="24"/>
              </w:rPr>
            </w:pPr>
            <w:r w:rsidRPr="00CA76C9">
              <w:rPr>
                <w:sz w:val="24"/>
                <w:szCs w:val="24"/>
              </w:rPr>
              <w:t xml:space="preserve">- рассматривание портретов композиторов </w:t>
            </w:r>
          </w:p>
          <w:p w:rsidR="00CA76C9" w:rsidRPr="00CA76C9" w:rsidRDefault="00CA76C9" w:rsidP="0022161B">
            <w:pPr>
              <w:jc w:val="left"/>
              <w:rPr>
                <w:sz w:val="24"/>
                <w:szCs w:val="24"/>
              </w:rPr>
            </w:pPr>
            <w:r w:rsidRPr="00CA76C9">
              <w:rPr>
                <w:sz w:val="24"/>
                <w:szCs w:val="24"/>
              </w:rPr>
              <w:t>- празднование дней рождения</w:t>
            </w:r>
          </w:p>
          <w:p w:rsidR="00CA76C9" w:rsidRPr="00CA76C9" w:rsidRDefault="00CA76C9" w:rsidP="0022161B">
            <w:pPr>
              <w:spacing w:line="300" w:lineRule="atLeast"/>
              <w:jc w:val="left"/>
              <w:rPr>
                <w:sz w:val="24"/>
                <w:szCs w:val="24"/>
              </w:rPr>
            </w:pPr>
          </w:p>
        </w:tc>
        <w:tc>
          <w:tcPr>
            <w:tcW w:w="0" w:type="auto"/>
            <w:tcBorders>
              <w:top w:val="single" w:sz="6" w:space="0" w:color="auto"/>
              <w:left w:val="single" w:sz="6" w:space="0" w:color="auto"/>
              <w:bottom w:val="single" w:sz="4" w:space="0" w:color="auto"/>
              <w:right w:val="single" w:sz="6" w:space="0" w:color="auto"/>
            </w:tcBorders>
          </w:tcPr>
          <w:p w:rsidR="00CA76C9" w:rsidRPr="00CA76C9" w:rsidRDefault="00CA76C9" w:rsidP="0022161B">
            <w:pPr>
              <w:jc w:val="left"/>
              <w:rPr>
                <w:sz w:val="24"/>
                <w:szCs w:val="24"/>
              </w:rPr>
            </w:pPr>
            <w:r w:rsidRPr="00CA76C9">
              <w:rPr>
                <w:sz w:val="24"/>
                <w:szCs w:val="24"/>
              </w:rPr>
              <w:t>Использование музыки:</w:t>
            </w:r>
          </w:p>
          <w:p w:rsidR="00CA76C9" w:rsidRPr="00CA76C9" w:rsidRDefault="00CA76C9" w:rsidP="0022161B">
            <w:pPr>
              <w:jc w:val="left"/>
              <w:rPr>
                <w:sz w:val="24"/>
                <w:szCs w:val="24"/>
              </w:rPr>
            </w:pPr>
            <w:r w:rsidRPr="00CA76C9">
              <w:rPr>
                <w:sz w:val="24"/>
                <w:szCs w:val="24"/>
              </w:rPr>
              <w:t>-на утренней гимнастике и</w:t>
            </w:r>
          </w:p>
          <w:p w:rsidR="00CA76C9" w:rsidRPr="00CA76C9" w:rsidRDefault="00CA76C9" w:rsidP="0022161B">
            <w:pPr>
              <w:jc w:val="left"/>
              <w:rPr>
                <w:sz w:val="24"/>
                <w:szCs w:val="24"/>
              </w:rPr>
            </w:pPr>
            <w:r w:rsidRPr="00CA76C9">
              <w:rPr>
                <w:sz w:val="24"/>
                <w:szCs w:val="24"/>
              </w:rPr>
              <w:t xml:space="preserve">физкультурных  музыкальных </w:t>
            </w:r>
            <w:proofErr w:type="gramStart"/>
            <w:r w:rsidRPr="00CA76C9">
              <w:rPr>
                <w:sz w:val="24"/>
                <w:szCs w:val="24"/>
              </w:rPr>
              <w:t>занятиях</w:t>
            </w:r>
            <w:proofErr w:type="gramEnd"/>
            <w:r w:rsidRPr="00CA76C9">
              <w:rPr>
                <w:sz w:val="24"/>
                <w:szCs w:val="24"/>
              </w:rPr>
              <w:t>;</w:t>
            </w:r>
          </w:p>
          <w:p w:rsidR="00CA76C9" w:rsidRPr="00CA76C9" w:rsidRDefault="00CA76C9" w:rsidP="0022161B">
            <w:pPr>
              <w:jc w:val="left"/>
              <w:rPr>
                <w:sz w:val="24"/>
                <w:szCs w:val="24"/>
              </w:rPr>
            </w:pPr>
            <w:r w:rsidRPr="00CA76C9">
              <w:rPr>
                <w:sz w:val="24"/>
                <w:szCs w:val="24"/>
              </w:rPr>
              <w:t>- во время умывания</w:t>
            </w:r>
          </w:p>
          <w:p w:rsidR="00CA76C9" w:rsidRPr="00CA76C9" w:rsidRDefault="00CA76C9" w:rsidP="0022161B">
            <w:pPr>
              <w:jc w:val="left"/>
              <w:rPr>
                <w:sz w:val="24"/>
                <w:szCs w:val="24"/>
              </w:rPr>
            </w:pPr>
            <w:r w:rsidRPr="00CA76C9">
              <w:rPr>
                <w:sz w:val="24"/>
                <w:szCs w:val="24"/>
              </w:rPr>
              <w:t>- в продуктивных видах деятельности</w:t>
            </w:r>
          </w:p>
          <w:p w:rsidR="00CA76C9" w:rsidRPr="00CA76C9" w:rsidRDefault="00CA76C9" w:rsidP="0022161B">
            <w:pPr>
              <w:jc w:val="left"/>
              <w:rPr>
                <w:sz w:val="24"/>
                <w:szCs w:val="24"/>
              </w:rPr>
            </w:pPr>
            <w:r w:rsidRPr="00CA76C9">
              <w:rPr>
                <w:sz w:val="24"/>
                <w:szCs w:val="24"/>
              </w:rPr>
              <w:t>- во время прогулки (</w:t>
            </w:r>
            <w:proofErr w:type="spellStart"/>
            <w:r w:rsidRPr="00CA76C9">
              <w:rPr>
                <w:sz w:val="24"/>
                <w:szCs w:val="24"/>
              </w:rPr>
              <w:t>втеплое</w:t>
            </w:r>
            <w:proofErr w:type="spellEnd"/>
            <w:r w:rsidRPr="00CA76C9">
              <w:rPr>
                <w:sz w:val="24"/>
                <w:szCs w:val="24"/>
              </w:rPr>
              <w:t xml:space="preserve"> время)</w:t>
            </w:r>
          </w:p>
          <w:p w:rsidR="00CA76C9" w:rsidRPr="00CA76C9" w:rsidRDefault="00CA76C9" w:rsidP="0022161B">
            <w:pPr>
              <w:jc w:val="left"/>
              <w:rPr>
                <w:sz w:val="24"/>
                <w:szCs w:val="24"/>
              </w:rPr>
            </w:pPr>
            <w:r w:rsidRPr="00CA76C9">
              <w:rPr>
                <w:sz w:val="24"/>
                <w:szCs w:val="24"/>
              </w:rPr>
              <w:t>- в сюжетно-ролевых играх</w:t>
            </w:r>
          </w:p>
          <w:p w:rsidR="00CA76C9" w:rsidRPr="00CA76C9" w:rsidRDefault="00CA76C9" w:rsidP="0022161B">
            <w:pPr>
              <w:jc w:val="left"/>
              <w:rPr>
                <w:sz w:val="24"/>
                <w:szCs w:val="24"/>
              </w:rPr>
            </w:pPr>
            <w:r w:rsidRPr="00CA76C9">
              <w:rPr>
                <w:sz w:val="24"/>
                <w:szCs w:val="24"/>
              </w:rPr>
              <w:t>- перед дневным сном</w:t>
            </w:r>
          </w:p>
          <w:p w:rsidR="00CA76C9" w:rsidRPr="00CA76C9" w:rsidRDefault="00CA76C9" w:rsidP="0022161B">
            <w:pPr>
              <w:jc w:val="left"/>
              <w:rPr>
                <w:sz w:val="24"/>
                <w:szCs w:val="24"/>
              </w:rPr>
            </w:pPr>
            <w:r w:rsidRPr="00CA76C9">
              <w:rPr>
                <w:sz w:val="24"/>
                <w:szCs w:val="24"/>
              </w:rPr>
              <w:t>- при пробуждени</w:t>
            </w:r>
            <w:proofErr w:type="gramStart"/>
            <w:r w:rsidRPr="00CA76C9">
              <w:rPr>
                <w:sz w:val="24"/>
                <w:szCs w:val="24"/>
              </w:rPr>
              <w:t>и-</w:t>
            </w:r>
            <w:proofErr w:type="gramEnd"/>
            <w:r w:rsidRPr="00CA76C9">
              <w:rPr>
                <w:sz w:val="24"/>
                <w:szCs w:val="24"/>
              </w:rPr>
              <w:t xml:space="preserve"> на праздниках играх развлечениях</w:t>
            </w:r>
          </w:p>
        </w:tc>
        <w:tc>
          <w:tcPr>
            <w:tcW w:w="0" w:type="auto"/>
            <w:tcBorders>
              <w:top w:val="single" w:sz="6" w:space="0" w:color="auto"/>
              <w:left w:val="single" w:sz="6" w:space="0" w:color="auto"/>
              <w:bottom w:val="single" w:sz="4" w:space="0" w:color="auto"/>
              <w:right w:val="single" w:sz="6" w:space="0" w:color="auto"/>
            </w:tcBorders>
          </w:tcPr>
          <w:p w:rsidR="00CA76C9" w:rsidRPr="00CA76C9" w:rsidRDefault="00CA76C9" w:rsidP="0022161B">
            <w:pPr>
              <w:jc w:val="left"/>
              <w:rPr>
                <w:sz w:val="24"/>
                <w:szCs w:val="24"/>
              </w:rPr>
            </w:pPr>
            <w:r w:rsidRPr="00CA76C9">
              <w:rPr>
                <w:sz w:val="24"/>
                <w:szCs w:val="24"/>
              </w:rPr>
              <w:t>Создание условий для самостоятельной музыкальной деятельности в группе:</w:t>
            </w:r>
          </w:p>
          <w:p w:rsidR="00CA76C9" w:rsidRPr="00CA76C9" w:rsidRDefault="00CA76C9" w:rsidP="0022161B">
            <w:pPr>
              <w:jc w:val="left"/>
              <w:rPr>
                <w:sz w:val="24"/>
                <w:szCs w:val="24"/>
              </w:rPr>
            </w:pPr>
            <w:r w:rsidRPr="00CA76C9">
              <w:rPr>
                <w:sz w:val="24"/>
                <w:szCs w:val="24"/>
              </w:rPr>
              <w:t xml:space="preserve">подбор музыкальных инструментов (озвученных и </w:t>
            </w:r>
            <w:proofErr w:type="spellStart"/>
            <w:r w:rsidRPr="00CA76C9">
              <w:rPr>
                <w:sz w:val="24"/>
                <w:szCs w:val="24"/>
              </w:rPr>
              <w:t>неозвученных</w:t>
            </w:r>
            <w:proofErr w:type="spellEnd"/>
            <w:r w:rsidRPr="00CA76C9">
              <w:rPr>
                <w:sz w:val="24"/>
                <w:szCs w:val="24"/>
              </w:rPr>
              <w:t xml:space="preserve">), музыкальных игрушек, театральных </w:t>
            </w:r>
            <w:proofErr w:type="spellStart"/>
            <w:r w:rsidRPr="00CA76C9">
              <w:rPr>
                <w:sz w:val="24"/>
                <w:szCs w:val="24"/>
              </w:rPr>
              <w:t>кукол</w:t>
            </w:r>
            <w:proofErr w:type="gramStart"/>
            <w:r w:rsidRPr="00CA76C9">
              <w:rPr>
                <w:sz w:val="24"/>
                <w:szCs w:val="24"/>
              </w:rPr>
              <w:t>,а</w:t>
            </w:r>
            <w:proofErr w:type="gramEnd"/>
            <w:r w:rsidRPr="00CA76C9">
              <w:rPr>
                <w:sz w:val="24"/>
                <w:szCs w:val="24"/>
              </w:rPr>
              <w:t>трибутов</w:t>
            </w:r>
            <w:proofErr w:type="spellEnd"/>
            <w:r w:rsidRPr="00CA76C9">
              <w:rPr>
                <w:sz w:val="24"/>
                <w:szCs w:val="24"/>
              </w:rPr>
              <w:t xml:space="preserve"> для </w:t>
            </w:r>
            <w:proofErr w:type="spellStart"/>
            <w:r w:rsidRPr="00CA76C9">
              <w:rPr>
                <w:sz w:val="24"/>
                <w:szCs w:val="24"/>
              </w:rPr>
              <w:t>ряжения</w:t>
            </w:r>
            <w:proofErr w:type="spellEnd"/>
            <w:r w:rsidRPr="00CA76C9">
              <w:rPr>
                <w:sz w:val="24"/>
                <w:szCs w:val="24"/>
              </w:rPr>
              <w:t>, ТСО.</w:t>
            </w:r>
          </w:p>
          <w:p w:rsidR="00CA76C9" w:rsidRPr="00CA76C9" w:rsidRDefault="00CA76C9" w:rsidP="0022161B">
            <w:pPr>
              <w:jc w:val="left"/>
              <w:rPr>
                <w:sz w:val="24"/>
                <w:szCs w:val="24"/>
              </w:rPr>
            </w:pPr>
            <w:r w:rsidRPr="00CA76C9">
              <w:rPr>
                <w:sz w:val="24"/>
                <w:szCs w:val="24"/>
              </w:rPr>
              <w:t>Экспериментирование со звуками, используя музыкальные игрушки и шумовые инструменты</w:t>
            </w:r>
          </w:p>
          <w:p w:rsidR="00CA76C9" w:rsidRPr="00CA76C9" w:rsidRDefault="00CA76C9" w:rsidP="0022161B">
            <w:pPr>
              <w:jc w:val="left"/>
              <w:rPr>
                <w:sz w:val="24"/>
                <w:szCs w:val="24"/>
              </w:rPr>
            </w:pPr>
            <w:r w:rsidRPr="00CA76C9">
              <w:rPr>
                <w:sz w:val="24"/>
                <w:szCs w:val="24"/>
              </w:rPr>
              <w:t xml:space="preserve">Игры в «праздники», «концерт». Стимулирование самостоятельного выполнения танцевальных движений под плясовые мелодии Импровизация танцевальных движений в образах животных, концерты-импровизации </w:t>
            </w:r>
          </w:p>
          <w:p w:rsidR="00CA76C9" w:rsidRPr="00CA76C9" w:rsidRDefault="00CA76C9" w:rsidP="0022161B">
            <w:pPr>
              <w:jc w:val="left"/>
              <w:rPr>
                <w:sz w:val="24"/>
                <w:szCs w:val="24"/>
              </w:rPr>
            </w:pPr>
            <w:r w:rsidRPr="00CA76C9">
              <w:rPr>
                <w:sz w:val="24"/>
                <w:szCs w:val="24"/>
              </w:rPr>
              <w:t>Игра на шумовых музыкальных инструментах; экспериментирование со звуками,</w:t>
            </w:r>
          </w:p>
          <w:p w:rsidR="00CA76C9" w:rsidRPr="00CA76C9" w:rsidRDefault="00CA76C9" w:rsidP="0022161B">
            <w:pPr>
              <w:jc w:val="left"/>
              <w:rPr>
                <w:sz w:val="24"/>
                <w:szCs w:val="24"/>
              </w:rPr>
            </w:pPr>
            <w:r w:rsidRPr="00CA76C9">
              <w:rPr>
                <w:sz w:val="24"/>
                <w:szCs w:val="24"/>
              </w:rPr>
              <w:t>Музыкально-</w:t>
            </w:r>
            <w:proofErr w:type="spellStart"/>
            <w:r w:rsidRPr="00CA76C9">
              <w:rPr>
                <w:sz w:val="24"/>
                <w:szCs w:val="24"/>
              </w:rPr>
              <w:t>дид</w:t>
            </w:r>
            <w:proofErr w:type="spellEnd"/>
            <w:r w:rsidRPr="00CA76C9">
              <w:rPr>
                <w:sz w:val="24"/>
                <w:szCs w:val="24"/>
              </w:rPr>
              <w:t>. игры</w:t>
            </w:r>
          </w:p>
        </w:tc>
      </w:tr>
    </w:tbl>
    <w:p w:rsidR="005A644B" w:rsidRDefault="005A644B" w:rsidP="0022161B">
      <w:pPr>
        <w:ind w:firstLine="709"/>
        <w:rPr>
          <w:b/>
          <w:sz w:val="24"/>
          <w:szCs w:val="24"/>
        </w:rPr>
      </w:pPr>
    </w:p>
    <w:p w:rsidR="005A644B" w:rsidRPr="00BA7D8E" w:rsidRDefault="005A644B" w:rsidP="0022161B">
      <w:pPr>
        <w:rPr>
          <w:b/>
          <w:sz w:val="24"/>
          <w:szCs w:val="24"/>
        </w:rPr>
      </w:pPr>
      <w:r w:rsidRPr="00BA7D8E">
        <w:rPr>
          <w:b/>
          <w:sz w:val="24"/>
          <w:szCs w:val="24"/>
        </w:rPr>
        <w:t>Содержание психолого-педагогической работы</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9"/>
      </w:tblGrid>
      <w:tr w:rsidR="005A644B" w:rsidTr="00672949">
        <w:tc>
          <w:tcPr>
            <w:tcW w:w="14459" w:type="dxa"/>
            <w:shd w:val="clear" w:color="auto" w:fill="auto"/>
          </w:tcPr>
          <w:p w:rsidR="005A644B" w:rsidRPr="002211C4" w:rsidRDefault="005A644B" w:rsidP="0022161B">
            <w:pPr>
              <w:autoSpaceDE w:val="0"/>
              <w:autoSpaceDN w:val="0"/>
              <w:adjustRightInd w:val="0"/>
              <w:jc w:val="center"/>
              <w:rPr>
                <w:b/>
                <w:i/>
                <w:sz w:val="24"/>
                <w:szCs w:val="24"/>
              </w:rPr>
            </w:pPr>
            <w:r w:rsidRPr="002211C4">
              <w:rPr>
                <w:b/>
                <w:i/>
                <w:sz w:val="24"/>
                <w:szCs w:val="24"/>
              </w:rPr>
              <w:t>Приобщение к искусству</w:t>
            </w:r>
          </w:p>
        </w:tc>
      </w:tr>
      <w:tr w:rsidR="005A644B" w:rsidTr="00672949">
        <w:tc>
          <w:tcPr>
            <w:tcW w:w="14459" w:type="dxa"/>
            <w:shd w:val="clear" w:color="auto" w:fill="auto"/>
          </w:tcPr>
          <w:p w:rsidR="002211C4" w:rsidRPr="002211C4" w:rsidRDefault="002211C4" w:rsidP="0022161B">
            <w:pPr>
              <w:widowControl w:val="0"/>
              <w:overflowPunct w:val="0"/>
              <w:autoSpaceDE w:val="0"/>
              <w:autoSpaceDN w:val="0"/>
              <w:adjustRightInd w:val="0"/>
              <w:ind w:right="20"/>
              <w:rPr>
                <w:sz w:val="24"/>
                <w:szCs w:val="24"/>
              </w:rPr>
            </w:pPr>
            <w:r w:rsidRPr="002211C4">
              <w:rPr>
                <w:color w:val="231F20"/>
                <w:sz w:val="24"/>
                <w:szCs w:val="24"/>
              </w:rPr>
              <w:t xml:space="preserve">Развивать художественное восприятие, воспитывать отзывчивость на музыку и пение, доступные пониманию детей произведения </w:t>
            </w:r>
            <w:r w:rsidRPr="002211C4">
              <w:rPr>
                <w:color w:val="231F20"/>
                <w:sz w:val="24"/>
                <w:szCs w:val="24"/>
              </w:rPr>
              <w:lastRenderedPageBreak/>
              <w:t>изобразительного искусства, литературы.</w:t>
            </w:r>
          </w:p>
          <w:p w:rsidR="002211C4" w:rsidRPr="002211C4" w:rsidRDefault="002211C4" w:rsidP="0022161B">
            <w:pPr>
              <w:widowControl w:val="0"/>
              <w:overflowPunct w:val="0"/>
              <w:autoSpaceDE w:val="0"/>
              <w:autoSpaceDN w:val="0"/>
              <w:adjustRightInd w:val="0"/>
              <w:ind w:right="20"/>
              <w:rPr>
                <w:sz w:val="24"/>
                <w:szCs w:val="24"/>
              </w:rPr>
            </w:pPr>
            <w:r w:rsidRPr="002211C4">
              <w:rPr>
                <w:color w:val="231F2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2211C4" w:rsidRPr="002211C4" w:rsidRDefault="002211C4" w:rsidP="0022161B">
            <w:pPr>
              <w:widowControl w:val="0"/>
              <w:overflowPunct w:val="0"/>
              <w:autoSpaceDE w:val="0"/>
              <w:autoSpaceDN w:val="0"/>
              <w:adjustRightInd w:val="0"/>
              <w:ind w:right="20"/>
              <w:rPr>
                <w:sz w:val="24"/>
                <w:szCs w:val="24"/>
              </w:rPr>
            </w:pPr>
            <w:r w:rsidRPr="002211C4">
              <w:rPr>
                <w:color w:val="231F20"/>
                <w:sz w:val="24"/>
                <w:szCs w:val="24"/>
              </w:rPr>
              <w:t xml:space="preserve">Знакомить с народными игрушками: дымковской, </w:t>
            </w:r>
            <w:proofErr w:type="spellStart"/>
            <w:r w:rsidRPr="002211C4">
              <w:rPr>
                <w:color w:val="231F20"/>
                <w:sz w:val="24"/>
                <w:szCs w:val="24"/>
              </w:rPr>
              <w:t>богородской</w:t>
            </w:r>
            <w:proofErr w:type="spellEnd"/>
            <w:r w:rsidRPr="002211C4">
              <w:rPr>
                <w:color w:val="231F20"/>
                <w:sz w:val="24"/>
                <w:szCs w:val="24"/>
              </w:rPr>
              <w:t>, матрешкой, ванькой-встанькой и другими, соответствующими возрасту детей.</w:t>
            </w:r>
          </w:p>
          <w:p w:rsidR="005A644B" w:rsidRPr="002211C4" w:rsidRDefault="002211C4" w:rsidP="0022161B">
            <w:pPr>
              <w:widowControl w:val="0"/>
              <w:overflowPunct w:val="0"/>
              <w:autoSpaceDE w:val="0"/>
              <w:autoSpaceDN w:val="0"/>
              <w:adjustRightInd w:val="0"/>
              <w:rPr>
                <w:sz w:val="28"/>
                <w:szCs w:val="28"/>
              </w:rPr>
            </w:pPr>
            <w:r w:rsidRPr="002211C4">
              <w:rPr>
                <w:color w:val="231F20"/>
                <w:sz w:val="24"/>
                <w:szCs w:val="24"/>
              </w:rPr>
              <w:t>Обращать внимание детей на характер игрушек (</w:t>
            </w:r>
            <w:proofErr w:type="gramStart"/>
            <w:r w:rsidRPr="002211C4">
              <w:rPr>
                <w:color w:val="231F20"/>
                <w:sz w:val="24"/>
                <w:szCs w:val="24"/>
              </w:rPr>
              <w:t>веселая</w:t>
            </w:r>
            <w:proofErr w:type="gramEnd"/>
            <w:r w:rsidRPr="002211C4">
              <w:rPr>
                <w:color w:val="231F20"/>
                <w:sz w:val="24"/>
                <w:szCs w:val="24"/>
              </w:rPr>
              <w:t>, забавная и др.), их форму, цветовое оформление.</w:t>
            </w:r>
          </w:p>
        </w:tc>
      </w:tr>
      <w:tr w:rsidR="005A644B" w:rsidRPr="0030641C" w:rsidTr="00672949">
        <w:tc>
          <w:tcPr>
            <w:tcW w:w="14459" w:type="dxa"/>
            <w:shd w:val="clear" w:color="auto" w:fill="auto"/>
          </w:tcPr>
          <w:p w:rsidR="005A644B" w:rsidRPr="002211C4" w:rsidRDefault="002211C4" w:rsidP="0022161B">
            <w:pPr>
              <w:tabs>
                <w:tab w:val="left" w:pos="6840"/>
              </w:tabs>
              <w:contextualSpacing/>
              <w:jc w:val="center"/>
              <w:rPr>
                <w:b/>
                <w:i/>
                <w:sz w:val="24"/>
                <w:szCs w:val="24"/>
              </w:rPr>
            </w:pPr>
            <w:r w:rsidRPr="002211C4">
              <w:rPr>
                <w:b/>
                <w:i/>
                <w:sz w:val="24"/>
                <w:szCs w:val="24"/>
              </w:rPr>
              <w:lastRenderedPageBreak/>
              <w:t>Изобразительная деятельность</w:t>
            </w:r>
          </w:p>
        </w:tc>
      </w:tr>
      <w:tr w:rsidR="002211C4" w:rsidRPr="0030641C" w:rsidTr="002211C4">
        <w:trPr>
          <w:trHeight w:val="282"/>
        </w:trPr>
        <w:tc>
          <w:tcPr>
            <w:tcW w:w="14459" w:type="dxa"/>
            <w:shd w:val="clear" w:color="auto" w:fill="auto"/>
          </w:tcPr>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Вызывать у детей интерес к действиям с карандашами, фломастерами, кистью, красками, глиной.</w:t>
            </w:r>
          </w:p>
          <w:p w:rsidR="002211C4" w:rsidRPr="002211C4" w:rsidRDefault="002211C4" w:rsidP="0022161B">
            <w:pPr>
              <w:widowControl w:val="0"/>
              <w:overflowPunct w:val="0"/>
              <w:autoSpaceDE w:val="0"/>
              <w:autoSpaceDN w:val="0"/>
              <w:adjustRightInd w:val="0"/>
              <w:rPr>
                <w:sz w:val="24"/>
                <w:szCs w:val="24"/>
              </w:rPr>
            </w:pPr>
            <w:r w:rsidRPr="002211C4">
              <w:rPr>
                <w:b/>
                <w:bCs/>
                <w:color w:val="231F20"/>
                <w:sz w:val="24"/>
                <w:szCs w:val="24"/>
              </w:rPr>
              <w:t xml:space="preserve">Рисование. </w:t>
            </w:r>
            <w:r w:rsidRPr="002211C4">
              <w:rPr>
                <w:color w:val="231F20"/>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Подводить детей к изображению знакомых предметов, предоставляя им свободу выбора.</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 xml:space="preserve">Развивать эстетическое восприятие окружающих предметов. </w:t>
            </w:r>
            <w:proofErr w:type="gramStart"/>
            <w:r w:rsidRPr="002211C4">
              <w:rPr>
                <w:color w:val="231F20"/>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 xml:space="preserve">Учить </w:t>
            </w:r>
            <w:proofErr w:type="gramStart"/>
            <w:r w:rsidRPr="002211C4">
              <w:rPr>
                <w:color w:val="231F20"/>
                <w:sz w:val="24"/>
                <w:szCs w:val="24"/>
              </w:rPr>
              <w:t>бережно</w:t>
            </w:r>
            <w:proofErr w:type="gramEnd"/>
            <w:r w:rsidRPr="002211C4">
              <w:rPr>
                <w:color w:val="231F20"/>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sidRPr="002211C4">
              <w:rPr>
                <w:b/>
                <w:bCs/>
                <w:color w:val="231F20"/>
                <w:sz w:val="24"/>
                <w:szCs w:val="24"/>
              </w:rPr>
              <w:t xml:space="preserve"> Лепка. </w:t>
            </w:r>
            <w:r w:rsidRPr="002211C4">
              <w:rPr>
                <w:color w:val="231F20"/>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2211C4">
              <w:rPr>
                <w:color w:val="231F20"/>
                <w:sz w:val="24"/>
                <w:szCs w:val="24"/>
              </w:rPr>
              <w:t>аккуратно</w:t>
            </w:r>
            <w:proofErr w:type="gramEnd"/>
            <w:r w:rsidRPr="002211C4">
              <w:rPr>
                <w:color w:val="231F20"/>
                <w:sz w:val="24"/>
                <w:szCs w:val="24"/>
              </w:rPr>
              <w:t xml:space="preserve"> пользоваться материалами.</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211C4">
              <w:rPr>
                <w:color w:val="231F20"/>
                <w:sz w:val="24"/>
                <w:szCs w:val="24"/>
              </w:rPr>
              <w:t>прижимая</w:t>
            </w:r>
            <w:proofErr w:type="gramEnd"/>
            <w:r w:rsidRPr="002211C4">
              <w:rPr>
                <w:color w:val="231F20"/>
                <w:sz w:val="24"/>
                <w:szCs w:val="24"/>
              </w:rPr>
              <w:t xml:space="preserve"> их друг к другу (колечко, </w:t>
            </w:r>
            <w:proofErr w:type="spellStart"/>
            <w:r w:rsidRPr="002211C4">
              <w:rPr>
                <w:color w:val="231F20"/>
                <w:sz w:val="24"/>
                <w:szCs w:val="24"/>
              </w:rPr>
              <w:t>бараночка</w:t>
            </w:r>
            <w:proofErr w:type="spellEnd"/>
            <w:r w:rsidRPr="002211C4">
              <w:rPr>
                <w:color w:val="231F20"/>
                <w:sz w:val="24"/>
                <w:szCs w:val="24"/>
              </w:rPr>
              <w:t>, колесо и др.).</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211C4" w:rsidRPr="002211C4" w:rsidRDefault="002211C4" w:rsidP="0022161B">
            <w:pPr>
              <w:widowControl w:val="0"/>
              <w:overflowPunct w:val="0"/>
              <w:autoSpaceDE w:val="0"/>
              <w:autoSpaceDN w:val="0"/>
              <w:adjustRightInd w:val="0"/>
              <w:rPr>
                <w:sz w:val="24"/>
                <w:szCs w:val="24"/>
              </w:rPr>
            </w:pPr>
            <w:r w:rsidRPr="002211C4">
              <w:rPr>
                <w:color w:val="231F20"/>
                <w:sz w:val="24"/>
                <w:szCs w:val="24"/>
              </w:rPr>
              <w:t>Приучать детей класть глину и вылепленные предметы на дощечку или специальную заранее подготовленную клеенку.</w:t>
            </w:r>
          </w:p>
        </w:tc>
      </w:tr>
      <w:tr w:rsidR="005A644B" w:rsidRPr="00C22D8C" w:rsidTr="00672949">
        <w:tc>
          <w:tcPr>
            <w:tcW w:w="14459" w:type="dxa"/>
            <w:shd w:val="clear" w:color="auto" w:fill="auto"/>
          </w:tcPr>
          <w:p w:rsidR="005A644B" w:rsidRPr="00152E58" w:rsidRDefault="005A644B" w:rsidP="0022161B">
            <w:pPr>
              <w:autoSpaceDE w:val="0"/>
              <w:autoSpaceDN w:val="0"/>
              <w:adjustRightInd w:val="0"/>
              <w:jc w:val="center"/>
              <w:rPr>
                <w:sz w:val="24"/>
                <w:szCs w:val="24"/>
              </w:rPr>
            </w:pPr>
            <w:r w:rsidRPr="00152E58">
              <w:rPr>
                <w:b/>
                <w:i/>
                <w:sz w:val="24"/>
                <w:szCs w:val="24"/>
              </w:rPr>
              <w:t>Конструктивно-модельная деятельность</w:t>
            </w:r>
          </w:p>
        </w:tc>
      </w:tr>
      <w:tr w:rsidR="005A644B" w:rsidRPr="00802D72" w:rsidTr="002211C4">
        <w:trPr>
          <w:trHeight w:val="2979"/>
        </w:trPr>
        <w:tc>
          <w:tcPr>
            <w:tcW w:w="14459" w:type="dxa"/>
            <w:shd w:val="clear" w:color="auto" w:fill="auto"/>
          </w:tcPr>
          <w:p w:rsidR="002211C4" w:rsidRPr="002211C4" w:rsidRDefault="002211C4" w:rsidP="0022161B">
            <w:pPr>
              <w:widowControl w:val="0"/>
              <w:tabs>
                <w:tab w:val="num" w:pos="617"/>
              </w:tabs>
              <w:overflowPunct w:val="0"/>
              <w:autoSpaceDE w:val="0"/>
              <w:autoSpaceDN w:val="0"/>
              <w:adjustRightInd w:val="0"/>
              <w:rPr>
                <w:color w:val="231F20"/>
                <w:sz w:val="24"/>
                <w:szCs w:val="24"/>
              </w:rPr>
            </w:pPr>
            <w:r>
              <w:rPr>
                <w:color w:val="231F20"/>
                <w:sz w:val="24"/>
                <w:szCs w:val="24"/>
              </w:rPr>
              <w:lastRenderedPageBreak/>
              <w:t xml:space="preserve">В </w:t>
            </w:r>
            <w:r w:rsidRPr="002211C4">
              <w:rPr>
                <w:color w:val="231F20"/>
                <w:sz w:val="24"/>
                <w:szCs w:val="24"/>
              </w:rPr>
              <w:t xml:space="preserve">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2211C4" w:rsidRP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2211C4" w:rsidRP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 xml:space="preserve">Способствовать пониманию пространственных соотношений. </w:t>
            </w:r>
          </w:p>
          <w:p w:rsidR="002211C4" w:rsidRP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2211C4" w:rsidRP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 xml:space="preserve">По окончании игры приучать убирать все на место. </w:t>
            </w:r>
          </w:p>
          <w:p w:rsid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 xml:space="preserve">Знакомить детей с простейшими пластмассовыми конструкторами. </w:t>
            </w:r>
            <w:proofErr w:type="gramStart"/>
            <w:r w:rsidRPr="002211C4">
              <w:rPr>
                <w:color w:val="231F20"/>
                <w:sz w:val="24"/>
                <w:szCs w:val="24"/>
              </w:rPr>
              <w:t>Учить совместно с взрослым конструировать</w:t>
            </w:r>
            <w:proofErr w:type="gramEnd"/>
            <w:r w:rsidRPr="002211C4">
              <w:rPr>
                <w:color w:val="231F20"/>
                <w:sz w:val="24"/>
                <w:szCs w:val="24"/>
              </w:rPr>
              <w:t xml:space="preserve"> башенки, домики, ма</w:t>
            </w:r>
            <w:r>
              <w:rPr>
                <w:color w:val="231F20"/>
                <w:sz w:val="24"/>
                <w:szCs w:val="24"/>
              </w:rPr>
              <w:t xml:space="preserve">шины. </w:t>
            </w:r>
          </w:p>
          <w:p w:rsidR="002211C4" w:rsidRPr="002211C4" w:rsidRDefault="002211C4" w:rsidP="0022161B">
            <w:pPr>
              <w:widowControl w:val="0"/>
              <w:overflowPunct w:val="0"/>
              <w:autoSpaceDE w:val="0"/>
              <w:autoSpaceDN w:val="0"/>
              <w:adjustRightInd w:val="0"/>
              <w:rPr>
                <w:color w:val="231F20"/>
                <w:sz w:val="24"/>
                <w:szCs w:val="24"/>
              </w:rPr>
            </w:pPr>
            <w:r w:rsidRPr="002211C4">
              <w:rPr>
                <w:color w:val="231F20"/>
                <w:sz w:val="24"/>
                <w:szCs w:val="24"/>
              </w:rPr>
              <w:t>Поддерживать желание</w:t>
            </w:r>
            <w:r>
              <w:rPr>
                <w:color w:val="231F20"/>
                <w:sz w:val="24"/>
                <w:szCs w:val="24"/>
              </w:rPr>
              <w:t xml:space="preserve"> детей строить самостоятельно. </w:t>
            </w:r>
          </w:p>
          <w:p w:rsidR="005A644B" w:rsidRPr="002211C4" w:rsidRDefault="002211C4" w:rsidP="0022161B">
            <w:pPr>
              <w:widowControl w:val="0"/>
              <w:tabs>
                <w:tab w:val="num" w:pos="620"/>
              </w:tabs>
              <w:overflowPunct w:val="0"/>
              <w:autoSpaceDE w:val="0"/>
              <w:autoSpaceDN w:val="0"/>
              <w:adjustRightInd w:val="0"/>
              <w:rPr>
                <w:color w:val="231F20"/>
                <w:sz w:val="24"/>
                <w:szCs w:val="24"/>
              </w:rPr>
            </w:pPr>
            <w:r>
              <w:rPr>
                <w:color w:val="231F20"/>
                <w:sz w:val="24"/>
                <w:szCs w:val="24"/>
              </w:rPr>
              <w:t xml:space="preserve">В </w:t>
            </w:r>
            <w:r w:rsidRPr="002211C4">
              <w:rPr>
                <w:color w:val="231F20"/>
                <w:sz w:val="24"/>
                <w:szCs w:val="24"/>
              </w:rPr>
              <w:t>летнее время способствовать строительным играм с использованием природного материала (песок, в</w:t>
            </w:r>
            <w:r>
              <w:rPr>
                <w:color w:val="231F20"/>
                <w:sz w:val="24"/>
                <w:szCs w:val="24"/>
              </w:rPr>
              <w:t xml:space="preserve">ода, желуди, камешки и т. п.). </w:t>
            </w:r>
          </w:p>
        </w:tc>
      </w:tr>
      <w:tr w:rsidR="005A644B" w:rsidRPr="00AD70B5" w:rsidTr="00672949">
        <w:tc>
          <w:tcPr>
            <w:tcW w:w="14459" w:type="dxa"/>
            <w:shd w:val="clear" w:color="auto" w:fill="auto"/>
          </w:tcPr>
          <w:p w:rsidR="0022161B" w:rsidRDefault="0022161B" w:rsidP="0022161B">
            <w:pPr>
              <w:autoSpaceDE w:val="0"/>
              <w:autoSpaceDN w:val="0"/>
              <w:adjustRightInd w:val="0"/>
              <w:jc w:val="center"/>
              <w:rPr>
                <w:b/>
                <w:i/>
                <w:sz w:val="24"/>
                <w:szCs w:val="24"/>
              </w:rPr>
            </w:pPr>
          </w:p>
          <w:p w:rsidR="0022161B" w:rsidRDefault="0022161B" w:rsidP="0022161B">
            <w:pPr>
              <w:autoSpaceDE w:val="0"/>
              <w:autoSpaceDN w:val="0"/>
              <w:adjustRightInd w:val="0"/>
              <w:jc w:val="center"/>
              <w:rPr>
                <w:b/>
                <w:i/>
                <w:sz w:val="24"/>
                <w:szCs w:val="24"/>
              </w:rPr>
            </w:pPr>
          </w:p>
          <w:p w:rsidR="005A644B" w:rsidRPr="00152E58" w:rsidRDefault="005A644B" w:rsidP="0022161B">
            <w:pPr>
              <w:autoSpaceDE w:val="0"/>
              <w:autoSpaceDN w:val="0"/>
              <w:adjustRightInd w:val="0"/>
              <w:jc w:val="center"/>
              <w:rPr>
                <w:b/>
                <w:i/>
                <w:sz w:val="24"/>
                <w:szCs w:val="24"/>
              </w:rPr>
            </w:pPr>
            <w:r w:rsidRPr="00152E58">
              <w:rPr>
                <w:b/>
                <w:i/>
                <w:sz w:val="24"/>
                <w:szCs w:val="24"/>
              </w:rPr>
              <w:t>Музыкально-художественная деятельность</w:t>
            </w:r>
          </w:p>
        </w:tc>
      </w:tr>
      <w:tr w:rsidR="005A644B" w:rsidRPr="00802D72" w:rsidTr="00672949">
        <w:trPr>
          <w:trHeight w:val="1841"/>
        </w:trPr>
        <w:tc>
          <w:tcPr>
            <w:tcW w:w="14459" w:type="dxa"/>
            <w:shd w:val="clear" w:color="auto" w:fill="auto"/>
          </w:tcPr>
          <w:p w:rsidR="00042E54" w:rsidRPr="00042E54" w:rsidRDefault="00042E54" w:rsidP="0022161B">
            <w:pPr>
              <w:widowControl w:val="0"/>
              <w:overflowPunct w:val="0"/>
              <w:autoSpaceDE w:val="0"/>
              <w:autoSpaceDN w:val="0"/>
              <w:adjustRightInd w:val="0"/>
              <w:rPr>
                <w:sz w:val="24"/>
                <w:szCs w:val="24"/>
              </w:rPr>
            </w:pPr>
            <w:r w:rsidRPr="00042E54">
              <w:rPr>
                <w:color w:val="231F20"/>
                <w:sz w:val="24"/>
                <w:szCs w:val="24"/>
              </w:rPr>
              <w:t>Воспитывать интерес к музыке, желание слушать музыку, подпевать, выполнять простейшие танцевальные движения.</w:t>
            </w:r>
          </w:p>
          <w:p w:rsidR="00042E54" w:rsidRPr="00042E54" w:rsidRDefault="00042E54" w:rsidP="0022161B">
            <w:pPr>
              <w:widowControl w:val="0"/>
              <w:overflowPunct w:val="0"/>
              <w:autoSpaceDE w:val="0"/>
              <w:autoSpaceDN w:val="0"/>
              <w:adjustRightInd w:val="0"/>
              <w:rPr>
                <w:sz w:val="24"/>
                <w:szCs w:val="24"/>
              </w:rPr>
            </w:pPr>
            <w:r w:rsidRPr="00042E54">
              <w:rPr>
                <w:b/>
                <w:bCs/>
                <w:color w:val="231F20"/>
                <w:sz w:val="24"/>
                <w:szCs w:val="24"/>
              </w:rPr>
              <w:t xml:space="preserve">Слушание. </w:t>
            </w:r>
            <w:r w:rsidRPr="00042E54">
              <w:rPr>
                <w:color w:val="231F20"/>
                <w:sz w:val="24"/>
                <w:szCs w:val="24"/>
              </w:rPr>
              <w:t xml:space="preserve">Учить детей внимательно слушать спокойные и </w:t>
            </w:r>
            <w:proofErr w:type="spellStart"/>
            <w:r w:rsidRPr="00042E54">
              <w:rPr>
                <w:color w:val="231F20"/>
                <w:sz w:val="24"/>
                <w:szCs w:val="24"/>
              </w:rPr>
              <w:t>бодрыепесни</w:t>
            </w:r>
            <w:proofErr w:type="spellEnd"/>
            <w:r w:rsidRPr="00042E54">
              <w:rPr>
                <w:color w:val="231F20"/>
                <w:sz w:val="24"/>
                <w:szCs w:val="24"/>
              </w:rPr>
              <w:t>, музыкальные пьесы разного характера, понимать, о чем (о ком) поется, и эмоционально реагировать на содержание.</w:t>
            </w:r>
          </w:p>
          <w:p w:rsidR="00042E54" w:rsidRPr="00042E54" w:rsidRDefault="00042E54" w:rsidP="0022161B">
            <w:pPr>
              <w:widowControl w:val="0"/>
              <w:overflowPunct w:val="0"/>
              <w:autoSpaceDE w:val="0"/>
              <w:autoSpaceDN w:val="0"/>
              <w:adjustRightInd w:val="0"/>
              <w:rPr>
                <w:sz w:val="24"/>
                <w:szCs w:val="24"/>
              </w:rPr>
            </w:pPr>
            <w:r w:rsidRPr="00042E54">
              <w:rPr>
                <w:color w:val="231F20"/>
                <w:sz w:val="24"/>
                <w:szCs w:val="24"/>
              </w:rPr>
              <w:t>Учить различать звуки по высоте (высокое и низкое звучание колокольчика, фортепьяно, металлофона).</w:t>
            </w:r>
          </w:p>
          <w:p w:rsidR="00042E54" w:rsidRPr="00042E54" w:rsidRDefault="00042E54" w:rsidP="0022161B">
            <w:pPr>
              <w:widowControl w:val="0"/>
              <w:overflowPunct w:val="0"/>
              <w:autoSpaceDE w:val="0"/>
              <w:autoSpaceDN w:val="0"/>
              <w:adjustRightInd w:val="0"/>
              <w:rPr>
                <w:sz w:val="24"/>
                <w:szCs w:val="24"/>
              </w:rPr>
            </w:pPr>
            <w:r w:rsidRPr="00042E54">
              <w:rPr>
                <w:b/>
                <w:bCs/>
                <w:color w:val="231F20"/>
                <w:sz w:val="24"/>
                <w:szCs w:val="24"/>
              </w:rPr>
              <w:t xml:space="preserve">Пение. </w:t>
            </w:r>
            <w:r w:rsidRPr="00042E54">
              <w:rPr>
                <w:color w:val="231F20"/>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A644B" w:rsidRPr="00415F52" w:rsidRDefault="00042E54" w:rsidP="0022161B">
            <w:r w:rsidRPr="00042E54">
              <w:rPr>
                <w:b/>
                <w:bCs/>
                <w:color w:val="231F20"/>
                <w:sz w:val="24"/>
                <w:szCs w:val="24"/>
              </w:rPr>
              <w:t xml:space="preserve">Музыкально-ритмические движения. </w:t>
            </w:r>
            <w:r w:rsidRPr="00042E54">
              <w:rPr>
                <w:color w:val="231F20"/>
                <w:sz w:val="24"/>
                <w:szCs w:val="24"/>
              </w:rPr>
              <w:t xml:space="preserve">Развивать эмоциональность </w:t>
            </w:r>
            <w:proofErr w:type="spellStart"/>
            <w:r w:rsidRPr="00042E54">
              <w:rPr>
                <w:color w:val="231F20"/>
                <w:sz w:val="24"/>
                <w:szCs w:val="24"/>
              </w:rPr>
              <w:t>иобразность</w:t>
            </w:r>
            <w:proofErr w:type="spellEnd"/>
            <w:r w:rsidRPr="00042E54">
              <w:rPr>
                <w:color w:val="231F20"/>
                <w:sz w:val="24"/>
                <w:szCs w:val="24"/>
              </w:rPr>
              <w:t xml:space="preserve">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42E54">
              <w:rPr>
                <w:color w:val="231F20"/>
                <w:sz w:val="24"/>
                <w:szCs w:val="24"/>
              </w:rPr>
              <w:t>полуприседать</w:t>
            </w:r>
            <w:proofErr w:type="spellEnd"/>
            <w:r w:rsidRPr="00042E54">
              <w:rPr>
                <w:color w:val="231F20"/>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A644B" w:rsidRDefault="00042E54" w:rsidP="0022161B">
      <w:pPr>
        <w:rPr>
          <w:b/>
          <w:sz w:val="24"/>
          <w:szCs w:val="24"/>
        </w:rPr>
      </w:pPr>
      <w:r>
        <w:rPr>
          <w:b/>
          <w:sz w:val="24"/>
          <w:szCs w:val="24"/>
        </w:rPr>
        <w:t>ФИЗИЧЕСКОЕ РАЗВИТИЕ</w:t>
      </w:r>
    </w:p>
    <w:p w:rsidR="00042E54" w:rsidRPr="00042E54" w:rsidRDefault="00042E54" w:rsidP="0022161B">
      <w:pPr>
        <w:widowControl w:val="0"/>
        <w:overflowPunct w:val="0"/>
        <w:autoSpaceDE w:val="0"/>
        <w:autoSpaceDN w:val="0"/>
        <w:adjustRightInd w:val="0"/>
        <w:ind w:right="3920"/>
        <w:jc w:val="left"/>
        <w:rPr>
          <w:sz w:val="24"/>
          <w:szCs w:val="24"/>
        </w:rPr>
      </w:pPr>
      <w:r w:rsidRPr="00042E54">
        <w:rPr>
          <w:b/>
          <w:bCs/>
          <w:color w:val="231F20"/>
          <w:sz w:val="24"/>
          <w:szCs w:val="24"/>
        </w:rPr>
        <w:t>Основные цели и задачи</w:t>
      </w:r>
    </w:p>
    <w:p w:rsidR="00042E54" w:rsidRPr="00042E54" w:rsidRDefault="00042E54" w:rsidP="0022161B">
      <w:pPr>
        <w:widowControl w:val="0"/>
        <w:autoSpaceDE w:val="0"/>
        <w:autoSpaceDN w:val="0"/>
        <w:adjustRightInd w:val="0"/>
        <w:spacing w:line="79" w:lineRule="exact"/>
        <w:jc w:val="left"/>
        <w:rPr>
          <w:sz w:val="24"/>
          <w:szCs w:val="24"/>
        </w:rPr>
      </w:pPr>
    </w:p>
    <w:p w:rsidR="00042E54" w:rsidRPr="00042E54" w:rsidRDefault="00042E54" w:rsidP="0022161B">
      <w:pPr>
        <w:widowControl w:val="0"/>
        <w:autoSpaceDE w:val="0"/>
        <w:autoSpaceDN w:val="0"/>
        <w:adjustRightInd w:val="0"/>
        <w:jc w:val="left"/>
        <w:rPr>
          <w:sz w:val="24"/>
          <w:szCs w:val="24"/>
        </w:rPr>
      </w:pPr>
      <w:r w:rsidRPr="00042E54">
        <w:rPr>
          <w:b/>
          <w:bCs/>
          <w:color w:val="231F20"/>
          <w:sz w:val="24"/>
          <w:szCs w:val="24"/>
        </w:rPr>
        <w:t>Формирование начальных представлений о здоровом образе жизни.</w:t>
      </w:r>
    </w:p>
    <w:p w:rsidR="00042E54" w:rsidRPr="00042E54" w:rsidRDefault="00042E54" w:rsidP="0022161B">
      <w:pPr>
        <w:widowControl w:val="0"/>
        <w:autoSpaceDE w:val="0"/>
        <w:autoSpaceDN w:val="0"/>
        <w:adjustRightInd w:val="0"/>
        <w:spacing w:line="24" w:lineRule="exact"/>
        <w:jc w:val="left"/>
        <w:rPr>
          <w:sz w:val="24"/>
          <w:szCs w:val="24"/>
        </w:rPr>
      </w:pPr>
    </w:p>
    <w:p w:rsidR="00042E54" w:rsidRPr="00042E54" w:rsidRDefault="00042E54" w:rsidP="0022161B">
      <w:pPr>
        <w:widowControl w:val="0"/>
        <w:overflowPunct w:val="0"/>
        <w:autoSpaceDE w:val="0"/>
        <w:autoSpaceDN w:val="0"/>
        <w:adjustRightInd w:val="0"/>
        <w:ind w:firstLine="397"/>
        <w:rPr>
          <w:b/>
          <w:bCs/>
          <w:color w:val="231F20"/>
          <w:sz w:val="24"/>
          <w:szCs w:val="24"/>
        </w:rPr>
      </w:pPr>
      <w:r w:rsidRPr="00042E54">
        <w:rPr>
          <w:color w:val="231F20"/>
          <w:sz w:val="24"/>
          <w:szCs w:val="24"/>
        </w:rPr>
        <w:t>Формирование у детей начальных представлений о здоровом образе жизни.</w:t>
      </w:r>
    </w:p>
    <w:p w:rsidR="00042E54" w:rsidRPr="00042E54" w:rsidRDefault="00042E54" w:rsidP="0022161B">
      <w:pPr>
        <w:widowControl w:val="0"/>
        <w:overflowPunct w:val="0"/>
        <w:autoSpaceDE w:val="0"/>
        <w:autoSpaceDN w:val="0"/>
        <w:adjustRightInd w:val="0"/>
        <w:ind w:firstLine="397"/>
        <w:rPr>
          <w:sz w:val="24"/>
          <w:szCs w:val="24"/>
        </w:rPr>
      </w:pPr>
      <w:r w:rsidRPr="00042E54">
        <w:rPr>
          <w:b/>
          <w:bCs/>
          <w:color w:val="231F20"/>
          <w:sz w:val="24"/>
          <w:szCs w:val="24"/>
        </w:rPr>
        <w:t xml:space="preserve">Физическая культура. </w:t>
      </w:r>
      <w:r w:rsidRPr="00042E54">
        <w:rPr>
          <w:color w:val="231F20"/>
          <w:sz w:val="24"/>
          <w:szCs w:val="24"/>
        </w:rPr>
        <w:t xml:space="preserve">Сохранение, укрепление и охрана </w:t>
      </w:r>
      <w:proofErr w:type="spellStart"/>
      <w:r w:rsidRPr="00042E54">
        <w:rPr>
          <w:color w:val="231F20"/>
          <w:sz w:val="24"/>
          <w:szCs w:val="24"/>
        </w:rPr>
        <w:t>здоровьядетей</w:t>
      </w:r>
      <w:proofErr w:type="spellEnd"/>
      <w:r w:rsidRPr="00042E54">
        <w:rPr>
          <w:color w:val="231F20"/>
          <w:sz w:val="24"/>
          <w:szCs w:val="24"/>
        </w:rPr>
        <w:t>; повышение умственной и физической работоспособности, предупреждение утомления.</w:t>
      </w:r>
    </w:p>
    <w:p w:rsidR="00042E54" w:rsidRPr="00042E54" w:rsidRDefault="00042E54" w:rsidP="0022161B">
      <w:pPr>
        <w:widowControl w:val="0"/>
        <w:autoSpaceDE w:val="0"/>
        <w:autoSpaceDN w:val="0"/>
        <w:adjustRightInd w:val="0"/>
        <w:spacing w:line="35" w:lineRule="exact"/>
        <w:jc w:val="left"/>
        <w:rPr>
          <w:sz w:val="24"/>
          <w:szCs w:val="24"/>
        </w:rPr>
      </w:pPr>
    </w:p>
    <w:p w:rsidR="00042E54" w:rsidRPr="00042E54" w:rsidRDefault="00042E54" w:rsidP="0022161B">
      <w:pPr>
        <w:widowControl w:val="0"/>
        <w:overflowPunct w:val="0"/>
        <w:autoSpaceDE w:val="0"/>
        <w:autoSpaceDN w:val="0"/>
        <w:adjustRightInd w:val="0"/>
        <w:spacing w:line="216" w:lineRule="auto"/>
        <w:ind w:firstLine="397"/>
        <w:rPr>
          <w:sz w:val="24"/>
          <w:szCs w:val="24"/>
        </w:rPr>
      </w:pPr>
      <w:r w:rsidRPr="00042E54">
        <w:rPr>
          <w:color w:val="231F2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42E54" w:rsidRPr="00042E54" w:rsidRDefault="00042E54" w:rsidP="0022161B">
      <w:pPr>
        <w:widowControl w:val="0"/>
        <w:autoSpaceDE w:val="0"/>
        <w:autoSpaceDN w:val="0"/>
        <w:adjustRightInd w:val="0"/>
        <w:spacing w:line="27" w:lineRule="exact"/>
        <w:jc w:val="left"/>
        <w:rPr>
          <w:sz w:val="24"/>
          <w:szCs w:val="24"/>
        </w:rPr>
      </w:pPr>
    </w:p>
    <w:p w:rsidR="00042E54" w:rsidRPr="00042E54" w:rsidRDefault="00042E54" w:rsidP="0022161B">
      <w:pPr>
        <w:widowControl w:val="0"/>
        <w:overflowPunct w:val="0"/>
        <w:autoSpaceDE w:val="0"/>
        <w:autoSpaceDN w:val="0"/>
        <w:adjustRightInd w:val="0"/>
        <w:spacing w:line="216" w:lineRule="auto"/>
        <w:ind w:firstLine="397"/>
        <w:rPr>
          <w:sz w:val="24"/>
          <w:szCs w:val="24"/>
        </w:rPr>
      </w:pPr>
      <w:r w:rsidRPr="00042E54">
        <w:rPr>
          <w:color w:val="231F2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42E54" w:rsidRPr="00042E54" w:rsidRDefault="00042E54" w:rsidP="0022161B">
      <w:pPr>
        <w:widowControl w:val="0"/>
        <w:autoSpaceDE w:val="0"/>
        <w:autoSpaceDN w:val="0"/>
        <w:adjustRightInd w:val="0"/>
        <w:spacing w:line="27" w:lineRule="exact"/>
        <w:jc w:val="left"/>
        <w:rPr>
          <w:sz w:val="24"/>
          <w:szCs w:val="24"/>
        </w:rPr>
      </w:pPr>
    </w:p>
    <w:p w:rsidR="00042E54" w:rsidRPr="00042E54" w:rsidRDefault="00042E54" w:rsidP="0022161B">
      <w:pPr>
        <w:widowControl w:val="0"/>
        <w:overflowPunct w:val="0"/>
        <w:autoSpaceDE w:val="0"/>
        <w:autoSpaceDN w:val="0"/>
        <w:adjustRightInd w:val="0"/>
        <w:ind w:firstLine="397"/>
        <w:jc w:val="left"/>
        <w:rPr>
          <w:sz w:val="24"/>
          <w:szCs w:val="24"/>
        </w:rPr>
      </w:pPr>
      <w:r w:rsidRPr="00042E54">
        <w:rPr>
          <w:color w:val="231F20"/>
          <w:sz w:val="24"/>
          <w:szCs w:val="24"/>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42E54" w:rsidRPr="00BA7D8E" w:rsidRDefault="00042E54" w:rsidP="0022161B">
      <w:pPr>
        <w:rPr>
          <w:b/>
          <w:sz w:val="24"/>
          <w:szCs w:val="24"/>
        </w:rPr>
      </w:pPr>
    </w:p>
    <w:p w:rsidR="005A644B" w:rsidRDefault="005A644B" w:rsidP="0022161B">
      <w:pPr>
        <w:rPr>
          <w:b/>
          <w:sz w:val="24"/>
          <w:szCs w:val="24"/>
        </w:rPr>
      </w:pPr>
      <w:r w:rsidRPr="003F2F8D">
        <w:rPr>
          <w:b/>
          <w:sz w:val="24"/>
          <w:szCs w:val="24"/>
        </w:rPr>
        <w:t>Методы, виды, формы организации образовательной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268"/>
        <w:gridCol w:w="1984"/>
        <w:gridCol w:w="5528"/>
      </w:tblGrid>
      <w:tr w:rsidR="005A644B" w:rsidRPr="007C35C1" w:rsidTr="00672949">
        <w:tc>
          <w:tcPr>
            <w:tcW w:w="4395" w:type="dxa"/>
            <w:shd w:val="clear" w:color="auto" w:fill="auto"/>
          </w:tcPr>
          <w:p w:rsidR="005A644B" w:rsidRPr="00152E58" w:rsidRDefault="005A644B" w:rsidP="0022161B">
            <w:pPr>
              <w:rPr>
                <w:b/>
                <w:sz w:val="24"/>
                <w:szCs w:val="24"/>
              </w:rPr>
            </w:pPr>
            <w:r w:rsidRPr="00152E58">
              <w:rPr>
                <w:b/>
                <w:sz w:val="24"/>
                <w:szCs w:val="24"/>
              </w:rPr>
              <w:t xml:space="preserve">Методы </w:t>
            </w:r>
          </w:p>
        </w:tc>
        <w:tc>
          <w:tcPr>
            <w:tcW w:w="2268" w:type="dxa"/>
            <w:shd w:val="clear" w:color="auto" w:fill="auto"/>
          </w:tcPr>
          <w:p w:rsidR="005A644B" w:rsidRPr="00152E58" w:rsidRDefault="005A644B" w:rsidP="0022161B">
            <w:pPr>
              <w:rPr>
                <w:b/>
                <w:sz w:val="24"/>
                <w:szCs w:val="24"/>
              </w:rPr>
            </w:pPr>
            <w:r w:rsidRPr="00152E58">
              <w:rPr>
                <w:b/>
                <w:sz w:val="24"/>
                <w:szCs w:val="24"/>
              </w:rPr>
              <w:t>Виды детской деятельности</w:t>
            </w:r>
          </w:p>
        </w:tc>
        <w:tc>
          <w:tcPr>
            <w:tcW w:w="1984" w:type="dxa"/>
            <w:shd w:val="clear" w:color="auto" w:fill="auto"/>
          </w:tcPr>
          <w:p w:rsidR="005A644B" w:rsidRPr="00152E58" w:rsidRDefault="005A644B" w:rsidP="0022161B">
            <w:pPr>
              <w:rPr>
                <w:b/>
                <w:sz w:val="24"/>
                <w:szCs w:val="24"/>
              </w:rPr>
            </w:pPr>
            <w:r w:rsidRPr="00152E58">
              <w:rPr>
                <w:b/>
                <w:sz w:val="24"/>
                <w:szCs w:val="24"/>
              </w:rPr>
              <w:t xml:space="preserve">Средства </w:t>
            </w:r>
          </w:p>
        </w:tc>
        <w:tc>
          <w:tcPr>
            <w:tcW w:w="5528" w:type="dxa"/>
            <w:shd w:val="clear" w:color="auto" w:fill="auto"/>
          </w:tcPr>
          <w:p w:rsidR="005A644B" w:rsidRPr="00152E58" w:rsidRDefault="005A644B" w:rsidP="0022161B">
            <w:pPr>
              <w:rPr>
                <w:b/>
                <w:sz w:val="24"/>
                <w:szCs w:val="24"/>
              </w:rPr>
            </w:pPr>
            <w:r w:rsidRPr="00152E58">
              <w:rPr>
                <w:b/>
                <w:sz w:val="24"/>
                <w:szCs w:val="24"/>
              </w:rPr>
              <w:t xml:space="preserve">Условия </w:t>
            </w:r>
          </w:p>
        </w:tc>
      </w:tr>
      <w:tr w:rsidR="005A644B" w:rsidRPr="00C2370F" w:rsidTr="00672949">
        <w:tc>
          <w:tcPr>
            <w:tcW w:w="4395" w:type="dxa"/>
            <w:shd w:val="clear" w:color="auto" w:fill="auto"/>
          </w:tcPr>
          <w:p w:rsidR="005A644B" w:rsidRPr="00152E58" w:rsidRDefault="005A644B" w:rsidP="0022161B">
            <w:pPr>
              <w:rPr>
                <w:sz w:val="24"/>
                <w:szCs w:val="24"/>
              </w:rPr>
            </w:pPr>
            <w:proofErr w:type="gramStart"/>
            <w:r w:rsidRPr="00152E58">
              <w:rPr>
                <w:sz w:val="24"/>
                <w:szCs w:val="24"/>
              </w:rPr>
              <w:t>Наглядные (показ физических упражнений, использование наглядных п</w:t>
            </w:r>
            <w:r>
              <w:rPr>
                <w:sz w:val="24"/>
                <w:szCs w:val="24"/>
              </w:rPr>
              <w:t>особий, им</w:t>
            </w:r>
            <w:r w:rsidRPr="00152E58">
              <w:rPr>
                <w:sz w:val="24"/>
                <w:szCs w:val="24"/>
              </w:rPr>
              <w:t>итация, слуховые и зрительные ориентиры, рассматривание картин, фотографий, фильмов, компьютерных презентаций), словесные (объяснения, пояснения, указания, анализ, команды, вопросы, обсуждения), практические (повторение упражнений, проведение упражнений в игровой и соревновательной форме).</w:t>
            </w:r>
            <w:proofErr w:type="gramEnd"/>
          </w:p>
        </w:tc>
        <w:tc>
          <w:tcPr>
            <w:tcW w:w="2268" w:type="dxa"/>
            <w:shd w:val="clear" w:color="auto" w:fill="auto"/>
          </w:tcPr>
          <w:p w:rsidR="005A644B" w:rsidRPr="00152E58" w:rsidRDefault="005A644B" w:rsidP="0022161B">
            <w:pPr>
              <w:rPr>
                <w:sz w:val="24"/>
                <w:szCs w:val="24"/>
              </w:rPr>
            </w:pPr>
            <w:r w:rsidRPr="00152E58">
              <w:rPr>
                <w:sz w:val="24"/>
                <w:szCs w:val="24"/>
              </w:rPr>
              <w:t>Игровая</w:t>
            </w:r>
          </w:p>
          <w:p w:rsidR="005A644B" w:rsidRPr="00152E58" w:rsidRDefault="005A644B" w:rsidP="0022161B">
            <w:pPr>
              <w:rPr>
                <w:sz w:val="24"/>
                <w:szCs w:val="24"/>
              </w:rPr>
            </w:pPr>
            <w:r w:rsidRPr="00152E58">
              <w:rPr>
                <w:sz w:val="24"/>
                <w:szCs w:val="24"/>
              </w:rPr>
              <w:t>Двигательная</w:t>
            </w:r>
          </w:p>
          <w:p w:rsidR="005A644B" w:rsidRPr="00152E58" w:rsidRDefault="005A644B" w:rsidP="0022161B">
            <w:pPr>
              <w:rPr>
                <w:sz w:val="24"/>
                <w:szCs w:val="24"/>
              </w:rPr>
            </w:pPr>
            <w:r w:rsidRPr="00152E58">
              <w:rPr>
                <w:sz w:val="24"/>
                <w:szCs w:val="24"/>
              </w:rPr>
              <w:t>Коммуникативная</w:t>
            </w:r>
          </w:p>
          <w:p w:rsidR="005A644B" w:rsidRPr="00152E58" w:rsidRDefault="005A644B" w:rsidP="0022161B">
            <w:pPr>
              <w:rPr>
                <w:sz w:val="24"/>
                <w:szCs w:val="24"/>
              </w:rPr>
            </w:pPr>
            <w:r w:rsidRPr="00152E58">
              <w:rPr>
                <w:sz w:val="24"/>
                <w:szCs w:val="24"/>
              </w:rPr>
              <w:t>Познавательно-исследовательская</w:t>
            </w:r>
          </w:p>
          <w:p w:rsidR="005A644B" w:rsidRPr="00152E58" w:rsidRDefault="005A644B" w:rsidP="0022161B">
            <w:pPr>
              <w:rPr>
                <w:sz w:val="24"/>
                <w:szCs w:val="24"/>
              </w:rPr>
            </w:pPr>
            <w:r w:rsidRPr="00152E58">
              <w:rPr>
                <w:sz w:val="24"/>
                <w:szCs w:val="24"/>
              </w:rPr>
              <w:t>Музыкальная</w:t>
            </w:r>
          </w:p>
          <w:p w:rsidR="005A644B" w:rsidRPr="00152E58" w:rsidRDefault="005A644B" w:rsidP="0022161B">
            <w:pPr>
              <w:rPr>
                <w:sz w:val="24"/>
                <w:szCs w:val="24"/>
              </w:rPr>
            </w:pPr>
          </w:p>
        </w:tc>
        <w:tc>
          <w:tcPr>
            <w:tcW w:w="1984" w:type="dxa"/>
            <w:shd w:val="clear" w:color="auto" w:fill="auto"/>
          </w:tcPr>
          <w:p w:rsidR="005A644B" w:rsidRPr="00152E58" w:rsidRDefault="005A644B" w:rsidP="0022161B">
            <w:pPr>
              <w:rPr>
                <w:sz w:val="24"/>
                <w:szCs w:val="24"/>
              </w:rPr>
            </w:pPr>
            <w:r w:rsidRPr="00152E58">
              <w:rPr>
                <w:sz w:val="24"/>
                <w:szCs w:val="24"/>
              </w:rPr>
              <w:t>Схемы-символы, спортивное оборудование, стихи, музыкальные произведения, картины, атрибуты и др.</w:t>
            </w:r>
          </w:p>
        </w:tc>
        <w:tc>
          <w:tcPr>
            <w:tcW w:w="5528" w:type="dxa"/>
            <w:shd w:val="clear" w:color="auto" w:fill="auto"/>
          </w:tcPr>
          <w:p w:rsidR="005A644B" w:rsidRPr="00152E58" w:rsidRDefault="005A644B" w:rsidP="0022161B">
            <w:pPr>
              <w:rPr>
                <w:sz w:val="24"/>
                <w:szCs w:val="24"/>
              </w:rPr>
            </w:pPr>
            <w:r w:rsidRPr="00152E58">
              <w:rPr>
                <w:sz w:val="24"/>
                <w:szCs w:val="24"/>
              </w:rPr>
              <w:t>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поддержка индивидуальности и инициативы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 поддержка детской инициативы и самостоятельности</w:t>
            </w:r>
          </w:p>
        </w:tc>
      </w:tr>
    </w:tbl>
    <w:p w:rsidR="005A644B" w:rsidRPr="003F2F8D" w:rsidRDefault="005A644B" w:rsidP="0022161B">
      <w:pPr>
        <w:rPr>
          <w:b/>
          <w:sz w:val="24"/>
          <w:szCs w:val="24"/>
        </w:rPr>
      </w:pPr>
    </w:p>
    <w:p w:rsidR="005A644B" w:rsidRDefault="005A644B" w:rsidP="0022161B">
      <w:pPr>
        <w:autoSpaceDE w:val="0"/>
        <w:autoSpaceDN w:val="0"/>
        <w:adjustRightInd w:val="0"/>
        <w:rPr>
          <w:b/>
          <w:bCs/>
          <w:sz w:val="24"/>
          <w:szCs w:val="24"/>
        </w:rPr>
      </w:pPr>
    </w:p>
    <w:p w:rsidR="005A644B" w:rsidRPr="00FC5AD5" w:rsidRDefault="005A644B" w:rsidP="0022161B">
      <w:pPr>
        <w:autoSpaceDE w:val="0"/>
        <w:autoSpaceDN w:val="0"/>
        <w:adjustRightInd w:val="0"/>
        <w:rPr>
          <w:b/>
          <w:bCs/>
          <w:sz w:val="24"/>
          <w:szCs w:val="24"/>
        </w:rPr>
      </w:pPr>
      <w:r>
        <w:rPr>
          <w:b/>
          <w:bCs/>
          <w:sz w:val="24"/>
          <w:szCs w:val="24"/>
        </w:rPr>
        <w:t>Формы организации детей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2835"/>
        <w:gridCol w:w="3543"/>
      </w:tblGrid>
      <w:tr w:rsidR="005A644B" w:rsidRPr="00396ECA" w:rsidTr="00672949">
        <w:tc>
          <w:tcPr>
            <w:tcW w:w="3402" w:type="dxa"/>
          </w:tcPr>
          <w:p w:rsidR="005A644B" w:rsidRPr="00396ECA" w:rsidRDefault="005A644B" w:rsidP="0022161B">
            <w:pPr>
              <w:rPr>
                <w:sz w:val="24"/>
                <w:szCs w:val="24"/>
              </w:rPr>
            </w:pPr>
            <w:r w:rsidRPr="00396ECA">
              <w:rPr>
                <w:sz w:val="24"/>
                <w:szCs w:val="24"/>
              </w:rPr>
              <w:t>Режимные моменты</w:t>
            </w:r>
          </w:p>
        </w:tc>
        <w:tc>
          <w:tcPr>
            <w:tcW w:w="4395" w:type="dxa"/>
          </w:tcPr>
          <w:p w:rsidR="005A644B" w:rsidRPr="00396ECA" w:rsidRDefault="005A644B" w:rsidP="0022161B">
            <w:pPr>
              <w:rPr>
                <w:sz w:val="24"/>
                <w:szCs w:val="24"/>
              </w:rPr>
            </w:pPr>
            <w:r w:rsidRPr="00396ECA">
              <w:rPr>
                <w:sz w:val="24"/>
                <w:szCs w:val="24"/>
              </w:rPr>
              <w:t>Совместная деятельность с педагогом</w:t>
            </w:r>
          </w:p>
        </w:tc>
        <w:tc>
          <w:tcPr>
            <w:tcW w:w="2835" w:type="dxa"/>
          </w:tcPr>
          <w:p w:rsidR="005A644B" w:rsidRPr="00396ECA" w:rsidRDefault="005A644B" w:rsidP="0022161B">
            <w:pPr>
              <w:rPr>
                <w:sz w:val="24"/>
                <w:szCs w:val="24"/>
              </w:rPr>
            </w:pPr>
            <w:r w:rsidRPr="00396ECA">
              <w:rPr>
                <w:sz w:val="24"/>
                <w:szCs w:val="24"/>
              </w:rPr>
              <w:t>Самостоятельная деятельность детей</w:t>
            </w:r>
          </w:p>
        </w:tc>
        <w:tc>
          <w:tcPr>
            <w:tcW w:w="3543" w:type="dxa"/>
          </w:tcPr>
          <w:p w:rsidR="005A644B" w:rsidRPr="00396ECA" w:rsidRDefault="005A644B" w:rsidP="0022161B">
            <w:pPr>
              <w:rPr>
                <w:sz w:val="24"/>
                <w:szCs w:val="24"/>
              </w:rPr>
            </w:pPr>
            <w:r w:rsidRPr="00396ECA">
              <w:rPr>
                <w:sz w:val="24"/>
                <w:szCs w:val="24"/>
              </w:rPr>
              <w:t>Совместная деятельность с семьей</w:t>
            </w:r>
          </w:p>
        </w:tc>
      </w:tr>
      <w:tr w:rsidR="005A644B" w:rsidRPr="00396ECA" w:rsidTr="00672949">
        <w:tc>
          <w:tcPr>
            <w:tcW w:w="14175" w:type="dxa"/>
            <w:gridSpan w:val="4"/>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Формы организации детей</w:t>
            </w:r>
          </w:p>
        </w:tc>
      </w:tr>
      <w:tr w:rsidR="005A644B" w:rsidRPr="00396ECA" w:rsidTr="00672949">
        <w:tc>
          <w:tcPr>
            <w:tcW w:w="3402"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Индивидуальные</w:t>
            </w:r>
          </w:p>
          <w:p w:rsidR="005A644B" w:rsidRPr="00396ECA" w:rsidRDefault="005A644B" w:rsidP="0022161B">
            <w:pPr>
              <w:rPr>
                <w:sz w:val="24"/>
                <w:szCs w:val="24"/>
              </w:rPr>
            </w:pPr>
            <w:r w:rsidRPr="00396ECA">
              <w:rPr>
                <w:sz w:val="24"/>
                <w:szCs w:val="24"/>
              </w:rPr>
              <w:t xml:space="preserve">Подгрупповые </w:t>
            </w:r>
          </w:p>
        </w:tc>
        <w:tc>
          <w:tcPr>
            <w:tcW w:w="4395"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Групповые</w:t>
            </w:r>
          </w:p>
          <w:p w:rsidR="005A644B" w:rsidRPr="00396ECA" w:rsidRDefault="005A644B" w:rsidP="0022161B">
            <w:pPr>
              <w:rPr>
                <w:sz w:val="24"/>
                <w:szCs w:val="24"/>
              </w:rPr>
            </w:pPr>
            <w:r w:rsidRPr="00396ECA">
              <w:rPr>
                <w:sz w:val="24"/>
                <w:szCs w:val="24"/>
              </w:rPr>
              <w:t>Подгрупповые</w:t>
            </w:r>
          </w:p>
          <w:p w:rsidR="005A644B" w:rsidRPr="00396ECA" w:rsidRDefault="005A644B" w:rsidP="0022161B">
            <w:pPr>
              <w:rPr>
                <w:sz w:val="24"/>
                <w:szCs w:val="24"/>
              </w:rPr>
            </w:pPr>
            <w:r w:rsidRPr="00396ECA">
              <w:rPr>
                <w:sz w:val="24"/>
                <w:szCs w:val="24"/>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 xml:space="preserve">Индивидуальные </w:t>
            </w:r>
          </w:p>
        </w:tc>
        <w:tc>
          <w:tcPr>
            <w:tcW w:w="3543"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Групповые</w:t>
            </w:r>
          </w:p>
          <w:p w:rsidR="005A644B" w:rsidRPr="00396ECA" w:rsidRDefault="005A644B" w:rsidP="0022161B">
            <w:pPr>
              <w:rPr>
                <w:sz w:val="24"/>
                <w:szCs w:val="24"/>
              </w:rPr>
            </w:pPr>
            <w:r w:rsidRPr="00396ECA">
              <w:rPr>
                <w:sz w:val="24"/>
                <w:szCs w:val="24"/>
              </w:rPr>
              <w:t>Подгрупповые</w:t>
            </w:r>
          </w:p>
          <w:p w:rsidR="005A644B" w:rsidRPr="00396ECA" w:rsidRDefault="005A644B" w:rsidP="0022161B">
            <w:pPr>
              <w:rPr>
                <w:sz w:val="24"/>
                <w:szCs w:val="24"/>
              </w:rPr>
            </w:pPr>
            <w:r w:rsidRPr="00396ECA">
              <w:rPr>
                <w:sz w:val="24"/>
                <w:szCs w:val="24"/>
              </w:rPr>
              <w:t xml:space="preserve">Индивидуальные </w:t>
            </w:r>
          </w:p>
        </w:tc>
      </w:tr>
      <w:tr w:rsidR="005A644B" w:rsidRPr="00396ECA" w:rsidTr="00672949">
        <w:tc>
          <w:tcPr>
            <w:tcW w:w="3402"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Интегрированная детская деятельность</w:t>
            </w:r>
          </w:p>
          <w:p w:rsidR="005A644B" w:rsidRPr="00396ECA" w:rsidRDefault="005A644B" w:rsidP="0022161B">
            <w:pPr>
              <w:rPr>
                <w:sz w:val="24"/>
                <w:szCs w:val="24"/>
              </w:rPr>
            </w:pPr>
            <w:r w:rsidRPr="00396ECA">
              <w:rPr>
                <w:sz w:val="24"/>
                <w:szCs w:val="24"/>
              </w:rPr>
              <w:t>Игра</w:t>
            </w:r>
          </w:p>
          <w:p w:rsidR="005A644B" w:rsidRPr="00396ECA" w:rsidRDefault="005A644B" w:rsidP="0022161B">
            <w:pPr>
              <w:rPr>
                <w:sz w:val="24"/>
                <w:szCs w:val="24"/>
              </w:rPr>
            </w:pPr>
            <w:r w:rsidRPr="00396ECA">
              <w:rPr>
                <w:sz w:val="24"/>
                <w:szCs w:val="24"/>
              </w:rPr>
              <w:t>Игровые упражнения</w:t>
            </w:r>
          </w:p>
          <w:p w:rsidR="005A644B" w:rsidRPr="00396ECA" w:rsidRDefault="005A644B" w:rsidP="0022161B">
            <w:pPr>
              <w:rPr>
                <w:sz w:val="24"/>
                <w:szCs w:val="24"/>
              </w:rPr>
            </w:pPr>
            <w:r w:rsidRPr="00396ECA">
              <w:rPr>
                <w:sz w:val="24"/>
                <w:szCs w:val="24"/>
              </w:rPr>
              <w:t>Проблемная ситуация</w:t>
            </w:r>
          </w:p>
          <w:p w:rsidR="005A644B" w:rsidRPr="00396ECA" w:rsidRDefault="005A644B" w:rsidP="0022161B">
            <w:pPr>
              <w:rPr>
                <w:sz w:val="24"/>
                <w:szCs w:val="24"/>
              </w:rPr>
            </w:pPr>
            <w:r w:rsidRPr="00396ECA">
              <w:rPr>
                <w:sz w:val="24"/>
                <w:szCs w:val="24"/>
              </w:rPr>
              <w:t>Физкультминутка</w:t>
            </w:r>
          </w:p>
          <w:p w:rsidR="005A644B" w:rsidRPr="00396ECA" w:rsidRDefault="005A644B" w:rsidP="0022161B">
            <w:pP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Утренняя гимнастика</w:t>
            </w:r>
          </w:p>
          <w:p w:rsidR="005A644B" w:rsidRPr="00396ECA" w:rsidRDefault="005A644B" w:rsidP="0022161B">
            <w:pPr>
              <w:rPr>
                <w:sz w:val="24"/>
                <w:szCs w:val="24"/>
              </w:rPr>
            </w:pPr>
            <w:r w:rsidRPr="00396ECA">
              <w:rPr>
                <w:sz w:val="24"/>
                <w:szCs w:val="24"/>
              </w:rPr>
              <w:t>Подвижная игра (в т</w:t>
            </w:r>
            <w:r>
              <w:rPr>
                <w:sz w:val="24"/>
                <w:szCs w:val="24"/>
              </w:rPr>
              <w:t>ом числе на свежем воздухе)</w:t>
            </w:r>
          </w:p>
          <w:p w:rsidR="005A644B" w:rsidRPr="00396ECA" w:rsidRDefault="005A644B" w:rsidP="0022161B">
            <w:pPr>
              <w:rPr>
                <w:sz w:val="24"/>
                <w:szCs w:val="24"/>
              </w:rPr>
            </w:pPr>
            <w:r w:rsidRPr="00396ECA">
              <w:rPr>
                <w:sz w:val="24"/>
                <w:szCs w:val="24"/>
              </w:rPr>
              <w:t>Физическая культура</w:t>
            </w:r>
          </w:p>
          <w:p w:rsidR="005A644B" w:rsidRPr="00396ECA" w:rsidRDefault="005A644B" w:rsidP="0022161B">
            <w:pPr>
              <w:rPr>
                <w:sz w:val="24"/>
                <w:szCs w:val="24"/>
              </w:rPr>
            </w:pPr>
            <w:r w:rsidRPr="00396ECA">
              <w:rPr>
                <w:sz w:val="24"/>
                <w:szCs w:val="24"/>
              </w:rPr>
              <w:t>Физкультурные упражнения</w:t>
            </w:r>
          </w:p>
          <w:p w:rsidR="005A644B" w:rsidRPr="00396ECA" w:rsidRDefault="005A644B" w:rsidP="0022161B">
            <w:pPr>
              <w:rPr>
                <w:sz w:val="24"/>
                <w:szCs w:val="24"/>
              </w:rPr>
            </w:pPr>
            <w:r w:rsidRPr="00396ECA">
              <w:rPr>
                <w:sz w:val="24"/>
                <w:szCs w:val="24"/>
              </w:rPr>
              <w:t>Гимнастика после дневного сна</w:t>
            </w:r>
          </w:p>
          <w:p w:rsidR="005A644B" w:rsidRPr="00396ECA" w:rsidRDefault="005A644B" w:rsidP="0022161B">
            <w:pPr>
              <w:rPr>
                <w:sz w:val="24"/>
                <w:szCs w:val="24"/>
              </w:rPr>
            </w:pPr>
            <w:r w:rsidRPr="00396ECA">
              <w:rPr>
                <w:sz w:val="24"/>
                <w:szCs w:val="24"/>
              </w:rPr>
              <w:t>Физкультурный досуг</w:t>
            </w:r>
          </w:p>
          <w:p w:rsidR="005A644B" w:rsidRPr="00396ECA" w:rsidRDefault="005A644B" w:rsidP="0022161B">
            <w:pPr>
              <w:rPr>
                <w:sz w:val="24"/>
                <w:szCs w:val="24"/>
              </w:rPr>
            </w:pPr>
            <w:r w:rsidRPr="00396ECA">
              <w:rPr>
                <w:sz w:val="24"/>
                <w:szCs w:val="24"/>
              </w:rPr>
              <w:t>Физкультурные праздники</w:t>
            </w:r>
          </w:p>
          <w:p w:rsidR="005A644B" w:rsidRPr="00396ECA" w:rsidRDefault="005A644B" w:rsidP="0022161B">
            <w:pPr>
              <w:rPr>
                <w:sz w:val="24"/>
                <w:szCs w:val="24"/>
              </w:rPr>
            </w:pPr>
            <w:r>
              <w:rPr>
                <w:sz w:val="24"/>
                <w:szCs w:val="24"/>
              </w:rPr>
              <w:t>День здоровья</w:t>
            </w:r>
          </w:p>
        </w:tc>
        <w:tc>
          <w:tcPr>
            <w:tcW w:w="2835"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Игровое упражнение</w:t>
            </w:r>
          </w:p>
          <w:p w:rsidR="005A644B" w:rsidRPr="00396ECA" w:rsidRDefault="005A644B" w:rsidP="0022161B">
            <w:pPr>
              <w:rPr>
                <w:sz w:val="24"/>
                <w:szCs w:val="24"/>
              </w:rPr>
            </w:pPr>
            <w:r w:rsidRPr="00396ECA">
              <w:rPr>
                <w:sz w:val="24"/>
                <w:szCs w:val="24"/>
              </w:rPr>
              <w:t>Подражательные движения</w:t>
            </w:r>
          </w:p>
          <w:p w:rsidR="005A644B" w:rsidRPr="00396ECA" w:rsidRDefault="005A644B" w:rsidP="0022161B">
            <w:pPr>
              <w:rPr>
                <w:sz w:val="24"/>
                <w:szCs w:val="24"/>
              </w:rPr>
            </w:pPr>
            <w:r w:rsidRPr="00396ECA">
              <w:rPr>
                <w:sz w:val="24"/>
                <w:szCs w:val="24"/>
              </w:rPr>
              <w:t>Проблемная ситуация</w:t>
            </w:r>
          </w:p>
          <w:p w:rsidR="005A644B" w:rsidRPr="00396ECA" w:rsidRDefault="005A644B" w:rsidP="0022161B">
            <w:pP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5A644B" w:rsidRPr="00396ECA" w:rsidRDefault="005A644B" w:rsidP="0022161B">
            <w:pPr>
              <w:rPr>
                <w:sz w:val="24"/>
                <w:szCs w:val="24"/>
              </w:rPr>
            </w:pPr>
            <w:r w:rsidRPr="00396ECA">
              <w:rPr>
                <w:sz w:val="24"/>
                <w:szCs w:val="24"/>
              </w:rPr>
              <w:t>Беседа</w:t>
            </w:r>
          </w:p>
          <w:p w:rsidR="005A644B" w:rsidRPr="00396ECA" w:rsidRDefault="005A644B" w:rsidP="0022161B">
            <w:pPr>
              <w:rPr>
                <w:sz w:val="24"/>
                <w:szCs w:val="24"/>
              </w:rPr>
            </w:pPr>
            <w:r w:rsidRPr="00396ECA">
              <w:rPr>
                <w:sz w:val="24"/>
                <w:szCs w:val="24"/>
              </w:rPr>
              <w:t>Открытые просмотры</w:t>
            </w:r>
          </w:p>
          <w:p w:rsidR="005A644B" w:rsidRPr="00396ECA" w:rsidRDefault="005A644B" w:rsidP="0022161B">
            <w:pPr>
              <w:rPr>
                <w:sz w:val="24"/>
                <w:szCs w:val="24"/>
              </w:rPr>
            </w:pPr>
            <w:r w:rsidRPr="00396ECA">
              <w:rPr>
                <w:sz w:val="24"/>
                <w:szCs w:val="24"/>
              </w:rPr>
              <w:t>Встречи по заявкам</w:t>
            </w:r>
          </w:p>
          <w:p w:rsidR="005A644B" w:rsidRPr="00396ECA" w:rsidRDefault="005A644B" w:rsidP="0022161B">
            <w:pPr>
              <w:rPr>
                <w:sz w:val="24"/>
                <w:szCs w:val="24"/>
              </w:rPr>
            </w:pPr>
            <w:r w:rsidRPr="00396ECA">
              <w:rPr>
                <w:sz w:val="24"/>
                <w:szCs w:val="24"/>
              </w:rPr>
              <w:t>Физкультурный досуг</w:t>
            </w:r>
          </w:p>
          <w:p w:rsidR="005A644B" w:rsidRPr="00396ECA" w:rsidRDefault="005A644B" w:rsidP="0022161B">
            <w:pPr>
              <w:rPr>
                <w:sz w:val="24"/>
                <w:szCs w:val="24"/>
              </w:rPr>
            </w:pPr>
            <w:r w:rsidRPr="00396ECA">
              <w:rPr>
                <w:sz w:val="24"/>
                <w:szCs w:val="24"/>
              </w:rPr>
              <w:t>Физкультурные праздники</w:t>
            </w:r>
          </w:p>
          <w:p w:rsidR="005A644B" w:rsidRPr="00396ECA" w:rsidRDefault="005A644B" w:rsidP="0022161B">
            <w:pPr>
              <w:rPr>
                <w:sz w:val="24"/>
                <w:szCs w:val="24"/>
              </w:rPr>
            </w:pPr>
            <w:r w:rsidRPr="00396ECA">
              <w:rPr>
                <w:sz w:val="24"/>
                <w:szCs w:val="24"/>
              </w:rPr>
              <w:t>Консультативные встречи</w:t>
            </w:r>
          </w:p>
          <w:p w:rsidR="005A644B" w:rsidRPr="00396ECA" w:rsidRDefault="005A644B" w:rsidP="0022161B">
            <w:pPr>
              <w:rPr>
                <w:sz w:val="24"/>
                <w:szCs w:val="24"/>
              </w:rPr>
            </w:pPr>
          </w:p>
        </w:tc>
      </w:tr>
    </w:tbl>
    <w:p w:rsidR="00042E54" w:rsidRDefault="00042E54" w:rsidP="0022161B">
      <w:pPr>
        <w:rPr>
          <w:b/>
          <w:sz w:val="24"/>
          <w:szCs w:val="24"/>
        </w:rPr>
      </w:pPr>
    </w:p>
    <w:p w:rsidR="00042E54" w:rsidRDefault="00042E54" w:rsidP="0022161B">
      <w:pPr>
        <w:rPr>
          <w:b/>
          <w:sz w:val="24"/>
          <w:szCs w:val="24"/>
        </w:rPr>
      </w:pPr>
    </w:p>
    <w:p w:rsidR="005A644B" w:rsidRDefault="005A644B" w:rsidP="0022161B">
      <w:pPr>
        <w:rPr>
          <w:b/>
          <w:sz w:val="24"/>
          <w:szCs w:val="24"/>
        </w:rPr>
      </w:pPr>
      <w:r w:rsidRPr="00BA7D8E">
        <w:rPr>
          <w:b/>
          <w:sz w:val="24"/>
          <w:szCs w:val="24"/>
        </w:rPr>
        <w:lastRenderedPageBreak/>
        <w:t>Содержание психолого-педагогической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9"/>
      </w:tblGrid>
      <w:tr w:rsidR="005A644B" w:rsidTr="00672949">
        <w:tc>
          <w:tcPr>
            <w:tcW w:w="14459" w:type="dxa"/>
            <w:shd w:val="clear" w:color="auto" w:fill="auto"/>
          </w:tcPr>
          <w:p w:rsidR="005A644B" w:rsidRPr="00152E58" w:rsidRDefault="005A644B" w:rsidP="0022161B">
            <w:pPr>
              <w:rPr>
                <w:b/>
                <w:sz w:val="24"/>
                <w:szCs w:val="24"/>
              </w:rPr>
            </w:pPr>
            <w:r w:rsidRPr="00152E58">
              <w:rPr>
                <w:b/>
                <w:sz w:val="24"/>
                <w:szCs w:val="24"/>
              </w:rPr>
              <w:t>Формирование начальных представлений о здоровом образе жизни</w:t>
            </w:r>
          </w:p>
        </w:tc>
      </w:tr>
      <w:tr w:rsidR="005A644B" w:rsidRPr="00D46479" w:rsidTr="00042E54">
        <w:trPr>
          <w:trHeight w:val="700"/>
        </w:trPr>
        <w:tc>
          <w:tcPr>
            <w:tcW w:w="14459" w:type="dxa"/>
            <w:tcBorders>
              <w:bottom w:val="single" w:sz="4" w:space="0" w:color="000000"/>
            </w:tcBorders>
            <w:shd w:val="clear" w:color="auto" w:fill="auto"/>
          </w:tcPr>
          <w:p w:rsidR="005A644B" w:rsidRPr="00042E54" w:rsidRDefault="00042E54" w:rsidP="0022161B">
            <w:pPr>
              <w:widowControl w:val="0"/>
              <w:overflowPunct w:val="0"/>
              <w:autoSpaceDE w:val="0"/>
              <w:autoSpaceDN w:val="0"/>
              <w:adjustRightInd w:val="0"/>
              <w:spacing w:line="203" w:lineRule="auto"/>
              <w:ind w:firstLine="397"/>
              <w:rPr>
                <w:sz w:val="24"/>
                <w:szCs w:val="24"/>
              </w:rPr>
            </w:pPr>
            <w:proofErr w:type="gramStart"/>
            <w:r w:rsidRPr="00042E54">
              <w:rPr>
                <w:color w:val="231F2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5A644B" w:rsidTr="00042E54">
        <w:trPr>
          <w:trHeight w:val="285"/>
        </w:trPr>
        <w:tc>
          <w:tcPr>
            <w:tcW w:w="14459" w:type="dxa"/>
            <w:tcBorders>
              <w:bottom w:val="single" w:sz="4" w:space="0" w:color="000000"/>
            </w:tcBorders>
            <w:shd w:val="clear" w:color="auto" w:fill="auto"/>
          </w:tcPr>
          <w:p w:rsidR="005A644B" w:rsidRPr="00152E58" w:rsidRDefault="005A644B" w:rsidP="0022161B">
            <w:pPr>
              <w:jc w:val="center"/>
              <w:rPr>
                <w:b/>
                <w:sz w:val="24"/>
                <w:szCs w:val="24"/>
              </w:rPr>
            </w:pPr>
            <w:r w:rsidRPr="00152E58">
              <w:rPr>
                <w:b/>
                <w:sz w:val="24"/>
                <w:szCs w:val="24"/>
              </w:rPr>
              <w:t>Физическая культура</w:t>
            </w:r>
          </w:p>
        </w:tc>
      </w:tr>
      <w:tr w:rsidR="005A644B" w:rsidRPr="00D46479" w:rsidTr="00672949">
        <w:tc>
          <w:tcPr>
            <w:tcW w:w="14459" w:type="dxa"/>
            <w:shd w:val="clear" w:color="auto" w:fill="auto"/>
          </w:tcPr>
          <w:p w:rsidR="00042E54" w:rsidRPr="00042E54" w:rsidRDefault="00042E54" w:rsidP="0022161B">
            <w:pPr>
              <w:widowControl w:val="0"/>
              <w:overflowPunct w:val="0"/>
              <w:autoSpaceDE w:val="0"/>
              <w:autoSpaceDN w:val="0"/>
              <w:adjustRightInd w:val="0"/>
              <w:rPr>
                <w:sz w:val="24"/>
                <w:szCs w:val="24"/>
              </w:rPr>
            </w:pPr>
            <w:r w:rsidRPr="00042E54">
              <w:rPr>
                <w:color w:val="231F20"/>
                <w:sz w:val="24"/>
                <w:szCs w:val="24"/>
              </w:rPr>
              <w:t>Формировать умение сохранять устойчивое положение тела, правильную осанку.</w:t>
            </w:r>
          </w:p>
          <w:p w:rsidR="00042E54" w:rsidRPr="00042E54" w:rsidRDefault="00042E54" w:rsidP="0022161B">
            <w:pPr>
              <w:widowControl w:val="0"/>
              <w:overflowPunct w:val="0"/>
              <w:autoSpaceDE w:val="0"/>
              <w:autoSpaceDN w:val="0"/>
              <w:adjustRightInd w:val="0"/>
              <w:rPr>
                <w:sz w:val="24"/>
                <w:szCs w:val="24"/>
              </w:rPr>
            </w:pPr>
            <w:r w:rsidRPr="00042E54">
              <w:rPr>
                <w:color w:val="231F2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42E54" w:rsidRPr="00042E54" w:rsidRDefault="00042E54" w:rsidP="0022161B">
            <w:pPr>
              <w:widowControl w:val="0"/>
              <w:overflowPunct w:val="0"/>
              <w:autoSpaceDE w:val="0"/>
              <w:autoSpaceDN w:val="0"/>
              <w:adjustRightInd w:val="0"/>
              <w:rPr>
                <w:sz w:val="24"/>
                <w:szCs w:val="24"/>
              </w:rPr>
            </w:pPr>
            <w:proofErr w:type="gramStart"/>
            <w:r w:rsidRPr="00042E54">
              <w:rPr>
                <w:color w:val="231F20"/>
                <w:sz w:val="24"/>
                <w:szCs w:val="24"/>
              </w:rPr>
              <w:t>Учить ползать, лазать, разнообразно действовать с мячом (брать, держать, переносить, класть, бросать, катать).</w:t>
            </w:r>
            <w:proofErr w:type="gramEnd"/>
            <w:r w:rsidRPr="00042E54">
              <w:rPr>
                <w:color w:val="231F20"/>
                <w:sz w:val="24"/>
                <w:szCs w:val="24"/>
              </w:rPr>
              <w:t xml:space="preserve"> Учить прыжкам на двух ногах на месте, с продвижением вперед, в длину с места, отталкиваясь двумя ногами.</w:t>
            </w:r>
          </w:p>
          <w:p w:rsidR="00042E54" w:rsidRPr="00042E54" w:rsidRDefault="00042E54" w:rsidP="0022161B">
            <w:pPr>
              <w:widowControl w:val="0"/>
              <w:overflowPunct w:val="0"/>
              <w:autoSpaceDE w:val="0"/>
              <w:autoSpaceDN w:val="0"/>
              <w:adjustRightInd w:val="0"/>
              <w:rPr>
                <w:sz w:val="24"/>
                <w:szCs w:val="24"/>
              </w:rPr>
            </w:pPr>
            <w:r w:rsidRPr="00042E54">
              <w:rPr>
                <w:b/>
                <w:bCs/>
                <w:color w:val="231F20"/>
                <w:sz w:val="24"/>
                <w:szCs w:val="24"/>
              </w:rPr>
              <w:t xml:space="preserve">Подвижные игры. </w:t>
            </w:r>
            <w:r w:rsidRPr="00042E54">
              <w:rPr>
                <w:color w:val="231F20"/>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042E54">
              <w:rPr>
                <w:color w:val="231F20"/>
                <w:sz w:val="24"/>
                <w:szCs w:val="24"/>
              </w:rPr>
              <w:t>п</w:t>
            </w:r>
            <w:proofErr w:type="gramStart"/>
            <w:r w:rsidRPr="00042E54">
              <w:rPr>
                <w:color w:val="231F20"/>
                <w:sz w:val="24"/>
                <w:szCs w:val="24"/>
              </w:rPr>
              <w:t>epco</w:t>
            </w:r>
            <w:proofErr w:type="gramEnd"/>
            <w:r w:rsidRPr="00042E54">
              <w:rPr>
                <w:color w:val="231F20"/>
                <w:sz w:val="24"/>
                <w:szCs w:val="24"/>
              </w:rPr>
              <w:t>нажей</w:t>
            </w:r>
            <w:proofErr w:type="spellEnd"/>
            <w:r w:rsidRPr="00042E54">
              <w:rPr>
                <w:color w:val="231F20"/>
                <w:sz w:val="24"/>
                <w:szCs w:val="24"/>
              </w:rPr>
              <w:t xml:space="preserve"> (попрыгать, как зайчики; поклевать зернышки и попить водичку, как цыплята, и т. п.).</w:t>
            </w:r>
          </w:p>
          <w:p w:rsidR="005A644B" w:rsidRPr="00D46479" w:rsidRDefault="005A644B" w:rsidP="0022161B"/>
        </w:tc>
      </w:tr>
    </w:tbl>
    <w:p w:rsidR="005A644B" w:rsidRDefault="005A644B" w:rsidP="0022161B">
      <w:pPr>
        <w:rPr>
          <w:b/>
          <w:sz w:val="24"/>
          <w:szCs w:val="24"/>
        </w:rPr>
      </w:pPr>
      <w:r>
        <w:rPr>
          <w:b/>
          <w:sz w:val="24"/>
          <w:szCs w:val="24"/>
        </w:rPr>
        <w:t xml:space="preserve">Технология сохранения и стимулирования здоровья и технология обучения здоровому образу жизни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9"/>
      </w:tblGrid>
      <w:tr w:rsidR="005A644B" w:rsidRPr="00D20CBC" w:rsidTr="00672949">
        <w:trPr>
          <w:trHeight w:val="992"/>
        </w:trPr>
        <w:tc>
          <w:tcPr>
            <w:tcW w:w="14459" w:type="dxa"/>
            <w:shd w:val="clear" w:color="auto" w:fill="auto"/>
          </w:tcPr>
          <w:p w:rsidR="005A644B" w:rsidRPr="00152E58" w:rsidRDefault="005A644B" w:rsidP="0022161B">
            <w:pPr>
              <w:rPr>
                <w:sz w:val="24"/>
                <w:szCs w:val="24"/>
              </w:rPr>
            </w:pPr>
            <w:r w:rsidRPr="00152E58">
              <w:rPr>
                <w:b/>
                <w:sz w:val="24"/>
                <w:szCs w:val="24"/>
              </w:rPr>
              <w:t>Профилактические мероприятия:</w:t>
            </w:r>
            <w:r w:rsidRPr="00152E58">
              <w:rPr>
                <w:sz w:val="24"/>
                <w:szCs w:val="24"/>
              </w:rPr>
              <w:t xml:space="preserve"> Витаминотерапия. Профилактика гриппа и простудных  заболеваний (режимы проветривания, утренние фильтры, работа с родителями). Привитие культурно-гигиенических навыков. </w:t>
            </w:r>
            <w:proofErr w:type="spellStart"/>
            <w:r w:rsidRPr="00152E58">
              <w:rPr>
                <w:sz w:val="24"/>
                <w:szCs w:val="24"/>
              </w:rPr>
              <w:t>Кварцевание</w:t>
            </w:r>
            <w:proofErr w:type="spellEnd"/>
            <w:r w:rsidRPr="00152E58">
              <w:rPr>
                <w:sz w:val="24"/>
                <w:szCs w:val="24"/>
              </w:rPr>
              <w:t xml:space="preserve">. </w:t>
            </w:r>
            <w:proofErr w:type="spellStart"/>
            <w:r w:rsidRPr="00152E58">
              <w:rPr>
                <w:sz w:val="24"/>
                <w:szCs w:val="24"/>
              </w:rPr>
              <w:t>Фитонцидотерапия</w:t>
            </w:r>
            <w:proofErr w:type="spellEnd"/>
            <w:r w:rsidRPr="00152E58">
              <w:rPr>
                <w:sz w:val="24"/>
                <w:szCs w:val="24"/>
              </w:rPr>
              <w:t>: чеснок, лук, лимон.</w:t>
            </w:r>
            <w:r w:rsidRPr="00152E58">
              <w:rPr>
                <w:b/>
                <w:sz w:val="24"/>
                <w:szCs w:val="24"/>
              </w:rPr>
              <w:t xml:space="preserve"> Закаливание:</w:t>
            </w:r>
            <w:r w:rsidRPr="00152E58">
              <w:rPr>
                <w:sz w:val="24"/>
                <w:szCs w:val="24"/>
              </w:rPr>
              <w:t xml:space="preserve"> Контрастные воздушные ванны. Ходьба босиком. Облегченная одежда детей. Обширное мытье рук, лица, шеи  водой комнатной температуры,  полоскание горла водой комнатной температуры</w:t>
            </w:r>
          </w:p>
          <w:p w:rsidR="005A644B" w:rsidRPr="00152E58" w:rsidRDefault="005A644B" w:rsidP="0022161B">
            <w:pPr>
              <w:autoSpaceDE w:val="0"/>
              <w:autoSpaceDN w:val="0"/>
              <w:adjustRightInd w:val="0"/>
              <w:rPr>
                <w:sz w:val="24"/>
                <w:szCs w:val="24"/>
              </w:rPr>
            </w:pPr>
            <w:proofErr w:type="spellStart"/>
            <w:r w:rsidRPr="00152E58">
              <w:rPr>
                <w:b/>
                <w:sz w:val="24"/>
                <w:szCs w:val="24"/>
              </w:rPr>
              <w:t>Здоровьесберегающие</w:t>
            </w:r>
            <w:proofErr w:type="spellEnd"/>
            <w:r w:rsidRPr="00152E58">
              <w:rPr>
                <w:b/>
                <w:sz w:val="24"/>
                <w:szCs w:val="24"/>
              </w:rPr>
              <w:t xml:space="preserve"> технологии:</w:t>
            </w:r>
            <w:r w:rsidRPr="00152E58">
              <w:rPr>
                <w:sz w:val="24"/>
                <w:szCs w:val="24"/>
              </w:rPr>
              <w:t xml:space="preserve"> Пальчиковая гимнастика, дыхательная гимнастика, бодрящая гимнастика, дорожки закаливания, музыкальное воздействие, гимнастика для глаз, самомассаж, точечный массаж, артикуляционная гимнастика, речевые игры, час здоровья, </w:t>
            </w:r>
            <w:proofErr w:type="spellStart"/>
            <w:r w:rsidRPr="00152E58">
              <w:rPr>
                <w:sz w:val="24"/>
                <w:szCs w:val="24"/>
              </w:rPr>
              <w:t>изотерапия</w:t>
            </w:r>
            <w:proofErr w:type="spellEnd"/>
            <w:r w:rsidRPr="00152E58">
              <w:rPr>
                <w:sz w:val="24"/>
                <w:szCs w:val="24"/>
              </w:rPr>
              <w:t xml:space="preserve">, </w:t>
            </w:r>
            <w:proofErr w:type="spellStart"/>
            <w:r w:rsidRPr="00152E58">
              <w:rPr>
                <w:sz w:val="24"/>
                <w:szCs w:val="24"/>
              </w:rPr>
              <w:t>сказкотерапия</w:t>
            </w:r>
            <w:proofErr w:type="spellEnd"/>
            <w:r w:rsidRPr="00152E58">
              <w:rPr>
                <w:sz w:val="24"/>
                <w:szCs w:val="24"/>
              </w:rPr>
              <w:t xml:space="preserve">, </w:t>
            </w:r>
            <w:proofErr w:type="spellStart"/>
            <w:r w:rsidRPr="00152E58">
              <w:rPr>
                <w:sz w:val="24"/>
                <w:szCs w:val="24"/>
              </w:rPr>
              <w:t>логоритмика</w:t>
            </w:r>
            <w:proofErr w:type="spellEnd"/>
          </w:p>
        </w:tc>
      </w:tr>
    </w:tbl>
    <w:p w:rsidR="005A644B" w:rsidRPr="00A33AC4" w:rsidRDefault="005A644B" w:rsidP="0022161B">
      <w:pPr>
        <w:rPr>
          <w:sz w:val="24"/>
          <w:szCs w:val="24"/>
        </w:rPr>
      </w:pPr>
    </w:p>
    <w:p w:rsidR="005A644B" w:rsidRDefault="005A644B" w:rsidP="0022161B">
      <w:pPr>
        <w:pStyle w:val="3"/>
        <w:spacing w:before="0" w:after="0"/>
      </w:pPr>
      <w:r>
        <w:t xml:space="preserve"> Описание вариативных форм, способов, методов и средств реализации Программы</w:t>
      </w:r>
    </w:p>
    <w:p w:rsidR="005A644B" w:rsidRPr="003F3BB3" w:rsidRDefault="005A644B" w:rsidP="0022161B">
      <w:pPr>
        <w:rPr>
          <w:b/>
        </w:rPr>
      </w:pPr>
      <w:r w:rsidRPr="003F3BB3">
        <w:rPr>
          <w:b/>
        </w:rPr>
        <w:t>Модель образовательного проце</w:t>
      </w:r>
      <w:r w:rsidR="00147048">
        <w:rPr>
          <w:b/>
        </w:rPr>
        <w:t>сса во 2</w:t>
      </w:r>
      <w:r w:rsidRPr="003F3BB3">
        <w:rPr>
          <w:b/>
        </w:rPr>
        <w:t xml:space="preserve"> младшей группе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5"/>
        <w:gridCol w:w="2405"/>
        <w:gridCol w:w="3260"/>
        <w:gridCol w:w="6790"/>
      </w:tblGrid>
      <w:tr w:rsidR="005A644B" w:rsidTr="00672949">
        <w:tc>
          <w:tcPr>
            <w:tcW w:w="702"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Образовательные области</w:t>
            </w:r>
          </w:p>
        </w:tc>
        <w:tc>
          <w:tcPr>
            <w:tcW w:w="830"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Сквозные механизмы развития ребенка</w:t>
            </w:r>
          </w:p>
        </w:tc>
        <w:tc>
          <w:tcPr>
            <w:tcW w:w="1125"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Приоритетные виды детской деятельности</w:t>
            </w:r>
          </w:p>
        </w:tc>
        <w:tc>
          <w:tcPr>
            <w:tcW w:w="2343"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Примеры форм организации детских видов деятельности</w:t>
            </w:r>
          </w:p>
        </w:tc>
      </w:tr>
      <w:tr w:rsidR="005A644B" w:rsidTr="00672949">
        <w:tc>
          <w:tcPr>
            <w:tcW w:w="702"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Физическое развитие</w:t>
            </w:r>
          </w:p>
        </w:tc>
        <w:tc>
          <w:tcPr>
            <w:tcW w:w="830" w:type="pct"/>
            <w:vMerge w:val="restart"/>
            <w:vAlign w:val="center"/>
          </w:tcPr>
          <w:p w:rsidR="005A644B" w:rsidRPr="00143579" w:rsidRDefault="005A644B" w:rsidP="0022161B">
            <w:pPr>
              <w:pStyle w:val="Tdtable-td"/>
              <w:spacing w:line="240" w:lineRule="auto"/>
              <w:jc w:val="left"/>
              <w:rPr>
                <w:rFonts w:ascii="Times New Roman" w:hAnsi="Times New Roman" w:cs="Times New Roman"/>
                <w:sz w:val="24"/>
                <w:szCs w:val="24"/>
              </w:rPr>
            </w:pPr>
            <w:r w:rsidRPr="00143579">
              <w:rPr>
                <w:rFonts w:ascii="Times New Roman" w:hAnsi="Times New Roman" w:cs="Times New Roman"/>
                <w:sz w:val="24"/>
                <w:szCs w:val="24"/>
              </w:rPr>
              <w:t>Игра, общение, познавательно исследовательская деятельность</w:t>
            </w:r>
          </w:p>
        </w:tc>
        <w:tc>
          <w:tcPr>
            <w:tcW w:w="1125"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Двигательная</w:t>
            </w: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roofErr w:type="gramEnd"/>
          </w:p>
        </w:tc>
      </w:tr>
      <w:tr w:rsidR="005A644B" w:rsidTr="00672949">
        <w:tc>
          <w:tcPr>
            <w:tcW w:w="702"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Социальн</w:t>
            </w:r>
            <w:proofErr w:type="gramStart"/>
            <w:r w:rsidRPr="00143579">
              <w:rPr>
                <w:rFonts w:ascii="Times New Roman" w:hAnsi="Times New Roman" w:cs="Times New Roman"/>
                <w:sz w:val="24"/>
                <w:szCs w:val="24"/>
              </w:rPr>
              <w:t>о-</w:t>
            </w:r>
            <w:proofErr w:type="gramEnd"/>
            <w:r w:rsidRPr="00143579">
              <w:rPr>
                <w:rFonts w:ascii="Times New Roman" w:hAnsi="Times New Roman" w:cs="Times New Roman"/>
                <w:sz w:val="24"/>
                <w:szCs w:val="24"/>
              </w:rPr>
              <w:br/>
            </w:r>
            <w:r w:rsidRPr="00143579">
              <w:rPr>
                <w:rFonts w:ascii="Times New Roman" w:hAnsi="Times New Roman" w:cs="Times New Roman"/>
                <w:sz w:val="24"/>
                <w:szCs w:val="24"/>
              </w:rPr>
              <w:lastRenderedPageBreak/>
              <w:t xml:space="preserve">коммуникативное развитие </w:t>
            </w:r>
          </w:p>
        </w:tc>
        <w:tc>
          <w:tcPr>
            <w:tcW w:w="830"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Трудовая</w:t>
            </w: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 xml:space="preserve">Игровые ситуации, игры с правилами (дидактические (с </w:t>
            </w:r>
            <w:r w:rsidRPr="00143579">
              <w:rPr>
                <w:rFonts w:ascii="Times New Roman" w:hAnsi="Times New Roman" w:cs="Times New Roman"/>
                <w:sz w:val="24"/>
                <w:szCs w:val="24"/>
              </w:rPr>
              <w:lastRenderedPageBreak/>
              <w:t xml:space="preserve">предметами и игрушками, настольно-печатные), подвижные, народные), творческие игры (сюжетные игровые ситуации, театрализованные, конструктивные) и др. </w:t>
            </w:r>
            <w:proofErr w:type="gramEnd"/>
          </w:p>
        </w:tc>
      </w:tr>
      <w:tr w:rsidR="005A644B" w:rsidTr="00672949">
        <w:tc>
          <w:tcPr>
            <w:tcW w:w="702"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830"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Индивидуальные и подгрупповые поручения, совместный с педагогом труд и др.</w:t>
            </w:r>
          </w:p>
        </w:tc>
      </w:tr>
      <w:tr w:rsidR="005A644B" w:rsidTr="00672949">
        <w:tc>
          <w:tcPr>
            <w:tcW w:w="702"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830"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Беседы, коммуникативные ситуации, ситуативные разговоры и др.</w:t>
            </w:r>
          </w:p>
          <w:p w:rsidR="005A644B" w:rsidRPr="00143579" w:rsidRDefault="005A644B" w:rsidP="0022161B">
            <w:pPr>
              <w:pStyle w:val="Tdtable-td"/>
              <w:spacing w:line="240" w:lineRule="auto"/>
              <w:rPr>
                <w:rFonts w:ascii="Times New Roman" w:hAnsi="Times New Roman" w:cs="Times New Roman"/>
                <w:sz w:val="24"/>
                <w:szCs w:val="24"/>
              </w:rPr>
            </w:pPr>
          </w:p>
        </w:tc>
      </w:tr>
      <w:tr w:rsidR="005A644B" w:rsidTr="00672949">
        <w:tc>
          <w:tcPr>
            <w:tcW w:w="702"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Познавательное развитие</w:t>
            </w:r>
          </w:p>
        </w:tc>
        <w:tc>
          <w:tcPr>
            <w:tcW w:w="830" w:type="pct"/>
            <w:vMerge w:val="restart"/>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w:t>
            </w:r>
          </w:p>
        </w:tc>
        <w:tc>
          <w:tcPr>
            <w:tcW w:w="1125"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Конструирование</w:t>
            </w: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Наблюдения, опыты, экспериментирование, дидактические, конструктивные игры и др.</w:t>
            </w:r>
          </w:p>
        </w:tc>
      </w:tr>
      <w:tr w:rsidR="005A644B" w:rsidTr="00672949">
        <w:tc>
          <w:tcPr>
            <w:tcW w:w="702"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Речевое развитие</w:t>
            </w:r>
          </w:p>
        </w:tc>
        <w:tc>
          <w:tcPr>
            <w:tcW w:w="830" w:type="pct"/>
            <w:vMerge/>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Восприятие художественной литературы и фольклора</w:t>
            </w: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 xml:space="preserve">Рассказы, беседы, настольно-печатные игры с правилами, ситуативные разговоры, сюжетные (в т. ч. режиссерские) игры, речевые тренинги и др. </w:t>
            </w:r>
            <w:proofErr w:type="gramEnd"/>
          </w:p>
        </w:tc>
      </w:tr>
      <w:tr w:rsidR="005A644B" w:rsidTr="00672949">
        <w:tc>
          <w:tcPr>
            <w:tcW w:w="702"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830" w:type="pct"/>
            <w:vMerge/>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 xml:space="preserve">Рассказывание, чтение, обсуждение, разучивание, </w:t>
            </w:r>
            <w:proofErr w:type="spellStart"/>
            <w:r w:rsidRPr="00143579">
              <w:rPr>
                <w:rFonts w:ascii="Times New Roman" w:hAnsi="Times New Roman" w:cs="Times New Roman"/>
                <w:sz w:val="24"/>
                <w:szCs w:val="24"/>
              </w:rPr>
              <w:t>инсценирование</w:t>
            </w:r>
            <w:proofErr w:type="spellEnd"/>
            <w:r w:rsidRPr="00143579">
              <w:rPr>
                <w:rFonts w:ascii="Times New Roman" w:hAnsi="Times New Roman" w:cs="Times New Roman"/>
                <w:sz w:val="24"/>
                <w:szCs w:val="24"/>
              </w:rPr>
              <w:t xml:space="preserve"> произведений, театрализованные игры, различные виды театра (теневой, бибабо, пальчиковый и пр.) и др. </w:t>
            </w:r>
            <w:proofErr w:type="gramEnd"/>
          </w:p>
        </w:tc>
      </w:tr>
      <w:tr w:rsidR="005A644B" w:rsidTr="00672949">
        <w:tc>
          <w:tcPr>
            <w:tcW w:w="702"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Художественно-эстетическое развитие</w:t>
            </w:r>
          </w:p>
        </w:tc>
        <w:tc>
          <w:tcPr>
            <w:tcW w:w="830" w:type="pct"/>
            <w:vMerge/>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restar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Изобразительная</w:t>
            </w:r>
            <w:proofErr w:type="gramEnd"/>
            <w:r w:rsidRPr="00143579">
              <w:rPr>
                <w:rFonts w:ascii="Times New Roman" w:hAnsi="Times New Roman" w:cs="Times New Roman"/>
                <w:sz w:val="24"/>
                <w:szCs w:val="24"/>
              </w:rPr>
              <w:t>, музыкальная, восприятие художественной литературы и фольклора</w:t>
            </w: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Совместное с педагогом изобразительное творчество, вернисажи детского творчества, занятия и др. </w:t>
            </w:r>
          </w:p>
        </w:tc>
      </w:tr>
      <w:tr w:rsidR="005A644B" w:rsidTr="00672949">
        <w:tc>
          <w:tcPr>
            <w:tcW w:w="702"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830" w:type="pct"/>
            <w:vMerge/>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Слушание музыкальных произведений, музыкально-</w:t>
            </w:r>
            <w:proofErr w:type="gramStart"/>
            <w:r w:rsidRPr="00143579">
              <w:rPr>
                <w:rFonts w:ascii="Times New Roman" w:hAnsi="Times New Roman" w:cs="Times New Roman"/>
                <w:sz w:val="24"/>
                <w:szCs w:val="24"/>
              </w:rPr>
              <w:t>ритмические движения</w:t>
            </w:r>
            <w:proofErr w:type="gramEnd"/>
            <w:r w:rsidRPr="00143579">
              <w:rPr>
                <w:rFonts w:ascii="Times New Roman" w:hAnsi="Times New Roman" w:cs="Times New Roman"/>
                <w:sz w:val="24"/>
                <w:szCs w:val="24"/>
              </w:rPr>
              <w:t xml:space="preserve">, музыкальные игры и импровизации, инсценировки, занятия в музыкальном зале и др. </w:t>
            </w:r>
          </w:p>
        </w:tc>
      </w:tr>
      <w:tr w:rsidR="005A644B" w:rsidTr="00672949">
        <w:tc>
          <w:tcPr>
            <w:tcW w:w="702"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830" w:type="pct"/>
            <w:vMerge/>
            <w:tcBorders>
              <w:top w:val="nil"/>
            </w:tcBorders>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1125" w:type="pct"/>
            <w:vMerge/>
            <w:vAlign w:val="center"/>
          </w:tcPr>
          <w:p w:rsidR="005A644B" w:rsidRPr="00143579" w:rsidRDefault="005A644B" w:rsidP="0022161B">
            <w:pPr>
              <w:pStyle w:val="Tdtable-td"/>
              <w:spacing w:line="240" w:lineRule="auto"/>
              <w:rPr>
                <w:rFonts w:ascii="Times New Roman" w:hAnsi="Times New Roman" w:cs="Times New Roman"/>
                <w:sz w:val="24"/>
                <w:szCs w:val="24"/>
              </w:rPr>
            </w:pPr>
          </w:p>
        </w:tc>
        <w:tc>
          <w:tcPr>
            <w:tcW w:w="2343"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Обсуждение, разучивание и </w:t>
            </w:r>
            <w:proofErr w:type="spellStart"/>
            <w:r w:rsidRPr="00143579">
              <w:rPr>
                <w:rFonts w:ascii="Times New Roman" w:hAnsi="Times New Roman" w:cs="Times New Roman"/>
                <w:sz w:val="24"/>
                <w:szCs w:val="24"/>
              </w:rPr>
              <w:t>инсценирование</w:t>
            </w:r>
            <w:proofErr w:type="spellEnd"/>
            <w:r w:rsidRPr="00143579">
              <w:rPr>
                <w:rFonts w:ascii="Times New Roman" w:hAnsi="Times New Roman" w:cs="Times New Roman"/>
                <w:sz w:val="24"/>
                <w:szCs w:val="24"/>
              </w:rPr>
              <w:t xml:space="preserve"> произведений, театрализованные игры и др.</w:t>
            </w:r>
          </w:p>
        </w:tc>
      </w:tr>
    </w:tbl>
    <w:p w:rsidR="005A644B" w:rsidRPr="00143579" w:rsidRDefault="005A644B" w:rsidP="0022161B">
      <w:pPr>
        <w:pStyle w:val="6"/>
        <w:spacing w:before="0" w:after="0" w:line="240" w:lineRule="auto"/>
        <w:rPr>
          <w:rFonts w:ascii="Times New Roman" w:hAnsi="Times New Roman" w:cs="Times New Roman"/>
          <w:sz w:val="24"/>
          <w:szCs w:val="24"/>
        </w:rPr>
      </w:pPr>
      <w:r w:rsidRPr="00143579">
        <w:rPr>
          <w:rFonts w:ascii="Times New Roman" w:hAnsi="Times New Roman" w:cs="Times New Roman"/>
          <w:sz w:val="24"/>
          <w:szCs w:val="24"/>
        </w:rPr>
        <w:t>Сквоз</w:t>
      </w:r>
      <w:r w:rsidR="00147048">
        <w:rPr>
          <w:rFonts w:ascii="Times New Roman" w:hAnsi="Times New Roman" w:cs="Times New Roman"/>
          <w:sz w:val="24"/>
          <w:szCs w:val="24"/>
        </w:rPr>
        <w:t>ные механизмы развития детей 2</w:t>
      </w:r>
      <w:r w:rsidRPr="00143579">
        <w:rPr>
          <w:rFonts w:ascii="Times New Roman" w:hAnsi="Times New Roman" w:cs="Times New Roman"/>
          <w:sz w:val="24"/>
          <w:szCs w:val="24"/>
        </w:rPr>
        <w:t xml:space="preserve"> младшей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4490"/>
      </w:tblGrid>
      <w:tr w:rsidR="005A644B" w:rsidRPr="00143579" w:rsidTr="00672949">
        <w:tc>
          <w:tcPr>
            <w:tcW w:w="5000"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Игровая деятельность, включая сюжетно-ролевую игру, игру с правилами и другие виды игры </w:t>
            </w:r>
          </w:p>
        </w:tc>
      </w:tr>
      <w:tr w:rsidR="005A644B" w:rsidRPr="00143579" w:rsidTr="00672949">
        <w:tc>
          <w:tcPr>
            <w:tcW w:w="5000"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Коммуникативная деятельность (общение и взаимодействие </w:t>
            </w:r>
            <w:proofErr w:type="gramStart"/>
            <w:r w:rsidRPr="00143579">
              <w:rPr>
                <w:rFonts w:ascii="Times New Roman" w:hAnsi="Times New Roman" w:cs="Times New Roman"/>
                <w:sz w:val="24"/>
                <w:szCs w:val="24"/>
              </w:rPr>
              <w:t>со</w:t>
            </w:r>
            <w:proofErr w:type="gramEnd"/>
            <w:r w:rsidRPr="00143579">
              <w:rPr>
                <w:rFonts w:ascii="Times New Roman" w:hAnsi="Times New Roman" w:cs="Times New Roman"/>
                <w:sz w:val="24"/>
                <w:szCs w:val="24"/>
              </w:rPr>
              <w:t xml:space="preserve"> взрослыми и сверстниками)</w:t>
            </w:r>
          </w:p>
        </w:tc>
      </w:tr>
      <w:tr w:rsidR="005A644B" w:rsidRPr="00143579" w:rsidTr="00672949">
        <w:tc>
          <w:tcPr>
            <w:tcW w:w="5000"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5A644B" w:rsidRPr="005760D2" w:rsidRDefault="005A644B" w:rsidP="0022161B">
      <w:pPr>
        <w:pStyle w:val="6"/>
        <w:spacing w:before="0" w:after="0" w:line="240" w:lineRule="auto"/>
        <w:rPr>
          <w:rFonts w:ascii="Times New Roman" w:hAnsi="Times New Roman" w:cs="Times New Roman"/>
          <w:sz w:val="24"/>
          <w:szCs w:val="24"/>
        </w:rPr>
      </w:pPr>
      <w:r w:rsidRPr="005760D2">
        <w:rPr>
          <w:rFonts w:ascii="Times New Roman" w:hAnsi="Times New Roman" w:cs="Times New Roman"/>
          <w:sz w:val="24"/>
          <w:szCs w:val="24"/>
        </w:rPr>
        <w:t xml:space="preserve">Приоритетные виды детской </w:t>
      </w:r>
      <w:r w:rsidR="00147048">
        <w:rPr>
          <w:rFonts w:ascii="Times New Roman" w:hAnsi="Times New Roman" w:cs="Times New Roman"/>
          <w:sz w:val="24"/>
          <w:szCs w:val="24"/>
        </w:rPr>
        <w:t>деятельности (активности) во 2</w:t>
      </w:r>
      <w:r w:rsidRPr="005760D2">
        <w:rPr>
          <w:rFonts w:ascii="Times New Roman" w:hAnsi="Times New Roman" w:cs="Times New Roman"/>
          <w:sz w:val="24"/>
          <w:szCs w:val="24"/>
        </w:rPr>
        <w:t xml:space="preserve"> младшей группе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2455"/>
        <w:gridCol w:w="2035"/>
      </w:tblGrid>
      <w:tr w:rsidR="005A644B" w:rsidTr="00672949">
        <w:tc>
          <w:tcPr>
            <w:tcW w:w="4369"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Виды детской деятельности</w:t>
            </w:r>
          </w:p>
        </w:tc>
        <w:tc>
          <w:tcPr>
            <w:tcW w:w="631" w:type="pct"/>
            <w:shd w:val="clear" w:color="auto" w:fill="FFFFFF"/>
            <w:vAlign w:val="center"/>
          </w:tcPr>
          <w:p w:rsidR="005A644B" w:rsidRPr="00143579" w:rsidRDefault="005A644B" w:rsidP="0022161B">
            <w:pPr>
              <w:pStyle w:val="Thtable-thead-th"/>
              <w:spacing w:line="240" w:lineRule="auto"/>
              <w:rPr>
                <w:rFonts w:ascii="Times New Roman" w:hAnsi="Times New Roman" w:cs="Times New Roman"/>
                <w:color w:val="000000"/>
                <w:sz w:val="24"/>
                <w:szCs w:val="24"/>
              </w:rPr>
            </w:pPr>
            <w:r w:rsidRPr="00143579">
              <w:rPr>
                <w:rFonts w:ascii="Times New Roman" w:hAnsi="Times New Roman" w:cs="Times New Roman"/>
                <w:color w:val="000000"/>
                <w:sz w:val="24"/>
                <w:szCs w:val="24"/>
              </w:rPr>
              <w:t>Образовательные области</w:t>
            </w:r>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Восприятие художественной литературы и фольклора</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РР</w:t>
            </w:r>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lastRenderedPageBreak/>
              <w:t>Самообслуживание и элементарный бытовой труд (в помещении и на улице)</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СКР</w:t>
            </w:r>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ПР</w:t>
            </w:r>
            <w:proofErr w:type="gramEnd"/>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Изобразительная деятельность (рисование, лепка, аппликация)</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ХЭР</w:t>
            </w:r>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Музыкальная деятельность (восприятие и понимание смысла музыкальных произведений, пение, музыкально-</w:t>
            </w:r>
            <w:proofErr w:type="gramStart"/>
            <w:r w:rsidRPr="00143579">
              <w:rPr>
                <w:rFonts w:ascii="Times New Roman" w:hAnsi="Times New Roman" w:cs="Times New Roman"/>
                <w:sz w:val="24"/>
                <w:szCs w:val="24"/>
              </w:rPr>
              <w:t>ритмические движения</w:t>
            </w:r>
            <w:proofErr w:type="gramEnd"/>
            <w:r w:rsidRPr="00143579">
              <w:rPr>
                <w:rFonts w:ascii="Times New Roman" w:hAnsi="Times New Roman" w:cs="Times New Roman"/>
                <w:sz w:val="24"/>
                <w:szCs w:val="24"/>
              </w:rPr>
              <w:t xml:space="preserve">, игры на детских музыкальных инструментах) </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ХЭР</w:t>
            </w:r>
          </w:p>
        </w:tc>
      </w:tr>
      <w:tr w:rsidR="005A644B" w:rsidTr="00672949">
        <w:tc>
          <w:tcPr>
            <w:tcW w:w="4369"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Двигательная (овладение основными движениями) форма активности</w:t>
            </w:r>
          </w:p>
        </w:tc>
        <w:tc>
          <w:tcPr>
            <w:tcW w:w="631"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ФР</w:t>
            </w:r>
            <w:proofErr w:type="gramEnd"/>
          </w:p>
        </w:tc>
      </w:tr>
    </w:tbl>
    <w:p w:rsidR="005A644B" w:rsidRDefault="005A644B" w:rsidP="0022161B"/>
    <w:p w:rsidR="005A644B" w:rsidRPr="00477D37" w:rsidRDefault="005A644B" w:rsidP="0022161B">
      <w:pPr>
        <w:rPr>
          <w:color w:val="000000"/>
          <w:sz w:val="24"/>
          <w:szCs w:val="24"/>
        </w:rPr>
      </w:pPr>
      <w:r w:rsidRPr="00477D37">
        <w:rPr>
          <w:rStyle w:val="Spanhighlighted"/>
          <w:color w:val="000000"/>
          <w:sz w:val="24"/>
          <w:szCs w:val="24"/>
        </w:rPr>
        <w:t xml:space="preserve"> Формы организации детских видов деятельности</w:t>
      </w:r>
      <w:r w:rsidRPr="00477D37">
        <w:rPr>
          <w:color w:val="000000"/>
          <w:sz w:val="24"/>
          <w:szCs w:val="24"/>
        </w:rPr>
        <w:t xml:space="preserve">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 </w:t>
      </w:r>
    </w:p>
    <w:p w:rsidR="005A644B" w:rsidRPr="00477D37" w:rsidRDefault="005A644B" w:rsidP="0022161B">
      <w:pPr>
        <w:rPr>
          <w:color w:val="000000"/>
          <w:sz w:val="24"/>
          <w:szCs w:val="24"/>
        </w:rPr>
      </w:pPr>
      <w:r w:rsidRPr="00477D37">
        <w:rPr>
          <w:b/>
          <w:color w:val="000000"/>
          <w:sz w:val="24"/>
          <w:szCs w:val="24"/>
        </w:rPr>
        <w:t>Наблюдение</w:t>
      </w:r>
      <w:r w:rsidRPr="00477D37">
        <w:rPr>
          <w:color w:val="000000"/>
          <w:sz w:val="24"/>
          <w:szCs w:val="24"/>
        </w:rPr>
        <w:t xml:space="preserve"> как форма организации детской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77"/>
        <w:gridCol w:w="5120"/>
        <w:gridCol w:w="5793"/>
      </w:tblGrid>
      <w:tr w:rsidR="005A644B" w:rsidRPr="00477D37" w:rsidTr="00672949">
        <w:tc>
          <w:tcPr>
            <w:tcW w:w="0" w:type="auto"/>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Виды наблюдений</w:t>
            </w:r>
          </w:p>
        </w:tc>
        <w:tc>
          <w:tcPr>
            <w:tcW w:w="0" w:type="auto"/>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Структура наблюдения</w:t>
            </w:r>
          </w:p>
        </w:tc>
        <w:tc>
          <w:tcPr>
            <w:tcW w:w="0" w:type="auto"/>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Форма организации наблюдения</w:t>
            </w:r>
          </w:p>
        </w:tc>
      </w:tr>
      <w:tr w:rsidR="005A644B" w:rsidRPr="00477D37" w:rsidTr="00672949">
        <w:tc>
          <w:tcPr>
            <w:tcW w:w="0" w:type="auto"/>
          </w:tcPr>
          <w:p w:rsidR="005A644B" w:rsidRPr="00477D37" w:rsidRDefault="005A644B" w:rsidP="0022161B">
            <w:pPr>
              <w:pStyle w:val="Tdtable-td"/>
              <w:spacing w:line="240" w:lineRule="auto"/>
              <w:jc w:val="left"/>
              <w:rPr>
                <w:rFonts w:ascii="Times New Roman" w:hAnsi="Times New Roman" w:cs="Times New Roman"/>
                <w:color w:val="000000"/>
                <w:sz w:val="24"/>
                <w:szCs w:val="24"/>
              </w:rPr>
            </w:pPr>
            <w:r w:rsidRPr="00477D37">
              <w:rPr>
                <w:rFonts w:ascii="Times New Roman" w:hAnsi="Times New Roman" w:cs="Times New Roman"/>
                <w:color w:val="000000"/>
                <w:sz w:val="24"/>
                <w:szCs w:val="24"/>
              </w:rPr>
              <w:t>Распознающее</w:t>
            </w:r>
            <w:r w:rsidRPr="00477D37">
              <w:rPr>
                <w:rFonts w:ascii="Times New Roman" w:hAnsi="Times New Roman" w:cs="Times New Roman"/>
                <w:color w:val="000000"/>
                <w:sz w:val="24"/>
                <w:szCs w:val="24"/>
              </w:rPr>
              <w:br/>
              <w:t>Длительное</w:t>
            </w:r>
            <w:r w:rsidRPr="00477D37">
              <w:rPr>
                <w:rFonts w:ascii="Times New Roman" w:hAnsi="Times New Roman" w:cs="Times New Roman"/>
                <w:color w:val="000000"/>
                <w:sz w:val="24"/>
                <w:szCs w:val="24"/>
              </w:rPr>
              <w:br/>
              <w:t>Сравнительное</w:t>
            </w:r>
            <w:r w:rsidRPr="00477D37">
              <w:rPr>
                <w:rFonts w:ascii="Times New Roman" w:hAnsi="Times New Roman" w:cs="Times New Roman"/>
                <w:color w:val="000000"/>
                <w:sz w:val="24"/>
                <w:szCs w:val="24"/>
              </w:rPr>
              <w:br/>
              <w:t>Дедуктивное</w:t>
            </w:r>
            <w:r w:rsidRPr="00477D37">
              <w:rPr>
                <w:rFonts w:ascii="Times New Roman" w:hAnsi="Times New Roman" w:cs="Times New Roman"/>
                <w:color w:val="000000"/>
                <w:sz w:val="24"/>
                <w:szCs w:val="24"/>
              </w:rPr>
              <w:br/>
              <w:t xml:space="preserve">Наблюдение изнутри </w:t>
            </w:r>
          </w:p>
        </w:tc>
        <w:tc>
          <w:tcPr>
            <w:tcW w:w="0" w:type="auto"/>
          </w:tcPr>
          <w:p w:rsidR="005A644B" w:rsidRPr="00477D37" w:rsidRDefault="005A644B" w:rsidP="0022161B">
            <w:pPr>
              <w:pStyle w:val="Tdtable-td"/>
              <w:spacing w:line="240" w:lineRule="auto"/>
              <w:jc w:val="left"/>
              <w:rPr>
                <w:rFonts w:ascii="Times New Roman" w:hAnsi="Times New Roman" w:cs="Times New Roman"/>
                <w:color w:val="000000"/>
                <w:sz w:val="24"/>
                <w:szCs w:val="24"/>
              </w:rPr>
            </w:pPr>
            <w:r w:rsidRPr="00477D37">
              <w:rPr>
                <w:rFonts w:ascii="Times New Roman" w:hAnsi="Times New Roman" w:cs="Times New Roman"/>
                <w:color w:val="000000"/>
                <w:sz w:val="24"/>
                <w:szCs w:val="24"/>
              </w:rPr>
              <w:t>1. Цель</w:t>
            </w:r>
            <w:r w:rsidRPr="00477D37">
              <w:rPr>
                <w:rFonts w:ascii="Times New Roman" w:hAnsi="Times New Roman" w:cs="Times New Roman"/>
                <w:color w:val="000000"/>
                <w:sz w:val="24"/>
                <w:szCs w:val="24"/>
              </w:rPr>
              <w:br/>
              <w:t>2. Мотив</w:t>
            </w:r>
            <w:r w:rsidRPr="00477D37">
              <w:rPr>
                <w:rFonts w:ascii="Times New Roman" w:hAnsi="Times New Roman" w:cs="Times New Roman"/>
                <w:color w:val="000000"/>
                <w:sz w:val="24"/>
                <w:szCs w:val="24"/>
              </w:rPr>
              <w:br/>
              <w:t>3. План</w:t>
            </w:r>
            <w:r w:rsidRPr="00477D37">
              <w:rPr>
                <w:rFonts w:ascii="Times New Roman" w:hAnsi="Times New Roman" w:cs="Times New Roman"/>
                <w:color w:val="000000"/>
                <w:sz w:val="24"/>
                <w:szCs w:val="24"/>
              </w:rPr>
              <w:br/>
              <w:t>4. Осуществление наблюдения</w:t>
            </w:r>
            <w:r w:rsidRPr="00477D37">
              <w:rPr>
                <w:rFonts w:ascii="Times New Roman" w:hAnsi="Times New Roman" w:cs="Times New Roman"/>
                <w:color w:val="000000"/>
                <w:sz w:val="24"/>
                <w:szCs w:val="24"/>
              </w:rPr>
              <w:br/>
              <w:t xml:space="preserve">5. Подведение итогов </w:t>
            </w:r>
          </w:p>
        </w:tc>
        <w:tc>
          <w:tcPr>
            <w:tcW w:w="0" w:type="auto"/>
          </w:tcPr>
          <w:p w:rsidR="005A644B" w:rsidRPr="00477D37" w:rsidRDefault="005A644B" w:rsidP="0022161B">
            <w:pPr>
              <w:pStyle w:val="Tdtable-td"/>
              <w:spacing w:line="240" w:lineRule="auto"/>
              <w:jc w:val="left"/>
              <w:rPr>
                <w:rFonts w:ascii="Times New Roman" w:hAnsi="Times New Roman" w:cs="Times New Roman"/>
                <w:color w:val="000000"/>
                <w:sz w:val="24"/>
                <w:szCs w:val="24"/>
              </w:rPr>
            </w:pPr>
            <w:r w:rsidRPr="00477D37">
              <w:rPr>
                <w:rFonts w:ascii="Times New Roman" w:hAnsi="Times New Roman" w:cs="Times New Roman"/>
                <w:color w:val="000000"/>
                <w:sz w:val="24"/>
                <w:szCs w:val="24"/>
              </w:rPr>
              <w:t>Фронтально</w:t>
            </w:r>
            <w:proofErr w:type="gramStart"/>
            <w:r w:rsidRPr="00477D37">
              <w:rPr>
                <w:rFonts w:ascii="Times New Roman" w:hAnsi="Times New Roman" w:cs="Times New Roman"/>
                <w:color w:val="000000"/>
                <w:sz w:val="24"/>
                <w:szCs w:val="24"/>
              </w:rPr>
              <w:br/>
              <w:t>П</w:t>
            </w:r>
            <w:proofErr w:type="gramEnd"/>
            <w:r w:rsidRPr="00477D37">
              <w:rPr>
                <w:rFonts w:ascii="Times New Roman" w:hAnsi="Times New Roman" w:cs="Times New Roman"/>
                <w:color w:val="000000"/>
                <w:sz w:val="24"/>
                <w:szCs w:val="24"/>
              </w:rPr>
              <w:t>о подгруппам</w:t>
            </w:r>
            <w:r w:rsidRPr="00477D37">
              <w:rPr>
                <w:rFonts w:ascii="Times New Roman" w:hAnsi="Times New Roman" w:cs="Times New Roman"/>
                <w:color w:val="000000"/>
                <w:sz w:val="24"/>
                <w:szCs w:val="24"/>
              </w:rPr>
              <w:br/>
              <w:t>Индивидуально</w:t>
            </w:r>
            <w:r w:rsidRPr="00477D37">
              <w:rPr>
                <w:rFonts w:ascii="Times New Roman" w:hAnsi="Times New Roman" w:cs="Times New Roman"/>
                <w:color w:val="000000"/>
                <w:sz w:val="24"/>
                <w:szCs w:val="24"/>
              </w:rPr>
              <w:br/>
              <w:t xml:space="preserve">Парами </w:t>
            </w:r>
          </w:p>
        </w:tc>
      </w:tr>
    </w:tbl>
    <w:p w:rsidR="005A644B" w:rsidRPr="00477D37" w:rsidRDefault="005A644B" w:rsidP="0022161B">
      <w:pPr>
        <w:rPr>
          <w:color w:val="000000"/>
          <w:sz w:val="24"/>
          <w:szCs w:val="24"/>
        </w:rPr>
      </w:pPr>
      <w:r w:rsidRPr="00477D37">
        <w:rPr>
          <w:b/>
          <w:color w:val="000000"/>
          <w:sz w:val="24"/>
          <w:szCs w:val="24"/>
        </w:rPr>
        <w:t>Экспериментирование</w:t>
      </w:r>
      <w:r w:rsidRPr="00477D37">
        <w:rPr>
          <w:color w:val="000000"/>
          <w:sz w:val="24"/>
          <w:szCs w:val="24"/>
        </w:rPr>
        <w:t xml:space="preserve"> как методическая система познавательного развития дошкольников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41"/>
        <w:gridCol w:w="2255"/>
        <w:gridCol w:w="3677"/>
        <w:gridCol w:w="2177"/>
        <w:gridCol w:w="2340"/>
      </w:tblGrid>
      <w:tr w:rsidR="005A644B" w:rsidRPr="00477D37" w:rsidTr="00672949">
        <w:tc>
          <w:tcPr>
            <w:tcW w:w="0" w:type="auto"/>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Виды экспериментирования</w:t>
            </w:r>
          </w:p>
        </w:tc>
        <w:tc>
          <w:tcPr>
            <w:tcW w:w="0" w:type="auto"/>
            <w:shd w:val="clear" w:color="auto" w:fill="auto"/>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p>
        </w:tc>
        <w:tc>
          <w:tcPr>
            <w:tcW w:w="0" w:type="auto"/>
            <w:shd w:val="clear" w:color="auto" w:fill="auto"/>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p>
        </w:tc>
        <w:tc>
          <w:tcPr>
            <w:tcW w:w="0" w:type="auto"/>
            <w:shd w:val="clear" w:color="auto" w:fill="auto"/>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p>
        </w:tc>
        <w:tc>
          <w:tcPr>
            <w:tcW w:w="0" w:type="auto"/>
            <w:shd w:val="clear" w:color="auto" w:fill="auto"/>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p>
        </w:tc>
      </w:tr>
      <w:tr w:rsidR="005A644B" w:rsidRPr="00477D37" w:rsidTr="00672949">
        <w:tc>
          <w:tcPr>
            <w:tcW w:w="0" w:type="auto"/>
            <w:vMerge w:val="restart"/>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 xml:space="preserve">Наблюдение (целенаправленный процесс, в результате которого ребенок сам должен получить знания) </w:t>
            </w:r>
          </w:p>
        </w:tc>
        <w:tc>
          <w:tcPr>
            <w:tcW w:w="0" w:type="auto"/>
            <w:gridSpan w:val="3"/>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Опыты</w:t>
            </w:r>
          </w:p>
        </w:tc>
        <w:tc>
          <w:tcPr>
            <w:tcW w:w="0" w:type="auto"/>
            <w:vMerge w:val="restart"/>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Поисковая деятельность (как нахождение способа действия)</w:t>
            </w:r>
          </w:p>
        </w:tc>
      </w:tr>
      <w:tr w:rsidR="005A644B" w:rsidRPr="00477D37" w:rsidTr="00672949">
        <w:tc>
          <w:tcPr>
            <w:tcW w:w="0" w:type="auto"/>
            <w:vMerge/>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p>
        </w:tc>
        <w:tc>
          <w:tcPr>
            <w:tcW w:w="0" w:type="auto"/>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Кратковременные и долгосрочные</w:t>
            </w:r>
          </w:p>
        </w:tc>
        <w:tc>
          <w:tcPr>
            <w:tcW w:w="0" w:type="auto"/>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 xml:space="preserve">Демонстрационные (показ воспитателя) и лабораторные (дети вместе с воспитателем, с его помощью) </w:t>
            </w:r>
          </w:p>
        </w:tc>
        <w:tc>
          <w:tcPr>
            <w:tcW w:w="0" w:type="auto"/>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Опыт-доказательство и опыт-исследование</w:t>
            </w:r>
          </w:p>
        </w:tc>
        <w:tc>
          <w:tcPr>
            <w:tcW w:w="0" w:type="auto"/>
            <w:vMerge/>
            <w:vAlign w:val="center"/>
          </w:tcPr>
          <w:p w:rsidR="005A644B" w:rsidRPr="00477D37" w:rsidRDefault="005A644B" w:rsidP="0022161B">
            <w:pPr>
              <w:pStyle w:val="Tdtable-td"/>
              <w:spacing w:line="240" w:lineRule="auto"/>
              <w:rPr>
                <w:rFonts w:ascii="Times New Roman" w:hAnsi="Times New Roman" w:cs="Times New Roman"/>
                <w:color w:val="000000"/>
                <w:sz w:val="24"/>
                <w:szCs w:val="24"/>
              </w:rPr>
            </w:pPr>
          </w:p>
        </w:tc>
      </w:tr>
    </w:tbl>
    <w:p w:rsidR="005A644B" w:rsidRPr="00143579" w:rsidRDefault="005A644B" w:rsidP="0022161B">
      <w:pPr>
        <w:pStyle w:val="3"/>
        <w:spacing w:before="0" w:after="0"/>
        <w:rPr>
          <w:sz w:val="24"/>
          <w:szCs w:val="24"/>
        </w:rPr>
      </w:pPr>
      <w:r w:rsidRPr="00143579">
        <w:rPr>
          <w:sz w:val="24"/>
          <w:szCs w:val="24"/>
        </w:rPr>
        <w:t>Методы обучения</w:t>
      </w:r>
    </w:p>
    <w:p w:rsidR="005A644B" w:rsidRPr="00143579" w:rsidRDefault="005A644B" w:rsidP="0022161B">
      <w:pPr>
        <w:rPr>
          <w:sz w:val="24"/>
          <w:szCs w:val="24"/>
        </w:rPr>
      </w:pPr>
      <w:r w:rsidRPr="00143579">
        <w:rPr>
          <w:sz w:val="24"/>
          <w:szCs w:val="24"/>
        </w:rPr>
        <w:t xml:space="preserve">Для решения образовательных задач Программы используются словесные, наглядные, практические и другие </w:t>
      </w:r>
      <w:r w:rsidR="001D7C5F" w:rsidRPr="001D7C5F">
        <w:rPr>
          <w:rStyle w:val="Spanhighlighted"/>
          <w:sz w:val="24"/>
          <w:szCs w:val="24"/>
        </w:rPr>
        <w:t>методы обучения</w:t>
      </w:r>
      <w:r w:rsidRPr="001D7C5F">
        <w:rPr>
          <w:sz w:val="24"/>
          <w:szCs w:val="24"/>
        </w:rPr>
        <w:t>.</w:t>
      </w:r>
    </w:p>
    <w:p w:rsidR="005A644B" w:rsidRPr="00143579" w:rsidRDefault="005A644B" w:rsidP="0022161B">
      <w:pPr>
        <w:rPr>
          <w:sz w:val="24"/>
          <w:szCs w:val="24"/>
        </w:rPr>
      </w:pPr>
      <w:r w:rsidRPr="00143579">
        <w:rPr>
          <w:rStyle w:val="Spanhighlighted"/>
          <w:sz w:val="24"/>
          <w:szCs w:val="24"/>
        </w:rPr>
        <w:t>Формы</w:t>
      </w:r>
      <w:r w:rsidRPr="00143579">
        <w:rPr>
          <w:sz w:val="24"/>
          <w:szCs w:val="24"/>
        </w:rPr>
        <w:t xml:space="preserve">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5A644B" w:rsidRPr="00143579" w:rsidRDefault="005A644B" w:rsidP="0022161B">
      <w:pPr>
        <w:rPr>
          <w:sz w:val="24"/>
          <w:szCs w:val="24"/>
        </w:rPr>
      </w:pPr>
      <w:r w:rsidRPr="00143579">
        <w:rPr>
          <w:sz w:val="24"/>
          <w:szCs w:val="24"/>
        </w:rPr>
        <w:t xml:space="preserve">Решение образовательных задач Рабочей программы осуществляется </w:t>
      </w:r>
      <w:r w:rsidRPr="00143579">
        <w:rPr>
          <w:rStyle w:val="Spanhighlighted"/>
          <w:sz w:val="24"/>
          <w:szCs w:val="24"/>
        </w:rPr>
        <w:t>в игровой деятельности детей</w:t>
      </w:r>
      <w:r w:rsidRPr="00143579">
        <w:rPr>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5A644B" w:rsidRPr="00143579" w:rsidRDefault="005A644B" w:rsidP="0022161B">
      <w:pPr>
        <w:rPr>
          <w:sz w:val="24"/>
          <w:szCs w:val="24"/>
        </w:rPr>
      </w:pPr>
      <w:r w:rsidRPr="00143579">
        <w:rPr>
          <w:sz w:val="24"/>
          <w:szCs w:val="24"/>
        </w:rPr>
        <w:t>Для обеспечения поддержки развития игровой деятельности детей Рабочей программой предусмотрено:</w:t>
      </w:r>
    </w:p>
    <w:p w:rsidR="005A644B" w:rsidRPr="00143579" w:rsidRDefault="005A644B" w:rsidP="0022161B">
      <w:pPr>
        <w:pStyle w:val="Ul"/>
        <w:numPr>
          <w:ilvl w:val="0"/>
          <w:numId w:val="4"/>
        </w:numPr>
        <w:ind w:left="0"/>
        <w:rPr>
          <w:sz w:val="24"/>
          <w:szCs w:val="24"/>
        </w:rPr>
      </w:pPr>
      <w:r w:rsidRPr="00143579">
        <w:rPr>
          <w:sz w:val="24"/>
          <w:szCs w:val="24"/>
        </w:rPr>
        <w:t>выделение времени и игрового пространства для самостоятельных игр детей;</w:t>
      </w:r>
    </w:p>
    <w:p w:rsidR="005A644B" w:rsidRPr="00143579" w:rsidRDefault="005A644B" w:rsidP="0022161B">
      <w:pPr>
        <w:pStyle w:val="Ul"/>
        <w:numPr>
          <w:ilvl w:val="0"/>
          <w:numId w:val="4"/>
        </w:numPr>
        <w:ind w:left="0"/>
        <w:rPr>
          <w:sz w:val="24"/>
          <w:szCs w:val="24"/>
        </w:rPr>
      </w:pPr>
      <w:r w:rsidRPr="00143579">
        <w:rPr>
          <w:sz w:val="24"/>
          <w:szCs w:val="24"/>
        </w:rPr>
        <w:t>организация предметно-игровой среды с учетом индивидуальных предпочтений детей;</w:t>
      </w:r>
    </w:p>
    <w:p w:rsidR="005A644B" w:rsidRPr="00143579" w:rsidRDefault="005A644B" w:rsidP="0022161B">
      <w:pPr>
        <w:pStyle w:val="Ul"/>
        <w:numPr>
          <w:ilvl w:val="0"/>
          <w:numId w:val="4"/>
        </w:numPr>
        <w:ind w:left="0"/>
        <w:rPr>
          <w:sz w:val="24"/>
          <w:szCs w:val="24"/>
        </w:rPr>
      </w:pPr>
      <w:r w:rsidRPr="00143579">
        <w:rPr>
          <w:sz w:val="24"/>
          <w:szCs w:val="24"/>
        </w:rPr>
        <w:lastRenderedPageBreak/>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5A644B" w:rsidRPr="00143579" w:rsidRDefault="005A644B" w:rsidP="0022161B">
      <w:pPr>
        <w:pStyle w:val="Ul"/>
        <w:numPr>
          <w:ilvl w:val="0"/>
          <w:numId w:val="4"/>
        </w:numPr>
        <w:ind w:left="0"/>
        <w:rPr>
          <w:sz w:val="24"/>
          <w:szCs w:val="24"/>
        </w:rPr>
      </w:pPr>
      <w:r w:rsidRPr="00143579">
        <w:rPr>
          <w:sz w:val="24"/>
          <w:szCs w:val="24"/>
        </w:rPr>
        <w:t>стимулирование детского творчества в создании игровых замыслов и сюжетов;</w:t>
      </w:r>
    </w:p>
    <w:p w:rsidR="005A644B" w:rsidRPr="00143579" w:rsidRDefault="005A644B" w:rsidP="0022161B">
      <w:pPr>
        <w:pStyle w:val="Ul"/>
        <w:numPr>
          <w:ilvl w:val="0"/>
          <w:numId w:val="4"/>
        </w:numPr>
        <w:ind w:left="0"/>
        <w:rPr>
          <w:sz w:val="24"/>
          <w:szCs w:val="24"/>
        </w:rPr>
      </w:pPr>
      <w:r w:rsidRPr="00143579">
        <w:rPr>
          <w:sz w:val="24"/>
          <w:szCs w:val="24"/>
        </w:rPr>
        <w:t xml:space="preserve">формирование у детей умения организовывать совместные игры со сверстниками и детьми разных возрастов; </w:t>
      </w:r>
    </w:p>
    <w:p w:rsidR="005A644B" w:rsidRPr="00143579" w:rsidRDefault="005A644B" w:rsidP="0022161B">
      <w:pPr>
        <w:pStyle w:val="Ul"/>
        <w:numPr>
          <w:ilvl w:val="0"/>
          <w:numId w:val="4"/>
        </w:numPr>
        <w:ind w:left="0"/>
        <w:rPr>
          <w:sz w:val="24"/>
          <w:szCs w:val="24"/>
        </w:rPr>
      </w:pPr>
      <w:r w:rsidRPr="00143579">
        <w:rPr>
          <w:sz w:val="24"/>
          <w:szCs w:val="24"/>
        </w:rPr>
        <w:t>участие педагога в детских играх как равного партнера по игре;</w:t>
      </w:r>
    </w:p>
    <w:p w:rsidR="005A644B" w:rsidRPr="00143579" w:rsidRDefault="005A644B" w:rsidP="0022161B">
      <w:pPr>
        <w:pStyle w:val="Ul"/>
        <w:numPr>
          <w:ilvl w:val="0"/>
          <w:numId w:val="4"/>
        </w:numPr>
        <w:ind w:left="0"/>
        <w:rPr>
          <w:sz w:val="24"/>
          <w:szCs w:val="24"/>
        </w:rPr>
      </w:pPr>
      <w:r w:rsidRPr="00143579">
        <w:rPr>
          <w:sz w:val="24"/>
          <w:szCs w:val="24"/>
        </w:rPr>
        <w:t>поощрение содержательных игровых диалогов как проявлений размышлений детей о действительности;</w:t>
      </w:r>
    </w:p>
    <w:p w:rsidR="005A644B" w:rsidRPr="00143579" w:rsidRDefault="005A644B" w:rsidP="0022161B">
      <w:pPr>
        <w:pStyle w:val="Ul"/>
        <w:numPr>
          <w:ilvl w:val="0"/>
          <w:numId w:val="4"/>
        </w:numPr>
        <w:ind w:left="0"/>
        <w:rPr>
          <w:sz w:val="24"/>
          <w:szCs w:val="24"/>
        </w:rPr>
      </w:pPr>
      <w:r w:rsidRPr="00143579">
        <w:rPr>
          <w:sz w:val="24"/>
          <w:szCs w:val="24"/>
        </w:rPr>
        <w:t xml:space="preserve">формирование у детей в процессе игр познавательных мотивов, значимых для становления учебной деятельности; </w:t>
      </w:r>
    </w:p>
    <w:p w:rsidR="005A644B" w:rsidRPr="00143579" w:rsidRDefault="005A644B" w:rsidP="0022161B">
      <w:pPr>
        <w:pStyle w:val="Ul"/>
        <w:numPr>
          <w:ilvl w:val="0"/>
          <w:numId w:val="4"/>
        </w:numPr>
        <w:ind w:left="0"/>
        <w:rPr>
          <w:sz w:val="24"/>
          <w:szCs w:val="24"/>
        </w:rPr>
      </w:pPr>
      <w:r w:rsidRPr="00143579">
        <w:rPr>
          <w:sz w:val="24"/>
          <w:szCs w:val="24"/>
        </w:rPr>
        <w:t xml:space="preserve">расширение спектра игровых интересов каждого ребенка за счет использования всего многообразия детских игр и пр. </w:t>
      </w:r>
    </w:p>
    <w:p w:rsidR="005A644B" w:rsidRPr="00143579" w:rsidRDefault="005A644B" w:rsidP="0022161B">
      <w:pPr>
        <w:rPr>
          <w:sz w:val="24"/>
          <w:szCs w:val="24"/>
        </w:rPr>
      </w:pPr>
      <w:r w:rsidRPr="00143579">
        <w:rPr>
          <w:sz w:val="24"/>
          <w:szCs w:val="24"/>
        </w:rPr>
        <w:t xml:space="preserve">В ходе реализации образовательных задач Рабочей программы осуществляется </w:t>
      </w:r>
      <w:r w:rsidRPr="00143579">
        <w:rPr>
          <w:rStyle w:val="Spanhighlighted"/>
          <w:sz w:val="24"/>
          <w:szCs w:val="24"/>
        </w:rPr>
        <w:t xml:space="preserve">поддержка инициативы и самостоятельности детей. </w:t>
      </w:r>
    </w:p>
    <w:p w:rsidR="005A644B" w:rsidRPr="00143579" w:rsidRDefault="005A644B" w:rsidP="0022161B">
      <w:pPr>
        <w:pStyle w:val="3"/>
        <w:spacing w:before="0" w:after="0"/>
        <w:rPr>
          <w:sz w:val="24"/>
          <w:szCs w:val="24"/>
        </w:rPr>
      </w:pPr>
      <w:r w:rsidRPr="00143579">
        <w:rPr>
          <w:sz w:val="24"/>
          <w:szCs w:val="24"/>
        </w:rPr>
        <w:t>Развитие самостоятельности и детской инициативы в сквозных механизмах развития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56"/>
        <w:gridCol w:w="12334"/>
      </w:tblGrid>
      <w:tr w:rsidR="005A644B" w:rsidRPr="00143579" w:rsidTr="008E5232">
        <w:tc>
          <w:tcPr>
            <w:tcW w:w="744" w:type="pct"/>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Виды деятельности</w:t>
            </w:r>
          </w:p>
        </w:tc>
        <w:tc>
          <w:tcPr>
            <w:tcW w:w="4256" w:type="pct"/>
            <w:shd w:val="clear" w:color="auto" w:fill="FFFFFF"/>
            <w:vAlign w:val="center"/>
          </w:tcPr>
          <w:p w:rsidR="005A644B" w:rsidRPr="00477D37" w:rsidRDefault="005A644B" w:rsidP="0022161B">
            <w:pPr>
              <w:pStyle w:val="Thtable-thead-th"/>
              <w:spacing w:line="240" w:lineRule="auto"/>
              <w:rPr>
                <w:rFonts w:ascii="Times New Roman" w:hAnsi="Times New Roman" w:cs="Times New Roman"/>
                <w:color w:val="000000"/>
                <w:sz w:val="24"/>
                <w:szCs w:val="24"/>
              </w:rPr>
            </w:pPr>
            <w:r w:rsidRPr="00477D37">
              <w:rPr>
                <w:rFonts w:ascii="Times New Roman" w:hAnsi="Times New Roman" w:cs="Times New Roman"/>
                <w:color w:val="000000"/>
                <w:sz w:val="24"/>
                <w:szCs w:val="24"/>
              </w:rPr>
              <w:t>Содержание работы</w:t>
            </w:r>
          </w:p>
        </w:tc>
      </w:tr>
      <w:tr w:rsidR="005A644B" w:rsidRPr="00143579" w:rsidTr="008E5232">
        <w:tc>
          <w:tcPr>
            <w:tcW w:w="744"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Игровая</w:t>
            </w:r>
          </w:p>
        </w:tc>
        <w:tc>
          <w:tcPr>
            <w:tcW w:w="4256"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 ч.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5A644B" w:rsidRPr="00143579" w:rsidTr="008E5232">
        <w:tc>
          <w:tcPr>
            <w:tcW w:w="744"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Познавательно-исследовательская</w:t>
            </w:r>
          </w:p>
        </w:tc>
        <w:tc>
          <w:tcPr>
            <w:tcW w:w="4256" w:type="pct"/>
            <w:vAlign w:val="center"/>
          </w:tcPr>
          <w:p w:rsidR="005A644B" w:rsidRPr="00143579" w:rsidRDefault="005A644B" w:rsidP="0022161B">
            <w:pPr>
              <w:pStyle w:val="Tdtable-td"/>
              <w:spacing w:line="240" w:lineRule="auto"/>
              <w:rPr>
                <w:rFonts w:ascii="Times New Roman" w:hAnsi="Times New Roman" w:cs="Times New Roman"/>
                <w:sz w:val="24"/>
                <w:szCs w:val="24"/>
              </w:rPr>
            </w:pPr>
            <w:proofErr w:type="gramStart"/>
            <w:r w:rsidRPr="00143579">
              <w:rPr>
                <w:rFonts w:ascii="Times New Roman" w:hAnsi="Times New Roman" w:cs="Times New Roman"/>
                <w:sz w:val="24"/>
                <w:szCs w:val="24"/>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143579">
              <w:rPr>
                <w:rFonts w:ascii="Times New Roman" w:hAnsi="Times New Roman" w:cs="Times New Roman"/>
                <w:sz w:val="24"/>
                <w:szCs w:val="24"/>
              </w:rPr>
              <w:t>сериация</w:t>
            </w:r>
            <w:proofErr w:type="spellEnd"/>
            <w:r w:rsidRPr="00143579">
              <w:rPr>
                <w:rFonts w:ascii="Times New Roman" w:hAnsi="Times New Roman" w:cs="Times New Roman"/>
                <w:sz w:val="24"/>
                <w:szCs w:val="24"/>
              </w:rPr>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w:t>
            </w:r>
            <w:proofErr w:type="gramEnd"/>
            <w:r w:rsidRPr="00143579">
              <w:rPr>
                <w:rFonts w:ascii="Times New Roman" w:hAnsi="Times New Roman" w:cs="Times New Roman"/>
                <w:sz w:val="24"/>
                <w:szCs w:val="24"/>
              </w:rPr>
              <w:t xml:space="preserve"> </w:t>
            </w:r>
            <w:proofErr w:type="gramStart"/>
            <w:r w:rsidRPr="00143579">
              <w:rPr>
                <w:rFonts w:ascii="Times New Roman" w:hAnsi="Times New Roman" w:cs="Times New Roman"/>
                <w:sz w:val="24"/>
                <w:szCs w:val="24"/>
              </w:rPr>
              <w:t>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roofErr w:type="gramEnd"/>
            <w:r w:rsidRPr="00143579">
              <w:rPr>
                <w:rFonts w:ascii="Times New Roman" w:hAnsi="Times New Roman" w:cs="Times New Roman"/>
                <w:sz w:val="24"/>
                <w:szCs w:val="24"/>
              </w:rPr>
              <w:t xml:space="preserve">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5A644B" w:rsidRPr="00143579" w:rsidTr="008E5232">
        <w:tc>
          <w:tcPr>
            <w:tcW w:w="744"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Коммуникативная</w:t>
            </w:r>
          </w:p>
        </w:tc>
        <w:tc>
          <w:tcPr>
            <w:tcW w:w="4256" w:type="pct"/>
            <w:vAlign w:val="center"/>
          </w:tcPr>
          <w:p w:rsidR="005A644B" w:rsidRPr="00143579" w:rsidRDefault="005A644B" w:rsidP="0022161B">
            <w:pPr>
              <w:pStyle w:val="Tdtable-td"/>
              <w:spacing w:line="240" w:lineRule="auto"/>
              <w:rPr>
                <w:rFonts w:ascii="Times New Roman" w:hAnsi="Times New Roman" w:cs="Times New Roman"/>
                <w:sz w:val="24"/>
                <w:szCs w:val="24"/>
              </w:rPr>
            </w:pPr>
            <w:r w:rsidRPr="00143579">
              <w:rPr>
                <w:rFonts w:ascii="Times New Roman" w:hAnsi="Times New Roman" w:cs="Times New Roman"/>
                <w:sz w:val="24"/>
                <w:szCs w:val="24"/>
              </w:rPr>
              <w:t xml:space="preserve">Развитию коммуникативной деятельности (общение в процессе взаимодействия </w:t>
            </w:r>
            <w:proofErr w:type="gramStart"/>
            <w:r w:rsidRPr="00143579">
              <w:rPr>
                <w:rFonts w:ascii="Times New Roman" w:hAnsi="Times New Roman" w:cs="Times New Roman"/>
                <w:sz w:val="24"/>
                <w:szCs w:val="24"/>
              </w:rPr>
              <w:t>со</w:t>
            </w:r>
            <w:proofErr w:type="gramEnd"/>
            <w:r w:rsidRPr="00143579">
              <w:rPr>
                <w:rFonts w:ascii="Times New Roman" w:hAnsi="Times New Roman" w:cs="Times New Roman"/>
                <w:sz w:val="24"/>
                <w:szCs w:val="24"/>
              </w:rPr>
              <w:t xml:space="preserve"> взрослыми и сверстниками) следует уделяться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w:t>
            </w:r>
            <w:r w:rsidRPr="00143579">
              <w:rPr>
                <w:rFonts w:ascii="Times New Roman" w:hAnsi="Times New Roman" w:cs="Times New Roman"/>
                <w:sz w:val="24"/>
                <w:szCs w:val="24"/>
              </w:rPr>
              <w:lastRenderedPageBreak/>
              <w:t xml:space="preserve">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5A644B" w:rsidRDefault="005A644B" w:rsidP="0022161B">
      <w:r w:rsidRPr="00143579">
        <w:rPr>
          <w:sz w:val="24"/>
          <w:szCs w:val="24"/>
        </w:rPr>
        <w:lastRenderedPageBreak/>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w:t>
      </w:r>
      <w:r>
        <w:t xml:space="preserve">. </w:t>
      </w:r>
    </w:p>
    <w:p w:rsidR="005A644B" w:rsidRPr="00C27E50" w:rsidRDefault="005A644B" w:rsidP="0022161B">
      <w:pPr>
        <w:rPr>
          <w:sz w:val="24"/>
          <w:szCs w:val="24"/>
        </w:rPr>
      </w:pPr>
      <w:r w:rsidRPr="00C27E50">
        <w:rPr>
          <w:sz w:val="24"/>
          <w:szCs w:val="24"/>
        </w:rPr>
        <w:t xml:space="preserve">Одной из основных образовательных задач Рабочей программы является </w:t>
      </w:r>
      <w:r w:rsidRPr="00C27E50">
        <w:rPr>
          <w:rStyle w:val="Spanhighlighted"/>
          <w:sz w:val="24"/>
          <w:szCs w:val="24"/>
        </w:rPr>
        <w:t>индивидуализация образовательного процесса</w:t>
      </w:r>
      <w:r w:rsidRPr="00C27E50">
        <w:rPr>
          <w:sz w:val="24"/>
          <w:szCs w:val="24"/>
        </w:rPr>
        <w:t xml:space="preserve">. В целях ее обеспечения особое внимание в Рабочей программе уделяется: </w:t>
      </w:r>
    </w:p>
    <w:p w:rsidR="005A644B" w:rsidRPr="00C27E50" w:rsidRDefault="005A644B" w:rsidP="0022161B">
      <w:pPr>
        <w:pStyle w:val="Ul"/>
        <w:numPr>
          <w:ilvl w:val="0"/>
          <w:numId w:val="5"/>
        </w:numPr>
        <w:ind w:left="0" w:firstLine="0"/>
        <w:rPr>
          <w:sz w:val="24"/>
          <w:szCs w:val="24"/>
        </w:rPr>
      </w:pPr>
      <w:r w:rsidRPr="00C27E50">
        <w:rPr>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5A644B" w:rsidRDefault="005A644B" w:rsidP="0022161B">
      <w:pPr>
        <w:pStyle w:val="Ul"/>
        <w:numPr>
          <w:ilvl w:val="0"/>
          <w:numId w:val="5"/>
        </w:numPr>
        <w:ind w:left="0" w:firstLine="0"/>
        <w:rPr>
          <w:sz w:val="24"/>
          <w:szCs w:val="24"/>
        </w:rPr>
      </w:pPr>
      <w:r w:rsidRPr="00C27E50">
        <w:rPr>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8E5232" w:rsidRDefault="008E5232" w:rsidP="0022161B">
      <w:pPr>
        <w:pStyle w:val="Ul"/>
        <w:rPr>
          <w:b/>
          <w:sz w:val="24"/>
          <w:szCs w:val="24"/>
        </w:rPr>
      </w:pPr>
      <w:r w:rsidRPr="00291914">
        <w:rPr>
          <w:b/>
          <w:sz w:val="24"/>
          <w:szCs w:val="24"/>
        </w:rPr>
        <w:t>Развитие игровой деятельности</w:t>
      </w:r>
    </w:p>
    <w:p w:rsidR="008E5232" w:rsidRDefault="008E5232" w:rsidP="0022161B">
      <w:pPr>
        <w:rPr>
          <w:b/>
          <w:sz w:val="24"/>
          <w:szCs w:val="24"/>
        </w:rPr>
      </w:pPr>
      <w:r w:rsidRPr="00396ECA">
        <w:rPr>
          <w:sz w:val="24"/>
          <w:szCs w:val="24"/>
        </w:rPr>
        <w:t xml:space="preserve">Основные цели и задачи: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396ECA">
        <w:rPr>
          <w:sz w:val="24"/>
          <w:szCs w:val="24"/>
        </w:rPr>
        <w:t>саморегуляции</w:t>
      </w:r>
      <w:proofErr w:type="spellEnd"/>
      <w:r w:rsidRPr="00396ECA">
        <w:rPr>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2161B" w:rsidRDefault="0022161B" w:rsidP="0022161B">
      <w:pPr>
        <w:ind w:firstLine="709"/>
        <w:jc w:val="center"/>
        <w:rPr>
          <w:b/>
          <w:sz w:val="24"/>
          <w:szCs w:val="24"/>
        </w:rPr>
      </w:pPr>
    </w:p>
    <w:p w:rsidR="008E5232" w:rsidRDefault="008E5232" w:rsidP="0022161B">
      <w:pPr>
        <w:ind w:firstLine="709"/>
        <w:jc w:val="center"/>
        <w:rPr>
          <w:b/>
          <w:sz w:val="24"/>
          <w:szCs w:val="24"/>
        </w:rPr>
      </w:pPr>
      <w:r w:rsidRPr="00291914">
        <w:rPr>
          <w:b/>
          <w:sz w:val="24"/>
          <w:szCs w:val="24"/>
        </w:rPr>
        <w:t>Содержание психолого-педагогической работы</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105"/>
        <w:gridCol w:w="4395"/>
        <w:gridCol w:w="4395"/>
      </w:tblGrid>
      <w:tr w:rsidR="008E5232" w:rsidRPr="00396ECA" w:rsidTr="008E5232">
        <w:tc>
          <w:tcPr>
            <w:tcW w:w="3706" w:type="dxa"/>
          </w:tcPr>
          <w:p w:rsidR="008E5232" w:rsidRPr="00396ECA" w:rsidRDefault="008E5232" w:rsidP="0022161B">
            <w:pPr>
              <w:ind w:left="147"/>
              <w:rPr>
                <w:sz w:val="24"/>
                <w:szCs w:val="24"/>
              </w:rPr>
            </w:pPr>
            <w:r w:rsidRPr="00396ECA">
              <w:rPr>
                <w:sz w:val="24"/>
                <w:szCs w:val="24"/>
              </w:rPr>
              <w:t>Сюжетно-ролевые игры</w:t>
            </w:r>
          </w:p>
        </w:tc>
        <w:tc>
          <w:tcPr>
            <w:tcW w:w="2105" w:type="dxa"/>
          </w:tcPr>
          <w:p w:rsidR="008E5232" w:rsidRPr="00396ECA" w:rsidRDefault="008E5232" w:rsidP="0022161B">
            <w:pPr>
              <w:rPr>
                <w:sz w:val="24"/>
                <w:szCs w:val="24"/>
              </w:rPr>
            </w:pPr>
            <w:r w:rsidRPr="00396ECA">
              <w:rPr>
                <w:sz w:val="24"/>
                <w:szCs w:val="24"/>
              </w:rPr>
              <w:t>Подвижные игры</w:t>
            </w:r>
          </w:p>
        </w:tc>
        <w:tc>
          <w:tcPr>
            <w:tcW w:w="4395" w:type="dxa"/>
          </w:tcPr>
          <w:p w:rsidR="008E5232" w:rsidRPr="00396ECA" w:rsidRDefault="008E5232" w:rsidP="0022161B">
            <w:pPr>
              <w:rPr>
                <w:sz w:val="24"/>
                <w:szCs w:val="24"/>
              </w:rPr>
            </w:pPr>
            <w:r w:rsidRPr="00396ECA">
              <w:rPr>
                <w:sz w:val="24"/>
                <w:szCs w:val="24"/>
              </w:rPr>
              <w:t>Театрализованные игры</w:t>
            </w:r>
          </w:p>
        </w:tc>
        <w:tc>
          <w:tcPr>
            <w:tcW w:w="4395" w:type="dxa"/>
          </w:tcPr>
          <w:p w:rsidR="008E5232" w:rsidRPr="00396ECA" w:rsidRDefault="008E5232" w:rsidP="0022161B">
            <w:pPr>
              <w:rPr>
                <w:sz w:val="24"/>
                <w:szCs w:val="24"/>
              </w:rPr>
            </w:pPr>
            <w:r w:rsidRPr="00396ECA">
              <w:rPr>
                <w:sz w:val="24"/>
                <w:szCs w:val="24"/>
              </w:rPr>
              <w:t>Дидактические игры</w:t>
            </w:r>
          </w:p>
        </w:tc>
      </w:tr>
      <w:tr w:rsidR="008E5232" w:rsidRPr="00396ECA" w:rsidTr="008E5232">
        <w:tc>
          <w:tcPr>
            <w:tcW w:w="3706" w:type="dxa"/>
          </w:tcPr>
          <w:p w:rsidR="008E5232" w:rsidRPr="00396ECA" w:rsidRDefault="008E5232" w:rsidP="0022161B">
            <w:pPr>
              <w:rPr>
                <w:sz w:val="24"/>
                <w:szCs w:val="24"/>
              </w:rPr>
            </w:pPr>
            <w:r w:rsidRPr="00396ECA">
              <w:rPr>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w:t>
            </w:r>
            <w:r w:rsidRPr="00396ECA">
              <w:rPr>
                <w:sz w:val="24"/>
                <w:szCs w:val="24"/>
              </w:rPr>
              <w:lastRenderedPageBreak/>
              <w:t>подбирать игрушки и атрибуты для игры, использовать предметы – 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8E5232" w:rsidRPr="00396ECA" w:rsidRDefault="008E5232" w:rsidP="0022161B">
            <w:pPr>
              <w:rPr>
                <w:sz w:val="24"/>
                <w:szCs w:val="24"/>
              </w:rPr>
            </w:pPr>
            <w:r w:rsidRPr="00396ECA">
              <w:rPr>
                <w:sz w:val="24"/>
                <w:szCs w:val="24"/>
              </w:rPr>
              <w:t>Развивать предпосылки творчества.</w:t>
            </w:r>
          </w:p>
        </w:tc>
        <w:tc>
          <w:tcPr>
            <w:tcW w:w="2105" w:type="dxa"/>
          </w:tcPr>
          <w:p w:rsidR="008E5232" w:rsidRPr="00396ECA" w:rsidRDefault="008E5232" w:rsidP="0022161B">
            <w:pPr>
              <w:rPr>
                <w:sz w:val="24"/>
                <w:szCs w:val="24"/>
              </w:rPr>
            </w:pPr>
            <w:r w:rsidRPr="00396ECA">
              <w:rPr>
                <w:sz w:val="24"/>
                <w:szCs w:val="24"/>
              </w:rPr>
              <w:lastRenderedPageBreak/>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w:t>
            </w:r>
            <w:r w:rsidRPr="00396ECA">
              <w:rPr>
                <w:sz w:val="24"/>
                <w:szCs w:val="24"/>
              </w:rPr>
              <w:lastRenderedPageBreak/>
              <w:t>Поддерживать игры, в которых совершенствуются движения (ходьба, бег, бросание, катание).</w:t>
            </w:r>
          </w:p>
        </w:tc>
        <w:tc>
          <w:tcPr>
            <w:tcW w:w="4395" w:type="dxa"/>
          </w:tcPr>
          <w:p w:rsidR="008E5232" w:rsidRPr="00396ECA" w:rsidRDefault="008E5232" w:rsidP="0022161B">
            <w:pPr>
              <w:rPr>
                <w:sz w:val="24"/>
                <w:szCs w:val="24"/>
              </w:rPr>
            </w:pPr>
            <w:r w:rsidRPr="00396ECA">
              <w:rPr>
                <w:sz w:val="24"/>
                <w:szCs w:val="24"/>
              </w:rPr>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96ECA">
              <w:rPr>
                <w:sz w:val="24"/>
                <w:szCs w:val="24"/>
              </w:rPr>
              <w:t>со</w:t>
            </w:r>
            <w:proofErr w:type="gramEnd"/>
            <w:r w:rsidRPr="00396ECA">
              <w:rPr>
                <w:sz w:val="24"/>
                <w:szCs w:val="24"/>
              </w:rPr>
              <w:t xml:space="preserve"> взрослым (бабушка приглашает на деревенский двор).</w:t>
            </w:r>
          </w:p>
          <w:p w:rsidR="008E5232" w:rsidRPr="00396ECA" w:rsidRDefault="008E5232" w:rsidP="0022161B">
            <w:pPr>
              <w:rPr>
                <w:sz w:val="24"/>
                <w:szCs w:val="24"/>
              </w:rPr>
            </w:pPr>
            <w:r w:rsidRPr="00396ECA">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roofErr w:type="gramStart"/>
            <w:r w:rsidRPr="00396ECA">
              <w:rPr>
                <w:sz w:val="24"/>
                <w:szCs w:val="24"/>
              </w:rPr>
              <w:t>.С</w:t>
            </w:r>
            <w:proofErr w:type="gramEnd"/>
            <w:r w:rsidRPr="00396ECA">
              <w:rPr>
                <w:sz w:val="24"/>
                <w:szCs w:val="24"/>
              </w:rPr>
              <w:t xml:space="preserve">пособствовать </w:t>
            </w:r>
            <w:r w:rsidRPr="00396ECA">
              <w:rPr>
                <w:sz w:val="24"/>
                <w:szCs w:val="24"/>
              </w:rPr>
              <w:lastRenderedPageBreak/>
              <w:t>проявлению самостоятельности, активности в игре с персонажами-игрушками.</w:t>
            </w:r>
          </w:p>
          <w:p w:rsidR="008E5232" w:rsidRPr="00396ECA" w:rsidRDefault="008E5232" w:rsidP="0022161B">
            <w:pPr>
              <w:rPr>
                <w:sz w:val="24"/>
                <w:szCs w:val="24"/>
              </w:rPr>
            </w:pPr>
            <w:r w:rsidRPr="00396ECA">
              <w:rPr>
                <w:sz w:val="24"/>
                <w:szCs w:val="24"/>
              </w:rPr>
              <w:t>Создавать условия для систематического восприятия театрализованных выступлений педагогического театра (взрослых).</w:t>
            </w:r>
          </w:p>
        </w:tc>
        <w:tc>
          <w:tcPr>
            <w:tcW w:w="4395" w:type="dxa"/>
          </w:tcPr>
          <w:p w:rsidR="008E5232" w:rsidRPr="00396ECA" w:rsidRDefault="008E5232" w:rsidP="0022161B">
            <w:pPr>
              <w:rPr>
                <w:sz w:val="24"/>
                <w:szCs w:val="24"/>
              </w:rPr>
            </w:pPr>
            <w:r w:rsidRPr="00396ECA">
              <w:rPr>
                <w:sz w:val="24"/>
                <w:szCs w:val="24"/>
              </w:rPr>
              <w:lastRenderedPageBreak/>
              <w:t xml:space="preserve">Обогащать в играх с дидактическим материалом чувственный опыт детей. Закреплять знания о величие, форме, цвете предметов. </w:t>
            </w:r>
            <w:proofErr w:type="gramStart"/>
            <w:r w:rsidRPr="00396ECA">
              <w:rPr>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w:t>
            </w:r>
            <w:proofErr w:type="gramEnd"/>
          </w:p>
          <w:p w:rsidR="008E5232" w:rsidRPr="00396ECA" w:rsidRDefault="008E5232" w:rsidP="0022161B">
            <w:pPr>
              <w:rPr>
                <w:sz w:val="24"/>
                <w:szCs w:val="24"/>
              </w:rPr>
            </w:pPr>
            <w:r w:rsidRPr="00396ECA">
              <w:rPr>
                <w:sz w:val="24"/>
                <w:szCs w:val="24"/>
              </w:rPr>
              <w:t xml:space="preserve">Составлять целое из четырех частей (разрезных картинок, складных кубиков); сравнивать, соотносить, </w:t>
            </w:r>
            <w:r w:rsidRPr="00396ECA">
              <w:rPr>
                <w:sz w:val="24"/>
                <w:szCs w:val="24"/>
              </w:rPr>
              <w:lastRenderedPageBreak/>
              <w:t>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w:t>
            </w:r>
            <w:proofErr w:type="gramStart"/>
            <w:r w:rsidRPr="00396ECA">
              <w:rPr>
                <w:sz w:val="24"/>
                <w:szCs w:val="24"/>
              </w:rPr>
              <w:t>.м</w:t>
            </w:r>
            <w:proofErr w:type="gramEnd"/>
            <w:r w:rsidRPr="00396ECA">
              <w:rPr>
                <w:sz w:val="24"/>
                <w:szCs w:val="24"/>
              </w:rPr>
              <w:t>елкой моторики руки (игрушки с пуговицами, крючками, молниями, шнуровкой и т.д.).</w:t>
            </w:r>
          </w:p>
        </w:tc>
      </w:tr>
    </w:tbl>
    <w:p w:rsidR="008E5232" w:rsidRPr="00A62681" w:rsidRDefault="008E5232" w:rsidP="0022161B">
      <w:pPr>
        <w:rPr>
          <w:sz w:val="24"/>
          <w:szCs w:val="24"/>
        </w:rPr>
      </w:pPr>
      <w:r w:rsidRPr="00A62681">
        <w:rPr>
          <w:b/>
          <w:sz w:val="24"/>
          <w:szCs w:val="24"/>
        </w:rPr>
        <w:lastRenderedPageBreak/>
        <w:t>Культурные практики</w:t>
      </w:r>
    </w:p>
    <w:p w:rsidR="008E5232" w:rsidRPr="00A62681" w:rsidRDefault="008E5232" w:rsidP="0022161B">
      <w:pPr>
        <w:rPr>
          <w:sz w:val="24"/>
          <w:szCs w:val="24"/>
        </w:rPr>
      </w:pPr>
      <w:r w:rsidRPr="00A62681">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1307"/>
      </w:tblGrid>
      <w:tr w:rsidR="008E5232" w:rsidRPr="00A62681" w:rsidTr="008E5232">
        <w:tc>
          <w:tcPr>
            <w:tcW w:w="3152" w:type="dxa"/>
          </w:tcPr>
          <w:p w:rsidR="008E5232" w:rsidRPr="00A62681" w:rsidRDefault="008E5232" w:rsidP="0022161B">
            <w:pPr>
              <w:rPr>
                <w:b/>
                <w:sz w:val="24"/>
                <w:szCs w:val="24"/>
              </w:rPr>
            </w:pPr>
            <w:r w:rsidRPr="00A62681">
              <w:rPr>
                <w:b/>
                <w:sz w:val="24"/>
                <w:szCs w:val="24"/>
              </w:rPr>
              <w:t>Виды практик</w:t>
            </w:r>
          </w:p>
        </w:tc>
        <w:tc>
          <w:tcPr>
            <w:tcW w:w="11307" w:type="dxa"/>
          </w:tcPr>
          <w:p w:rsidR="008E5232" w:rsidRPr="00A62681" w:rsidRDefault="008E5232" w:rsidP="0022161B">
            <w:pPr>
              <w:rPr>
                <w:b/>
                <w:sz w:val="24"/>
                <w:szCs w:val="24"/>
              </w:rPr>
            </w:pPr>
            <w:r w:rsidRPr="00A62681">
              <w:rPr>
                <w:b/>
                <w:sz w:val="24"/>
                <w:szCs w:val="24"/>
              </w:rPr>
              <w:t>Особенности организации</w:t>
            </w:r>
          </w:p>
        </w:tc>
      </w:tr>
      <w:tr w:rsidR="008E5232" w:rsidRPr="00A62681" w:rsidTr="008E5232">
        <w:tc>
          <w:tcPr>
            <w:tcW w:w="3152" w:type="dxa"/>
          </w:tcPr>
          <w:p w:rsidR="008E5232" w:rsidRPr="00A62681" w:rsidRDefault="008E5232" w:rsidP="0022161B">
            <w:pPr>
              <w:rPr>
                <w:sz w:val="24"/>
                <w:szCs w:val="24"/>
              </w:rPr>
            </w:pPr>
            <w:r w:rsidRPr="00A62681">
              <w:rPr>
                <w:sz w:val="24"/>
                <w:szCs w:val="24"/>
              </w:rPr>
              <w:t>Совместная игра</w:t>
            </w:r>
          </w:p>
        </w:tc>
        <w:tc>
          <w:tcPr>
            <w:tcW w:w="11307" w:type="dxa"/>
          </w:tcPr>
          <w:p w:rsidR="008E5232" w:rsidRPr="00A62681" w:rsidRDefault="008E5232" w:rsidP="0022161B">
            <w:pPr>
              <w:rPr>
                <w:sz w:val="24"/>
                <w:szCs w:val="24"/>
              </w:rPr>
            </w:pPr>
            <w:r w:rsidRPr="00A62681">
              <w:rPr>
                <w:sz w:val="24"/>
                <w:szCs w:val="24"/>
              </w:rPr>
              <w:t>Совмес</w:t>
            </w:r>
            <w:r>
              <w:rPr>
                <w:sz w:val="24"/>
                <w:szCs w:val="24"/>
              </w:rPr>
              <w:t>тная игра воспитателя и детей (</w:t>
            </w:r>
            <w:r w:rsidRPr="00A62681">
              <w:rPr>
                <w:sz w:val="24"/>
                <w:szCs w:val="24"/>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E5232" w:rsidRPr="00A62681" w:rsidTr="008E5232">
        <w:tc>
          <w:tcPr>
            <w:tcW w:w="3152" w:type="dxa"/>
          </w:tcPr>
          <w:p w:rsidR="008E5232" w:rsidRPr="00A62681" w:rsidRDefault="008E5232" w:rsidP="0022161B">
            <w:pPr>
              <w:rPr>
                <w:sz w:val="24"/>
                <w:szCs w:val="24"/>
              </w:rPr>
            </w:pPr>
            <w:r w:rsidRPr="00A62681">
              <w:rPr>
                <w:sz w:val="24"/>
                <w:szCs w:val="24"/>
              </w:rPr>
              <w:t>Ситуации общения и накопления положительного социально-эмоционального опыта</w:t>
            </w:r>
          </w:p>
        </w:tc>
        <w:tc>
          <w:tcPr>
            <w:tcW w:w="11307" w:type="dxa"/>
          </w:tcPr>
          <w:p w:rsidR="008E5232" w:rsidRPr="00A62681" w:rsidRDefault="008E5232" w:rsidP="0022161B">
            <w:pPr>
              <w:rPr>
                <w:sz w:val="24"/>
                <w:szCs w:val="24"/>
              </w:rPr>
            </w:pPr>
            <w:r w:rsidRPr="00A62681">
              <w:rPr>
                <w:sz w:val="24"/>
                <w:szCs w:val="24"/>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roofErr w:type="gramStart"/>
            <w:r w:rsidRPr="00A62681">
              <w:rPr>
                <w:sz w:val="24"/>
                <w:szCs w:val="24"/>
              </w:rPr>
              <w:t>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roofErr w:type="gramEnd"/>
            <w:r w:rsidRPr="00A62681">
              <w:rPr>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8E5232" w:rsidRPr="00A62681" w:rsidTr="008E5232">
        <w:tc>
          <w:tcPr>
            <w:tcW w:w="3152" w:type="dxa"/>
          </w:tcPr>
          <w:p w:rsidR="008E5232" w:rsidRPr="00A62681" w:rsidRDefault="008E5232" w:rsidP="0022161B">
            <w:pPr>
              <w:rPr>
                <w:sz w:val="24"/>
                <w:szCs w:val="24"/>
              </w:rPr>
            </w:pPr>
            <w:r w:rsidRPr="00A62681">
              <w:rPr>
                <w:sz w:val="24"/>
                <w:szCs w:val="24"/>
              </w:rPr>
              <w:t>Творческая мастерская</w:t>
            </w:r>
          </w:p>
        </w:tc>
        <w:tc>
          <w:tcPr>
            <w:tcW w:w="11307" w:type="dxa"/>
          </w:tcPr>
          <w:p w:rsidR="008E5232" w:rsidRPr="00A62681" w:rsidRDefault="008E5232" w:rsidP="0022161B">
            <w:pPr>
              <w:rPr>
                <w:sz w:val="24"/>
                <w:szCs w:val="24"/>
              </w:rPr>
            </w:pPr>
            <w:r w:rsidRPr="00A62681">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w:t>
            </w:r>
            <w:r>
              <w:rPr>
                <w:sz w:val="24"/>
                <w:szCs w:val="24"/>
              </w:rPr>
              <w:t>ю, например, занятия рукоделием</w:t>
            </w:r>
            <w:r w:rsidRPr="00A62681">
              <w:rPr>
                <w:sz w:val="24"/>
                <w:szCs w:val="24"/>
              </w:rPr>
              <w:t>. Результаты работы в творческой мастерской является создание продуктов детского рукоделия и пр.</w:t>
            </w:r>
          </w:p>
        </w:tc>
      </w:tr>
      <w:tr w:rsidR="008E5232" w:rsidRPr="00A62681" w:rsidTr="008E5232">
        <w:tc>
          <w:tcPr>
            <w:tcW w:w="3152" w:type="dxa"/>
          </w:tcPr>
          <w:p w:rsidR="008E5232" w:rsidRPr="00A62681" w:rsidRDefault="008E5232" w:rsidP="0022161B">
            <w:pPr>
              <w:rPr>
                <w:sz w:val="24"/>
                <w:szCs w:val="24"/>
              </w:rPr>
            </w:pPr>
            <w:r w:rsidRPr="00A62681">
              <w:rPr>
                <w:sz w:val="24"/>
                <w:szCs w:val="24"/>
              </w:rPr>
              <w:t xml:space="preserve">Сенсорный и </w:t>
            </w:r>
            <w:r w:rsidRPr="00A62681">
              <w:rPr>
                <w:sz w:val="24"/>
                <w:szCs w:val="24"/>
              </w:rPr>
              <w:lastRenderedPageBreak/>
              <w:t>интеллектуальный тренинг</w:t>
            </w:r>
          </w:p>
        </w:tc>
        <w:tc>
          <w:tcPr>
            <w:tcW w:w="11307" w:type="dxa"/>
          </w:tcPr>
          <w:p w:rsidR="008E5232" w:rsidRPr="00A62681" w:rsidRDefault="008E5232" w:rsidP="0022161B">
            <w:pPr>
              <w:rPr>
                <w:sz w:val="24"/>
                <w:szCs w:val="24"/>
              </w:rPr>
            </w:pPr>
            <w:proofErr w:type="gramStart"/>
            <w:r w:rsidRPr="00A62681">
              <w:rPr>
                <w:sz w:val="24"/>
                <w:szCs w:val="24"/>
              </w:rPr>
              <w:lastRenderedPageBreak/>
              <w:t xml:space="preserve">Система заданий, преимущественно игрового характера, обеспечивающая становление системы сенсорных </w:t>
            </w:r>
            <w:r w:rsidRPr="00A62681">
              <w:rPr>
                <w:sz w:val="24"/>
                <w:szCs w:val="24"/>
              </w:rPr>
              <w:lastRenderedPageBreak/>
              <w:t>эталонов (цвета, формы, пр</w:t>
            </w:r>
            <w:r>
              <w:rPr>
                <w:sz w:val="24"/>
                <w:szCs w:val="24"/>
              </w:rPr>
              <w:t xml:space="preserve">остранственных отношений и др.) </w:t>
            </w:r>
            <w:r w:rsidRPr="00A62681">
              <w:rPr>
                <w:sz w:val="24"/>
                <w:szCs w:val="24"/>
              </w:rPr>
              <w:t xml:space="preserve"> способов интеллектуальной деятельности (умен</w:t>
            </w:r>
            <w:r>
              <w:rPr>
                <w:sz w:val="24"/>
                <w:szCs w:val="24"/>
              </w:rPr>
              <w:t>ие сравнивать, классифицировать</w:t>
            </w:r>
            <w:r w:rsidRPr="00A62681">
              <w:rPr>
                <w:sz w:val="24"/>
                <w:szCs w:val="24"/>
              </w:rPr>
              <w:t>.</w:t>
            </w:r>
            <w:proofErr w:type="gramEnd"/>
            <w:r w:rsidRPr="00A62681">
              <w:rPr>
                <w:sz w:val="24"/>
                <w:szCs w:val="24"/>
              </w:rPr>
              <w:t xml:space="preserve"> Сюда относятся развивающие игры, логические упражнения</w:t>
            </w:r>
            <w:r>
              <w:rPr>
                <w:sz w:val="24"/>
                <w:szCs w:val="24"/>
              </w:rPr>
              <w:t>.</w:t>
            </w:r>
          </w:p>
        </w:tc>
      </w:tr>
      <w:tr w:rsidR="008E5232" w:rsidRPr="00A62681" w:rsidTr="008E5232">
        <w:tc>
          <w:tcPr>
            <w:tcW w:w="3152" w:type="dxa"/>
          </w:tcPr>
          <w:p w:rsidR="008E5232" w:rsidRPr="00A62681" w:rsidRDefault="008E5232" w:rsidP="0022161B">
            <w:pPr>
              <w:rPr>
                <w:sz w:val="24"/>
                <w:szCs w:val="24"/>
              </w:rPr>
            </w:pPr>
            <w:r w:rsidRPr="00A62681">
              <w:rPr>
                <w:sz w:val="24"/>
                <w:szCs w:val="24"/>
              </w:rPr>
              <w:lastRenderedPageBreak/>
              <w:t>Детский досуг</w:t>
            </w:r>
          </w:p>
        </w:tc>
        <w:tc>
          <w:tcPr>
            <w:tcW w:w="11307" w:type="dxa"/>
          </w:tcPr>
          <w:p w:rsidR="008E5232" w:rsidRPr="00A62681" w:rsidRDefault="008E5232" w:rsidP="0022161B">
            <w:pPr>
              <w:rPr>
                <w:sz w:val="24"/>
                <w:szCs w:val="24"/>
              </w:rPr>
            </w:pPr>
            <w:r w:rsidRPr="00A62681">
              <w:rPr>
                <w:sz w:val="24"/>
                <w:szCs w:val="24"/>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досуги. </w:t>
            </w:r>
          </w:p>
        </w:tc>
      </w:tr>
      <w:tr w:rsidR="008E5232" w:rsidRPr="00A62681" w:rsidTr="008E5232">
        <w:tc>
          <w:tcPr>
            <w:tcW w:w="3152" w:type="dxa"/>
          </w:tcPr>
          <w:p w:rsidR="008E5232" w:rsidRPr="00A62681" w:rsidRDefault="008E5232" w:rsidP="0022161B">
            <w:pPr>
              <w:rPr>
                <w:sz w:val="24"/>
                <w:szCs w:val="24"/>
              </w:rPr>
            </w:pPr>
            <w:r w:rsidRPr="00A62681">
              <w:rPr>
                <w:sz w:val="24"/>
                <w:szCs w:val="24"/>
              </w:rPr>
              <w:t>Коллективная и индивидуальная трудовая деятельность</w:t>
            </w:r>
          </w:p>
        </w:tc>
        <w:tc>
          <w:tcPr>
            <w:tcW w:w="11307" w:type="dxa"/>
          </w:tcPr>
          <w:p w:rsidR="008E5232" w:rsidRPr="00A62681" w:rsidRDefault="008E5232" w:rsidP="0022161B">
            <w:pPr>
              <w:rPr>
                <w:sz w:val="24"/>
                <w:szCs w:val="24"/>
              </w:rPr>
            </w:pPr>
            <w:r w:rsidRPr="00A62681">
              <w:rPr>
                <w:sz w:val="24"/>
                <w:szCs w:val="24"/>
              </w:rPr>
              <w:t>Носит общественно полезный характер и организуется как хозяйственно-бытовой труд и труд в природе.</w:t>
            </w:r>
          </w:p>
        </w:tc>
      </w:tr>
    </w:tbl>
    <w:p w:rsidR="008E5232" w:rsidRPr="00291914" w:rsidRDefault="008E5232" w:rsidP="0022161B">
      <w:pPr>
        <w:ind w:firstLine="709"/>
        <w:jc w:val="center"/>
        <w:rPr>
          <w:b/>
          <w:sz w:val="24"/>
          <w:szCs w:val="24"/>
        </w:rPr>
      </w:pPr>
    </w:p>
    <w:p w:rsidR="007A2B18" w:rsidRDefault="007A2B18" w:rsidP="007A2B18">
      <w:pPr>
        <w:widowControl w:val="0"/>
        <w:tabs>
          <w:tab w:val="left" w:pos="519"/>
        </w:tabs>
        <w:rPr>
          <w:b/>
          <w:bCs/>
          <w:sz w:val="24"/>
          <w:szCs w:val="28"/>
          <w:lang w:bidi="ru-RU"/>
        </w:rPr>
      </w:pPr>
    </w:p>
    <w:p w:rsidR="007A2B18" w:rsidRPr="004317F0" w:rsidRDefault="007A2B18" w:rsidP="007A2B18">
      <w:pPr>
        <w:widowControl w:val="0"/>
        <w:tabs>
          <w:tab w:val="left" w:pos="519"/>
        </w:tabs>
        <w:jc w:val="center"/>
        <w:rPr>
          <w:sz w:val="24"/>
          <w:szCs w:val="28"/>
          <w:lang w:bidi="ru-RU"/>
        </w:rPr>
      </w:pPr>
      <w:r w:rsidRPr="004317F0">
        <w:rPr>
          <w:b/>
          <w:bCs/>
          <w:sz w:val="24"/>
          <w:szCs w:val="28"/>
          <w:lang w:bidi="ru-RU"/>
        </w:rPr>
        <w:t>Содержание воспитательной работы по направлениям воспитания</w:t>
      </w:r>
    </w:p>
    <w:p w:rsidR="007A2B18" w:rsidRPr="004317F0" w:rsidRDefault="007A2B18" w:rsidP="007A2B18">
      <w:pPr>
        <w:widowControl w:val="0"/>
        <w:rPr>
          <w:rFonts w:eastAsia="Arial Unicode MS"/>
          <w:color w:val="000000"/>
          <w:sz w:val="24"/>
          <w:szCs w:val="28"/>
          <w:lang w:bidi="ru-RU"/>
        </w:rPr>
      </w:pPr>
    </w:p>
    <w:p w:rsidR="007A2B18" w:rsidRPr="004317F0" w:rsidRDefault="007A2B18" w:rsidP="007A2B18">
      <w:pPr>
        <w:widowControl w:val="0"/>
        <w:ind w:firstLine="840"/>
        <w:rPr>
          <w:sz w:val="24"/>
          <w:szCs w:val="28"/>
          <w:lang w:bidi="ru-RU"/>
        </w:rPr>
      </w:pPr>
      <w:r w:rsidRPr="004317F0">
        <w:rPr>
          <w:sz w:val="24"/>
          <w:szCs w:val="28"/>
          <w:lang w:bidi="ru-RU"/>
        </w:rPr>
        <w:t>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A2B18" w:rsidRPr="004317F0" w:rsidRDefault="007A2B18" w:rsidP="007A2B18">
      <w:pPr>
        <w:widowControl w:val="0"/>
        <w:ind w:firstLine="820"/>
        <w:rPr>
          <w:sz w:val="24"/>
          <w:szCs w:val="28"/>
          <w:lang w:bidi="ru-RU"/>
        </w:rPr>
      </w:pPr>
      <w:r w:rsidRPr="004317F0">
        <w:rPr>
          <w:rFonts w:eastAsia="Arial"/>
          <w:sz w:val="24"/>
          <w:szCs w:val="28"/>
          <w:lang w:bidi="ru-RU"/>
        </w:rPr>
        <w:t xml:space="preserve">- </w:t>
      </w:r>
      <w:r w:rsidRPr="004317F0">
        <w:rPr>
          <w:sz w:val="24"/>
          <w:szCs w:val="28"/>
          <w:lang w:bidi="ru-RU"/>
        </w:rPr>
        <w:t>социально-коммуникативное развитие;</w:t>
      </w:r>
    </w:p>
    <w:p w:rsidR="007A2B18" w:rsidRPr="004317F0" w:rsidRDefault="007A2B18" w:rsidP="007A2B18">
      <w:pPr>
        <w:widowControl w:val="0"/>
        <w:ind w:firstLine="820"/>
        <w:rPr>
          <w:sz w:val="24"/>
          <w:szCs w:val="28"/>
          <w:lang w:bidi="ru-RU"/>
        </w:rPr>
      </w:pPr>
      <w:r w:rsidRPr="004317F0">
        <w:rPr>
          <w:sz w:val="24"/>
          <w:szCs w:val="28"/>
          <w:lang w:bidi="ru-RU"/>
        </w:rPr>
        <w:t>- познавательное развитие;</w:t>
      </w:r>
    </w:p>
    <w:p w:rsidR="007A2B18" w:rsidRPr="004317F0" w:rsidRDefault="007A2B18" w:rsidP="007A2B18">
      <w:pPr>
        <w:widowControl w:val="0"/>
        <w:ind w:firstLine="820"/>
        <w:rPr>
          <w:sz w:val="24"/>
          <w:szCs w:val="28"/>
          <w:lang w:bidi="ru-RU"/>
        </w:rPr>
      </w:pPr>
      <w:r w:rsidRPr="004317F0">
        <w:rPr>
          <w:sz w:val="24"/>
          <w:szCs w:val="28"/>
          <w:lang w:bidi="ru-RU"/>
        </w:rPr>
        <w:t>- речевое развитие;</w:t>
      </w:r>
    </w:p>
    <w:p w:rsidR="007A2B18" w:rsidRPr="004317F0" w:rsidRDefault="007A2B18" w:rsidP="007A2B18">
      <w:pPr>
        <w:widowControl w:val="0"/>
        <w:ind w:firstLine="820"/>
        <w:rPr>
          <w:sz w:val="24"/>
          <w:szCs w:val="28"/>
          <w:lang w:bidi="ru-RU"/>
        </w:rPr>
      </w:pPr>
      <w:r w:rsidRPr="004317F0">
        <w:rPr>
          <w:sz w:val="24"/>
          <w:szCs w:val="28"/>
          <w:lang w:bidi="ru-RU"/>
        </w:rPr>
        <w:t>- художественно-эстетическое развитие;</w:t>
      </w:r>
    </w:p>
    <w:p w:rsidR="007A2B18" w:rsidRPr="004317F0" w:rsidRDefault="007A2B18" w:rsidP="007A2B18">
      <w:pPr>
        <w:widowControl w:val="0"/>
        <w:ind w:firstLine="820"/>
        <w:rPr>
          <w:sz w:val="24"/>
          <w:szCs w:val="28"/>
          <w:lang w:bidi="ru-RU"/>
        </w:rPr>
      </w:pPr>
      <w:r w:rsidRPr="004317F0">
        <w:rPr>
          <w:sz w:val="24"/>
          <w:szCs w:val="28"/>
          <w:lang w:bidi="ru-RU"/>
        </w:rPr>
        <w:t>- физическое развитие.</w:t>
      </w:r>
    </w:p>
    <w:p w:rsidR="007A2B18" w:rsidRDefault="007A2B18" w:rsidP="007A2B18">
      <w:pPr>
        <w:widowControl w:val="0"/>
        <w:ind w:firstLine="680"/>
        <w:rPr>
          <w:sz w:val="24"/>
          <w:szCs w:val="28"/>
          <w:lang w:bidi="ru-RU"/>
        </w:rPr>
      </w:pPr>
      <w:r w:rsidRPr="00E37F49">
        <w:rPr>
          <w:sz w:val="24"/>
          <w:szCs w:val="28"/>
          <w:lang w:bidi="ru-RU"/>
        </w:rPr>
        <w:t xml:space="preserve">Ценности воспитания соотнесены с направлениями воспитательной работы, они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7A2B18" w:rsidRDefault="007A2B18" w:rsidP="007A2B18">
      <w:pPr>
        <w:widowControl w:val="0"/>
        <w:ind w:firstLine="680"/>
        <w:rPr>
          <w:sz w:val="24"/>
          <w:szCs w:val="28"/>
          <w:lang w:bidi="ru-RU"/>
        </w:rPr>
      </w:pPr>
    </w:p>
    <w:p w:rsidR="007A2B18" w:rsidRPr="00E37F49" w:rsidRDefault="007A2B18" w:rsidP="007A2B18">
      <w:pPr>
        <w:widowControl w:val="0"/>
        <w:ind w:firstLine="680"/>
        <w:jc w:val="center"/>
        <w:rPr>
          <w:b/>
          <w:bCs/>
          <w:sz w:val="24"/>
          <w:szCs w:val="28"/>
          <w:lang w:bidi="ru-RU"/>
        </w:rPr>
      </w:pPr>
      <w:r w:rsidRPr="00E37F49">
        <w:rPr>
          <w:b/>
          <w:bCs/>
          <w:sz w:val="24"/>
          <w:szCs w:val="28"/>
          <w:lang w:bidi="ru-RU"/>
        </w:rPr>
        <w:t>Патриотическое направление воспитания</w:t>
      </w:r>
    </w:p>
    <w:p w:rsidR="007A2B18" w:rsidRPr="00E37F49" w:rsidRDefault="007A2B18" w:rsidP="007A2B18">
      <w:pPr>
        <w:widowControl w:val="0"/>
        <w:ind w:firstLine="68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Ценности </w:t>
      </w:r>
      <w:r w:rsidRPr="00E37F49">
        <w:rPr>
          <w:b/>
          <w:bCs/>
          <w:sz w:val="24"/>
          <w:szCs w:val="28"/>
          <w:lang w:bidi="ru-RU"/>
        </w:rPr>
        <w:t xml:space="preserve">Родина </w:t>
      </w:r>
      <w:r w:rsidRPr="00E37F49">
        <w:rPr>
          <w:sz w:val="24"/>
          <w:szCs w:val="28"/>
          <w:lang w:bidi="ru-RU"/>
        </w:rPr>
        <w:t xml:space="preserve">и </w:t>
      </w:r>
      <w:r w:rsidRPr="00E37F49">
        <w:rPr>
          <w:b/>
          <w:bCs/>
          <w:sz w:val="24"/>
          <w:szCs w:val="28"/>
          <w:lang w:bidi="ru-RU"/>
        </w:rPr>
        <w:t xml:space="preserve">природа </w:t>
      </w:r>
      <w:r w:rsidRPr="00E37F49">
        <w:rPr>
          <w:sz w:val="24"/>
          <w:szCs w:val="28"/>
          <w:lang w:bidi="ru-RU"/>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7A2B18" w:rsidRPr="00E37F49" w:rsidRDefault="007A2B18" w:rsidP="007A2B18">
      <w:pPr>
        <w:widowControl w:val="0"/>
        <w:ind w:firstLine="680"/>
        <w:rPr>
          <w:sz w:val="24"/>
          <w:szCs w:val="28"/>
          <w:lang w:bidi="ru-RU"/>
        </w:rPr>
      </w:pPr>
      <w:r w:rsidRPr="00E37F49">
        <w:rPr>
          <w:sz w:val="24"/>
          <w:szCs w:val="28"/>
          <w:lang w:bidi="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A2B18" w:rsidRPr="00E37F49" w:rsidRDefault="007A2B18" w:rsidP="007A2B18">
      <w:pPr>
        <w:widowControl w:val="0"/>
        <w:ind w:firstLine="680"/>
        <w:rPr>
          <w:sz w:val="24"/>
          <w:szCs w:val="28"/>
          <w:lang w:bidi="ru-RU"/>
        </w:rPr>
      </w:pPr>
      <w:r w:rsidRPr="00E37F49">
        <w:rPr>
          <w:sz w:val="24"/>
          <w:szCs w:val="28"/>
          <w:lang w:bidi="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A2B18" w:rsidRPr="00E37F49" w:rsidRDefault="007A2B18" w:rsidP="007A2B18">
      <w:pPr>
        <w:widowControl w:val="0"/>
        <w:numPr>
          <w:ilvl w:val="0"/>
          <w:numId w:val="27"/>
        </w:numPr>
        <w:rPr>
          <w:sz w:val="24"/>
          <w:szCs w:val="28"/>
          <w:lang w:bidi="ru-RU"/>
        </w:rPr>
      </w:pPr>
      <w:proofErr w:type="spellStart"/>
      <w:r w:rsidRPr="00E37F49">
        <w:rPr>
          <w:sz w:val="24"/>
          <w:szCs w:val="28"/>
          <w:lang w:bidi="ru-RU"/>
        </w:rPr>
        <w:t>когнитивно</w:t>
      </w:r>
      <w:proofErr w:type="spellEnd"/>
      <w:r w:rsidRPr="00E37F49">
        <w:rPr>
          <w:sz w:val="24"/>
          <w:szCs w:val="28"/>
          <w:lang w:bidi="ru-RU"/>
        </w:rPr>
        <w:t xml:space="preserve">-смысловой, </w:t>
      </w:r>
      <w:proofErr w:type="gramStart"/>
      <w:r w:rsidRPr="00E37F49">
        <w:rPr>
          <w:sz w:val="24"/>
          <w:szCs w:val="28"/>
          <w:lang w:bidi="ru-RU"/>
        </w:rPr>
        <w:t>связанный</w:t>
      </w:r>
      <w:proofErr w:type="gramEnd"/>
      <w:r w:rsidRPr="00E37F49">
        <w:rPr>
          <w:sz w:val="24"/>
          <w:szCs w:val="28"/>
          <w:lang w:bidi="ru-RU"/>
        </w:rPr>
        <w:t xml:space="preserve"> со знаниями об истории России, своего края, духовных и культурных традиций и достижений многонационального народа России;</w:t>
      </w:r>
    </w:p>
    <w:p w:rsidR="007A2B18" w:rsidRPr="00E37F49" w:rsidRDefault="007A2B18" w:rsidP="007A2B18">
      <w:pPr>
        <w:widowControl w:val="0"/>
        <w:numPr>
          <w:ilvl w:val="0"/>
          <w:numId w:val="27"/>
        </w:numPr>
        <w:rPr>
          <w:sz w:val="24"/>
          <w:szCs w:val="28"/>
          <w:lang w:bidi="ru-RU"/>
        </w:rPr>
      </w:pPr>
      <w:proofErr w:type="gramStart"/>
      <w:r w:rsidRPr="00E37F49">
        <w:rPr>
          <w:sz w:val="24"/>
          <w:szCs w:val="28"/>
          <w:lang w:bidi="ru-RU"/>
        </w:rPr>
        <w:t>эмоционально-ценностный</w:t>
      </w:r>
      <w:proofErr w:type="gramEnd"/>
      <w:r w:rsidRPr="00E37F49">
        <w:rPr>
          <w:sz w:val="24"/>
          <w:szCs w:val="28"/>
          <w:lang w:bidi="ru-RU"/>
        </w:rPr>
        <w:t>, характеризующийся любовью к Родине - России, уважением к своему народу, народу России в целом;</w:t>
      </w:r>
    </w:p>
    <w:p w:rsidR="007A2B18" w:rsidRPr="00E37F49" w:rsidRDefault="007A2B18" w:rsidP="007A2B18">
      <w:pPr>
        <w:widowControl w:val="0"/>
        <w:numPr>
          <w:ilvl w:val="0"/>
          <w:numId w:val="27"/>
        </w:numPr>
        <w:rPr>
          <w:sz w:val="24"/>
          <w:szCs w:val="28"/>
          <w:lang w:bidi="ru-RU"/>
        </w:rPr>
      </w:pPr>
      <w:proofErr w:type="spellStart"/>
      <w:r w:rsidRPr="00E37F49">
        <w:rPr>
          <w:sz w:val="24"/>
          <w:szCs w:val="28"/>
          <w:lang w:bidi="ru-RU"/>
        </w:rPr>
        <w:t>регуляторно</w:t>
      </w:r>
      <w:proofErr w:type="spellEnd"/>
      <w:r w:rsidRPr="00E37F49">
        <w:rPr>
          <w:sz w:val="24"/>
          <w:szCs w:val="28"/>
          <w:lang w:bidi="ru-RU"/>
        </w:rPr>
        <w:t xml:space="preserve">-волевой, </w:t>
      </w:r>
      <w:proofErr w:type="gramStart"/>
      <w:r w:rsidRPr="00E37F49">
        <w:rPr>
          <w:sz w:val="24"/>
          <w:szCs w:val="28"/>
          <w:lang w:bidi="ru-RU"/>
        </w:rPr>
        <w:t>обеспечивающий</w:t>
      </w:r>
      <w:proofErr w:type="gramEnd"/>
      <w:r w:rsidRPr="00E37F49">
        <w:rPr>
          <w:sz w:val="24"/>
          <w:szCs w:val="28"/>
          <w:lang w:bidi="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A2B18" w:rsidRPr="00E37F49" w:rsidRDefault="007A2B18" w:rsidP="007A2B18">
      <w:pPr>
        <w:widowControl w:val="0"/>
        <w:ind w:firstLine="680"/>
        <w:rPr>
          <w:sz w:val="24"/>
          <w:szCs w:val="28"/>
          <w:lang w:bidi="ru-RU"/>
        </w:rPr>
      </w:pPr>
      <w:r w:rsidRPr="00E37F49">
        <w:rPr>
          <w:sz w:val="24"/>
          <w:szCs w:val="28"/>
          <w:lang w:bidi="ru-RU"/>
        </w:rPr>
        <w:lastRenderedPageBreak/>
        <w:t>Задачи патриотического воспитания:</w:t>
      </w:r>
    </w:p>
    <w:p w:rsidR="007A2B18" w:rsidRPr="00E37F49" w:rsidRDefault="007A2B18" w:rsidP="007A2B18">
      <w:pPr>
        <w:widowControl w:val="0"/>
        <w:numPr>
          <w:ilvl w:val="0"/>
          <w:numId w:val="28"/>
        </w:numPr>
        <w:rPr>
          <w:sz w:val="24"/>
          <w:szCs w:val="28"/>
          <w:lang w:bidi="ru-RU"/>
        </w:rPr>
      </w:pPr>
      <w:r w:rsidRPr="00E37F49">
        <w:rPr>
          <w:sz w:val="24"/>
          <w:szCs w:val="28"/>
          <w:lang w:bidi="ru-RU"/>
        </w:rPr>
        <w:t>формирование любви к родному краю, родной природе, родному языку, культурному наследию своего народа;</w:t>
      </w:r>
    </w:p>
    <w:p w:rsidR="007A2B18" w:rsidRPr="00E37F49" w:rsidRDefault="007A2B18" w:rsidP="007A2B18">
      <w:pPr>
        <w:widowControl w:val="0"/>
        <w:numPr>
          <w:ilvl w:val="0"/>
          <w:numId w:val="28"/>
        </w:numPr>
        <w:rPr>
          <w:sz w:val="24"/>
          <w:szCs w:val="28"/>
          <w:lang w:bidi="ru-RU"/>
        </w:rPr>
      </w:pPr>
      <w:r w:rsidRPr="00E37F49">
        <w:rPr>
          <w:sz w:val="24"/>
          <w:szCs w:val="28"/>
          <w:lang w:bidi="ru-RU"/>
        </w:rPr>
        <w:t>воспитание любви, уважения к своим национальным особенностям и чувства собственного достоинства как представителя своего народа;</w:t>
      </w:r>
    </w:p>
    <w:p w:rsidR="007A2B18" w:rsidRPr="00E37F49" w:rsidRDefault="007A2B18" w:rsidP="007A2B18">
      <w:pPr>
        <w:widowControl w:val="0"/>
        <w:numPr>
          <w:ilvl w:val="0"/>
          <w:numId w:val="28"/>
        </w:numPr>
        <w:rPr>
          <w:sz w:val="24"/>
          <w:szCs w:val="28"/>
          <w:lang w:bidi="ru-RU"/>
        </w:rPr>
      </w:pPr>
      <w:r w:rsidRPr="00E37F49">
        <w:rPr>
          <w:sz w:val="24"/>
          <w:szCs w:val="28"/>
          <w:lang w:bidi="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A2B18" w:rsidRPr="00E37F49" w:rsidRDefault="007A2B18" w:rsidP="007A2B18">
      <w:pPr>
        <w:widowControl w:val="0"/>
        <w:numPr>
          <w:ilvl w:val="0"/>
          <w:numId w:val="28"/>
        </w:numPr>
        <w:rPr>
          <w:sz w:val="24"/>
          <w:szCs w:val="28"/>
          <w:lang w:bidi="ru-RU"/>
        </w:rPr>
      </w:pPr>
      <w:r w:rsidRPr="00E37F49">
        <w:rPr>
          <w:sz w:val="24"/>
          <w:szCs w:val="28"/>
          <w:lang w:bidi="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A2B18" w:rsidRPr="00E37F49" w:rsidRDefault="007A2B18" w:rsidP="007A2B18">
      <w:pPr>
        <w:widowControl w:val="0"/>
        <w:ind w:firstLine="680"/>
        <w:rPr>
          <w:sz w:val="24"/>
          <w:szCs w:val="28"/>
          <w:lang w:bidi="ru-RU"/>
        </w:rPr>
      </w:pPr>
      <w:r w:rsidRPr="00E37F49">
        <w:rPr>
          <w:sz w:val="24"/>
          <w:szCs w:val="28"/>
          <w:lang w:bidi="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7A2B18" w:rsidRPr="00E37F49" w:rsidRDefault="007A2B18" w:rsidP="007A2B18">
      <w:pPr>
        <w:widowControl w:val="0"/>
        <w:numPr>
          <w:ilvl w:val="0"/>
          <w:numId w:val="27"/>
        </w:numPr>
        <w:rPr>
          <w:sz w:val="24"/>
          <w:szCs w:val="28"/>
          <w:lang w:bidi="ru-RU"/>
        </w:rPr>
      </w:pPr>
      <w:proofErr w:type="gramStart"/>
      <w:r w:rsidRPr="00E37F49">
        <w:rPr>
          <w:sz w:val="24"/>
          <w:szCs w:val="28"/>
          <w:lang w:bidi="ru-RU"/>
        </w:rPr>
        <w:t>ознакомлении</w:t>
      </w:r>
      <w:proofErr w:type="gramEnd"/>
      <w:r w:rsidRPr="00E37F49">
        <w:rPr>
          <w:sz w:val="24"/>
          <w:szCs w:val="28"/>
          <w:lang w:bidi="ru-RU"/>
        </w:rPr>
        <w:t xml:space="preserve"> детей с историей, героями, культурой, традициями России и своего народа;</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организации коллективных творческих проектов, направленных на приобщение детей к российским общенациональным традициям;</w:t>
      </w:r>
    </w:p>
    <w:p w:rsidR="007A2B18" w:rsidRPr="00725322" w:rsidRDefault="007A2B18" w:rsidP="007A2B18">
      <w:pPr>
        <w:widowControl w:val="0"/>
        <w:numPr>
          <w:ilvl w:val="0"/>
          <w:numId w:val="27"/>
        </w:numPr>
        <w:rPr>
          <w:sz w:val="24"/>
          <w:szCs w:val="24"/>
          <w:lang w:bidi="ru-RU"/>
        </w:rPr>
      </w:pPr>
      <w:proofErr w:type="gramStart"/>
      <w:r w:rsidRPr="00E37F49">
        <w:rPr>
          <w:sz w:val="24"/>
          <w:szCs w:val="28"/>
          <w:lang w:bidi="ru-RU"/>
        </w:rPr>
        <w:t>формировании</w:t>
      </w:r>
      <w:proofErr w:type="gramEnd"/>
      <w:r w:rsidRPr="00E37F49">
        <w:rPr>
          <w:sz w:val="24"/>
          <w:szCs w:val="28"/>
          <w:lang w:bidi="ru-RU"/>
        </w:rPr>
        <w:t xml:space="preserve"> правильного и безопасного поведения в природе, осознанного отношения к растениям, животным, к последствиям хозяйственной деятельности </w:t>
      </w:r>
      <w:r w:rsidRPr="00725322">
        <w:rPr>
          <w:sz w:val="24"/>
          <w:szCs w:val="24"/>
          <w:lang w:bidi="ru-RU"/>
        </w:rPr>
        <w:t>человека.</w:t>
      </w:r>
    </w:p>
    <w:p w:rsidR="007A2B18" w:rsidRPr="00725322" w:rsidRDefault="007A2B18" w:rsidP="007A2B18">
      <w:pPr>
        <w:widowControl w:val="0"/>
        <w:rPr>
          <w:color w:val="FF0000"/>
          <w:sz w:val="24"/>
          <w:szCs w:val="24"/>
          <w:lang w:bidi="ru-RU"/>
        </w:rPr>
      </w:pPr>
      <w:r w:rsidRPr="00725322">
        <w:rPr>
          <w:color w:val="000000" w:themeColor="text1"/>
          <w:sz w:val="24"/>
          <w:szCs w:val="24"/>
          <w:lang w:bidi="ru-RU"/>
        </w:rPr>
        <w:t>Формы и виды деятельности</w:t>
      </w:r>
      <w:r>
        <w:rPr>
          <w:color w:val="000000" w:themeColor="text1"/>
          <w:sz w:val="24"/>
          <w:szCs w:val="24"/>
          <w:lang w:bidi="ru-RU"/>
        </w:rPr>
        <w:t>.</w:t>
      </w:r>
    </w:p>
    <w:p w:rsidR="007A2B18" w:rsidRDefault="007A2B18" w:rsidP="007A2B18">
      <w:pPr>
        <w:pStyle w:val="a9"/>
        <w:shd w:val="clear" w:color="auto" w:fill="FFFFFF"/>
        <w:tabs>
          <w:tab w:val="left" w:pos="993"/>
          <w:tab w:val="left" w:pos="1310"/>
        </w:tabs>
        <w:ind w:left="0" w:firstLine="709"/>
        <w:rPr>
          <w:sz w:val="24"/>
          <w:szCs w:val="24"/>
        </w:rPr>
      </w:pPr>
      <w:r w:rsidRPr="00725322">
        <w:rPr>
          <w:sz w:val="24"/>
          <w:szCs w:val="24"/>
        </w:rPr>
        <w:t>Формы:</w:t>
      </w:r>
      <w:r>
        <w:rPr>
          <w:sz w:val="24"/>
          <w:szCs w:val="24"/>
        </w:rPr>
        <w:t xml:space="preserve"> праздники, игры-</w:t>
      </w:r>
      <w:proofErr w:type="spellStart"/>
      <w:r>
        <w:rPr>
          <w:sz w:val="24"/>
          <w:szCs w:val="24"/>
        </w:rPr>
        <w:t>занятия</w:t>
      </w:r>
      <w:proofErr w:type="gramStart"/>
      <w:r>
        <w:rPr>
          <w:sz w:val="24"/>
          <w:szCs w:val="24"/>
        </w:rPr>
        <w:t>,п</w:t>
      </w:r>
      <w:proofErr w:type="gramEnd"/>
      <w:r>
        <w:rPr>
          <w:sz w:val="24"/>
          <w:szCs w:val="24"/>
        </w:rPr>
        <w:t>ознавательные</w:t>
      </w:r>
      <w:proofErr w:type="spellEnd"/>
      <w:r>
        <w:rPr>
          <w:sz w:val="24"/>
          <w:szCs w:val="24"/>
        </w:rPr>
        <w:t xml:space="preserve"> беседы, чтение художественной литературы, </w:t>
      </w:r>
      <w:r w:rsidRPr="00725322">
        <w:rPr>
          <w:sz w:val="24"/>
          <w:szCs w:val="24"/>
        </w:rPr>
        <w:t xml:space="preserve">экскурсии, </w:t>
      </w:r>
      <w:r>
        <w:rPr>
          <w:sz w:val="24"/>
          <w:szCs w:val="24"/>
        </w:rPr>
        <w:t xml:space="preserve">целевые прогулки, </w:t>
      </w:r>
      <w:r w:rsidRPr="00725322">
        <w:rPr>
          <w:sz w:val="24"/>
          <w:szCs w:val="24"/>
        </w:rPr>
        <w:t>игры-путешествия</w:t>
      </w:r>
      <w:r>
        <w:rPr>
          <w:sz w:val="24"/>
          <w:szCs w:val="24"/>
        </w:rPr>
        <w:t xml:space="preserve">, проекты, конкурсы, просмотр мультфильмов. </w:t>
      </w:r>
    </w:p>
    <w:p w:rsidR="007A2B18" w:rsidRDefault="007A2B18" w:rsidP="007A2B18">
      <w:pPr>
        <w:pStyle w:val="a9"/>
        <w:shd w:val="clear" w:color="auto" w:fill="FFFFFF"/>
        <w:tabs>
          <w:tab w:val="left" w:pos="993"/>
          <w:tab w:val="left" w:pos="1310"/>
        </w:tabs>
        <w:ind w:left="0" w:firstLine="709"/>
        <w:rPr>
          <w:bCs/>
          <w:sz w:val="24"/>
          <w:szCs w:val="24"/>
        </w:rPr>
      </w:pPr>
      <w:r w:rsidRPr="00725322">
        <w:rPr>
          <w:sz w:val="24"/>
          <w:szCs w:val="24"/>
        </w:rPr>
        <w:t xml:space="preserve">Виды совместной деятельности: </w:t>
      </w:r>
      <w:proofErr w:type="gramStart"/>
      <w:r w:rsidRPr="00725322">
        <w:rPr>
          <w:bCs/>
          <w:sz w:val="24"/>
          <w:szCs w:val="24"/>
        </w:rPr>
        <w:t>игровая</w:t>
      </w:r>
      <w:proofErr w:type="gramEnd"/>
      <w:r w:rsidRPr="00725322">
        <w:rPr>
          <w:bCs/>
          <w:sz w:val="24"/>
          <w:szCs w:val="24"/>
        </w:rPr>
        <w:t>, познавательная, коммуникативн</w:t>
      </w:r>
      <w:r>
        <w:rPr>
          <w:bCs/>
          <w:sz w:val="24"/>
          <w:szCs w:val="24"/>
        </w:rPr>
        <w:t xml:space="preserve">ая, продуктивная, </w:t>
      </w:r>
      <w:r w:rsidRPr="00725322">
        <w:rPr>
          <w:bCs/>
          <w:sz w:val="24"/>
          <w:szCs w:val="24"/>
        </w:rPr>
        <w:t xml:space="preserve">трудовая, </w:t>
      </w:r>
      <w:r w:rsidRPr="00725322">
        <w:rPr>
          <w:sz w:val="24"/>
          <w:szCs w:val="24"/>
        </w:rPr>
        <w:t>восприятие художественной литературы и фольклора</w:t>
      </w:r>
      <w:r>
        <w:rPr>
          <w:bCs/>
          <w:sz w:val="24"/>
          <w:szCs w:val="24"/>
        </w:rPr>
        <w:t>.</w:t>
      </w:r>
    </w:p>
    <w:p w:rsidR="007A2B18" w:rsidRDefault="007A2B18" w:rsidP="007A2B18">
      <w:pPr>
        <w:pStyle w:val="a9"/>
        <w:shd w:val="clear" w:color="auto" w:fill="FFFFFF"/>
        <w:tabs>
          <w:tab w:val="left" w:pos="993"/>
          <w:tab w:val="left" w:pos="1310"/>
        </w:tabs>
        <w:ind w:left="0" w:firstLine="709"/>
        <w:rPr>
          <w:bCs/>
          <w:sz w:val="24"/>
          <w:szCs w:val="24"/>
        </w:rPr>
      </w:pPr>
    </w:p>
    <w:p w:rsidR="007A2B18" w:rsidRPr="00C23F1D" w:rsidRDefault="007A2B18" w:rsidP="007A2B18">
      <w:pPr>
        <w:widowControl w:val="0"/>
        <w:jc w:val="center"/>
        <w:rPr>
          <w:sz w:val="24"/>
          <w:szCs w:val="28"/>
          <w:lang w:bidi="ru-RU"/>
        </w:rPr>
      </w:pPr>
      <w:r w:rsidRPr="00E37F49">
        <w:rPr>
          <w:b/>
          <w:bCs/>
          <w:sz w:val="24"/>
          <w:szCs w:val="28"/>
          <w:lang w:bidi="ru-RU"/>
        </w:rPr>
        <w:t>Социальное направление воспитания</w:t>
      </w:r>
    </w:p>
    <w:p w:rsidR="007A2B18" w:rsidRPr="00E37F49" w:rsidRDefault="007A2B18" w:rsidP="007A2B18">
      <w:pPr>
        <w:widowControl w:val="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Ценности </w:t>
      </w:r>
      <w:r w:rsidRPr="00E37F49">
        <w:rPr>
          <w:b/>
          <w:bCs/>
          <w:sz w:val="24"/>
          <w:szCs w:val="28"/>
          <w:lang w:bidi="ru-RU"/>
        </w:rPr>
        <w:t xml:space="preserve">семья, дружба, человек </w:t>
      </w:r>
      <w:r w:rsidRPr="00E37F49">
        <w:rPr>
          <w:sz w:val="24"/>
          <w:szCs w:val="28"/>
          <w:lang w:bidi="ru-RU"/>
        </w:rPr>
        <w:t xml:space="preserve">и </w:t>
      </w:r>
      <w:r w:rsidRPr="00E37F49">
        <w:rPr>
          <w:b/>
          <w:bCs/>
          <w:sz w:val="24"/>
          <w:szCs w:val="28"/>
          <w:lang w:bidi="ru-RU"/>
        </w:rPr>
        <w:t xml:space="preserve">сотрудничество </w:t>
      </w:r>
      <w:r w:rsidRPr="00E37F49">
        <w:rPr>
          <w:sz w:val="24"/>
          <w:szCs w:val="28"/>
          <w:lang w:bidi="ru-RU"/>
        </w:rPr>
        <w:t>лежат в основе социального направления воспитания.</w:t>
      </w:r>
    </w:p>
    <w:p w:rsidR="007A2B18" w:rsidRPr="00E37F49" w:rsidRDefault="007A2B18" w:rsidP="007A2B18">
      <w:pPr>
        <w:widowControl w:val="0"/>
        <w:ind w:firstLine="680"/>
        <w:rPr>
          <w:sz w:val="24"/>
          <w:szCs w:val="28"/>
          <w:lang w:bidi="ru-RU"/>
        </w:rPr>
      </w:pPr>
      <w:r w:rsidRPr="00E37F49">
        <w:rPr>
          <w:sz w:val="24"/>
          <w:szCs w:val="28"/>
          <w:lang w:bidi="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7A2B18" w:rsidRPr="00E37F49" w:rsidRDefault="007A2B18" w:rsidP="007A2B18">
      <w:pPr>
        <w:widowControl w:val="0"/>
        <w:ind w:firstLine="680"/>
        <w:rPr>
          <w:sz w:val="24"/>
          <w:szCs w:val="28"/>
          <w:lang w:bidi="ru-RU"/>
        </w:rPr>
      </w:pPr>
      <w:r w:rsidRPr="00E37F49">
        <w:rPr>
          <w:sz w:val="24"/>
          <w:szCs w:val="28"/>
          <w:lang w:bidi="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7A2B18" w:rsidRPr="00E37F49" w:rsidRDefault="007A2B18" w:rsidP="007A2B18">
      <w:pPr>
        <w:widowControl w:val="0"/>
        <w:ind w:firstLine="680"/>
        <w:rPr>
          <w:sz w:val="24"/>
          <w:szCs w:val="28"/>
          <w:lang w:bidi="ru-RU"/>
        </w:rPr>
      </w:pPr>
      <w:r w:rsidRPr="00E37F49">
        <w:rPr>
          <w:sz w:val="24"/>
          <w:szCs w:val="28"/>
          <w:lang w:bidi="ru-RU"/>
        </w:rPr>
        <w:t>Выделяются основные задачи социального направления воспитания.</w:t>
      </w:r>
    </w:p>
    <w:p w:rsidR="007A2B18" w:rsidRPr="00E37F49" w:rsidRDefault="007A2B18" w:rsidP="007A2B18">
      <w:pPr>
        <w:widowControl w:val="0"/>
        <w:numPr>
          <w:ilvl w:val="0"/>
          <w:numId w:val="29"/>
        </w:numPr>
        <w:rPr>
          <w:sz w:val="24"/>
          <w:szCs w:val="28"/>
          <w:lang w:bidi="ru-RU"/>
        </w:rPr>
      </w:pPr>
      <w:r w:rsidRPr="00E37F49">
        <w:rPr>
          <w:sz w:val="24"/>
          <w:szCs w:val="28"/>
          <w:lang w:bidi="ru-RU"/>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7A2B18" w:rsidRPr="00E37F49" w:rsidRDefault="007A2B18" w:rsidP="007A2B18">
      <w:pPr>
        <w:widowControl w:val="0"/>
        <w:numPr>
          <w:ilvl w:val="0"/>
          <w:numId w:val="29"/>
        </w:numPr>
        <w:rPr>
          <w:sz w:val="24"/>
          <w:szCs w:val="28"/>
          <w:lang w:bidi="ru-RU"/>
        </w:rPr>
      </w:pPr>
      <w:proofErr w:type="gramStart"/>
      <w:r w:rsidRPr="00E37F49">
        <w:rPr>
          <w:sz w:val="24"/>
          <w:szCs w:val="28"/>
          <w:lang w:bidi="ru-RU"/>
        </w:rPr>
        <w:lastRenderedPageBreak/>
        <w:t xml:space="preserve">Формирование навыков, необходимых для полноценного существования в обществе: </w:t>
      </w:r>
      <w:proofErr w:type="spellStart"/>
      <w:r w:rsidRPr="00E37F49">
        <w:rPr>
          <w:sz w:val="24"/>
          <w:szCs w:val="28"/>
          <w:lang w:bidi="ru-RU"/>
        </w:rPr>
        <w:t>эмпатии</w:t>
      </w:r>
      <w:proofErr w:type="spellEnd"/>
      <w:r w:rsidRPr="00E37F49">
        <w:rPr>
          <w:sz w:val="24"/>
          <w:szCs w:val="28"/>
          <w:lang w:bidi="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7A2B18" w:rsidRPr="00E37F49" w:rsidRDefault="007A2B18" w:rsidP="007A2B18">
      <w:pPr>
        <w:widowControl w:val="0"/>
        <w:numPr>
          <w:ilvl w:val="0"/>
          <w:numId w:val="29"/>
        </w:numPr>
        <w:rPr>
          <w:sz w:val="24"/>
          <w:szCs w:val="28"/>
          <w:lang w:bidi="ru-RU"/>
        </w:rPr>
      </w:pPr>
      <w:r w:rsidRPr="00E37F49">
        <w:rPr>
          <w:sz w:val="24"/>
          <w:szCs w:val="28"/>
          <w:lang w:bidi="ru-RU"/>
        </w:rPr>
        <w:t>Развитие способности поставить себя на место другого как проявление личностной зрелости и преодоление детского эгоизма.</w:t>
      </w:r>
    </w:p>
    <w:p w:rsidR="007A2B18" w:rsidRPr="00E37F49" w:rsidRDefault="007A2B18" w:rsidP="007A2B18">
      <w:pPr>
        <w:widowControl w:val="0"/>
        <w:ind w:firstLine="680"/>
        <w:rPr>
          <w:sz w:val="24"/>
          <w:szCs w:val="28"/>
          <w:lang w:bidi="ru-RU"/>
        </w:rPr>
      </w:pPr>
      <w:r w:rsidRPr="00E37F49">
        <w:rPr>
          <w:sz w:val="24"/>
          <w:szCs w:val="28"/>
          <w:lang w:bidi="ru-RU"/>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организовывать сюжетно-ролевые игры (в семью, в команду и т. п.), игры с правилами, традиционные народные игры и пр.;</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воспитывать у детей навыки поведения в обществе;</w:t>
      </w:r>
    </w:p>
    <w:p w:rsidR="007A2B18" w:rsidRPr="00E37F49" w:rsidRDefault="007A2B18" w:rsidP="007A2B18">
      <w:pPr>
        <w:widowControl w:val="0"/>
        <w:numPr>
          <w:ilvl w:val="0"/>
          <w:numId w:val="27"/>
        </w:numPr>
        <w:rPr>
          <w:sz w:val="24"/>
          <w:szCs w:val="28"/>
          <w:lang w:bidi="ru-RU"/>
        </w:rPr>
      </w:pPr>
      <w:r w:rsidRPr="00E37F49">
        <w:rPr>
          <w:sz w:val="24"/>
          <w:szCs w:val="28"/>
          <w:lang w:bidi="ru-RU"/>
        </w:rPr>
        <w:t>учить детей сотрудничать, организуя групповые формы в продуктивных видах деятельности;</w:t>
      </w:r>
    </w:p>
    <w:p w:rsidR="007A2B18" w:rsidRPr="00E37F49" w:rsidRDefault="007A2B18" w:rsidP="007A2B18">
      <w:pPr>
        <w:widowControl w:val="0"/>
        <w:numPr>
          <w:ilvl w:val="0"/>
          <w:numId w:val="27"/>
        </w:numPr>
        <w:rPr>
          <w:sz w:val="24"/>
          <w:szCs w:val="28"/>
          <w:lang w:bidi="ru-RU"/>
        </w:rPr>
      </w:pPr>
      <w:r w:rsidRPr="00E37F49">
        <w:rPr>
          <w:sz w:val="24"/>
          <w:szCs w:val="28"/>
          <w:lang w:bidi="ru-RU"/>
        </w:rPr>
        <w:t>учить детей анализировать поступки и чувства - свои и других людей;</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организовывать коллективные проекты заботы и помощи;</w:t>
      </w:r>
    </w:p>
    <w:p w:rsidR="007A2B18" w:rsidRPr="00E37F49" w:rsidRDefault="007A2B18" w:rsidP="007A2B18">
      <w:pPr>
        <w:widowControl w:val="0"/>
        <w:numPr>
          <w:ilvl w:val="0"/>
          <w:numId w:val="27"/>
        </w:numPr>
        <w:rPr>
          <w:sz w:val="24"/>
          <w:szCs w:val="28"/>
          <w:lang w:bidi="ru-RU"/>
        </w:rPr>
      </w:pPr>
      <w:r w:rsidRPr="00E37F49">
        <w:rPr>
          <w:sz w:val="24"/>
          <w:szCs w:val="28"/>
          <w:lang w:bidi="ru-RU"/>
        </w:rPr>
        <w:t>создавать доброжелательный психологический климат в группе.</w:t>
      </w:r>
    </w:p>
    <w:p w:rsidR="007A2B18" w:rsidRDefault="007A2B18" w:rsidP="007A2B18">
      <w:pPr>
        <w:widowControl w:val="0"/>
        <w:rPr>
          <w:sz w:val="24"/>
          <w:szCs w:val="28"/>
          <w:lang w:bidi="ru-RU"/>
        </w:rPr>
      </w:pPr>
      <w:r>
        <w:rPr>
          <w:sz w:val="24"/>
          <w:szCs w:val="28"/>
          <w:lang w:bidi="ru-RU"/>
        </w:rPr>
        <w:t>Формы и виды деятельности.</w:t>
      </w:r>
    </w:p>
    <w:p w:rsidR="007A2B18" w:rsidRDefault="007A2B18" w:rsidP="007A2B18">
      <w:pPr>
        <w:rPr>
          <w:bCs/>
          <w:iCs/>
          <w:sz w:val="24"/>
          <w:szCs w:val="24"/>
        </w:rPr>
      </w:pPr>
      <w:r>
        <w:rPr>
          <w:sz w:val="24"/>
          <w:szCs w:val="28"/>
          <w:lang w:bidi="ru-RU"/>
        </w:rPr>
        <w:t xml:space="preserve">Формы: беседы, чтение художественной литературы, дидактические игры, игровые занятия, сюжетно – ролевые </w:t>
      </w:r>
      <w:proofErr w:type="spellStart"/>
      <w:r>
        <w:rPr>
          <w:sz w:val="24"/>
          <w:szCs w:val="28"/>
          <w:lang w:bidi="ru-RU"/>
        </w:rPr>
        <w:t>игры</w:t>
      </w:r>
      <w:proofErr w:type="gramStart"/>
      <w:r>
        <w:rPr>
          <w:sz w:val="24"/>
          <w:szCs w:val="28"/>
          <w:lang w:bidi="ru-RU"/>
        </w:rPr>
        <w:t>,</w:t>
      </w:r>
      <w:r w:rsidRPr="00E37F49">
        <w:rPr>
          <w:sz w:val="24"/>
          <w:szCs w:val="28"/>
          <w:lang w:bidi="ru-RU"/>
        </w:rPr>
        <w:t>и</w:t>
      </w:r>
      <w:proofErr w:type="gramEnd"/>
      <w:r w:rsidRPr="00E37F49">
        <w:rPr>
          <w:sz w:val="24"/>
          <w:szCs w:val="28"/>
          <w:lang w:bidi="ru-RU"/>
        </w:rPr>
        <w:t>гры</w:t>
      </w:r>
      <w:proofErr w:type="spellEnd"/>
      <w:r w:rsidRPr="00E37F49">
        <w:rPr>
          <w:sz w:val="24"/>
          <w:szCs w:val="28"/>
          <w:lang w:bidi="ru-RU"/>
        </w:rPr>
        <w:t xml:space="preserve"> с правилами, традиционные народные игры</w:t>
      </w:r>
      <w:r>
        <w:rPr>
          <w:sz w:val="24"/>
          <w:szCs w:val="28"/>
          <w:lang w:bidi="ru-RU"/>
        </w:rPr>
        <w:t xml:space="preserve">, работа в паре, подгруппе,  экскурсии, праздники, проекты, просмотр мультфильмов, театрализованные постановки, </w:t>
      </w:r>
      <w:r>
        <w:rPr>
          <w:bCs/>
          <w:iCs/>
          <w:sz w:val="24"/>
          <w:szCs w:val="24"/>
        </w:rPr>
        <w:t>с</w:t>
      </w:r>
      <w:r w:rsidRPr="00C31042">
        <w:rPr>
          <w:bCs/>
          <w:iCs/>
          <w:sz w:val="24"/>
          <w:szCs w:val="24"/>
        </w:rPr>
        <w:t>итуативный разговор</w:t>
      </w:r>
      <w:r>
        <w:rPr>
          <w:bCs/>
          <w:iCs/>
          <w:sz w:val="24"/>
          <w:szCs w:val="24"/>
        </w:rPr>
        <w:t xml:space="preserve">. </w:t>
      </w:r>
    </w:p>
    <w:p w:rsidR="007A2B18" w:rsidRPr="00E43285" w:rsidRDefault="007A2B18" w:rsidP="007A2B18">
      <w:pPr>
        <w:rPr>
          <w:bCs/>
          <w:iCs/>
          <w:sz w:val="24"/>
          <w:szCs w:val="24"/>
        </w:rPr>
      </w:pPr>
      <w:r>
        <w:rPr>
          <w:sz w:val="24"/>
          <w:szCs w:val="28"/>
          <w:lang w:bidi="ru-RU"/>
        </w:rPr>
        <w:t xml:space="preserve">Виды деятельности: игровая, коммуникативная, </w:t>
      </w:r>
      <w:r>
        <w:rPr>
          <w:bCs/>
          <w:iCs/>
          <w:sz w:val="24"/>
          <w:szCs w:val="24"/>
        </w:rPr>
        <w:t>в</w:t>
      </w:r>
      <w:r w:rsidRPr="00E43285">
        <w:rPr>
          <w:bCs/>
          <w:iCs/>
          <w:sz w:val="24"/>
          <w:szCs w:val="24"/>
        </w:rPr>
        <w:t>осприятие художественной литературы и фольклора</w:t>
      </w:r>
      <w:r>
        <w:rPr>
          <w:bCs/>
          <w:iCs/>
          <w:sz w:val="24"/>
          <w:szCs w:val="24"/>
        </w:rPr>
        <w:t>, продуктивная.</w:t>
      </w:r>
    </w:p>
    <w:p w:rsidR="007A2B18" w:rsidRPr="00E43285" w:rsidRDefault="007A2B18" w:rsidP="007A2B18">
      <w:pPr>
        <w:widowControl w:val="0"/>
        <w:rPr>
          <w:sz w:val="24"/>
          <w:szCs w:val="28"/>
          <w:lang w:bidi="ru-RU"/>
        </w:rPr>
      </w:pPr>
    </w:p>
    <w:p w:rsidR="007A2B18" w:rsidRPr="00C23F1D" w:rsidRDefault="007A2B18" w:rsidP="007A2B18">
      <w:pPr>
        <w:widowControl w:val="0"/>
        <w:jc w:val="center"/>
        <w:rPr>
          <w:sz w:val="24"/>
          <w:szCs w:val="28"/>
          <w:lang w:bidi="ru-RU"/>
        </w:rPr>
      </w:pPr>
      <w:r w:rsidRPr="00E37F49">
        <w:rPr>
          <w:b/>
          <w:bCs/>
          <w:sz w:val="24"/>
          <w:szCs w:val="28"/>
          <w:lang w:bidi="ru-RU"/>
        </w:rPr>
        <w:t>Познавательное направление воспитания</w:t>
      </w:r>
    </w:p>
    <w:p w:rsidR="007A2B18" w:rsidRDefault="007A2B18" w:rsidP="007A2B18">
      <w:pPr>
        <w:widowControl w:val="0"/>
        <w:ind w:firstLine="68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Ценность - </w:t>
      </w:r>
      <w:r w:rsidRPr="00E37F49">
        <w:rPr>
          <w:b/>
          <w:bCs/>
          <w:sz w:val="24"/>
          <w:szCs w:val="28"/>
          <w:lang w:bidi="ru-RU"/>
        </w:rPr>
        <w:t>знания</w:t>
      </w:r>
      <w:r w:rsidRPr="00E37F49">
        <w:rPr>
          <w:sz w:val="24"/>
          <w:szCs w:val="28"/>
          <w:lang w:bidi="ru-RU"/>
        </w:rPr>
        <w:t>. Цель познавательного направления воспитания - формирование ценности познания.</w:t>
      </w:r>
    </w:p>
    <w:p w:rsidR="007A2B18" w:rsidRPr="00E37F49" w:rsidRDefault="007A2B18" w:rsidP="007A2B18">
      <w:pPr>
        <w:widowControl w:val="0"/>
        <w:ind w:firstLine="680"/>
        <w:rPr>
          <w:sz w:val="24"/>
          <w:szCs w:val="28"/>
          <w:lang w:bidi="ru-RU"/>
        </w:rPr>
      </w:pPr>
      <w:r w:rsidRPr="00E37F49">
        <w:rPr>
          <w:sz w:val="24"/>
          <w:szCs w:val="28"/>
          <w:lang w:bidi="ru-RU"/>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A2B18" w:rsidRPr="00E37F49" w:rsidRDefault="007A2B18" w:rsidP="007A2B18">
      <w:pPr>
        <w:widowControl w:val="0"/>
        <w:ind w:firstLine="680"/>
        <w:rPr>
          <w:sz w:val="24"/>
          <w:szCs w:val="28"/>
          <w:lang w:bidi="ru-RU"/>
        </w:rPr>
      </w:pPr>
      <w:r w:rsidRPr="00E37F49">
        <w:rPr>
          <w:sz w:val="24"/>
          <w:szCs w:val="28"/>
          <w:lang w:bidi="ru-RU"/>
        </w:rPr>
        <w:t>Задачи познавательного направления воспитания:</w:t>
      </w:r>
    </w:p>
    <w:p w:rsidR="007A2B18" w:rsidRPr="00E37F49" w:rsidRDefault="007A2B18" w:rsidP="007A2B18">
      <w:pPr>
        <w:widowControl w:val="0"/>
        <w:numPr>
          <w:ilvl w:val="0"/>
          <w:numId w:val="30"/>
        </w:numPr>
        <w:rPr>
          <w:sz w:val="24"/>
          <w:szCs w:val="28"/>
          <w:lang w:bidi="ru-RU"/>
        </w:rPr>
      </w:pPr>
      <w:r w:rsidRPr="00E37F49">
        <w:rPr>
          <w:sz w:val="24"/>
          <w:szCs w:val="28"/>
          <w:lang w:bidi="ru-RU"/>
        </w:rPr>
        <w:t>развитие любознательности, формирование опыта познавательной инициативы;</w:t>
      </w:r>
    </w:p>
    <w:p w:rsidR="007A2B18" w:rsidRPr="00E37F49" w:rsidRDefault="007A2B18" w:rsidP="007A2B18">
      <w:pPr>
        <w:widowControl w:val="0"/>
        <w:numPr>
          <w:ilvl w:val="0"/>
          <w:numId w:val="30"/>
        </w:numPr>
        <w:rPr>
          <w:sz w:val="24"/>
          <w:szCs w:val="28"/>
          <w:lang w:bidi="ru-RU"/>
        </w:rPr>
      </w:pPr>
      <w:r w:rsidRPr="00E37F49">
        <w:rPr>
          <w:sz w:val="24"/>
          <w:szCs w:val="28"/>
          <w:lang w:bidi="ru-RU"/>
        </w:rPr>
        <w:t>формирование ценностного отношения к взрослому как источнику знаний;</w:t>
      </w:r>
    </w:p>
    <w:p w:rsidR="007A2B18" w:rsidRPr="00E37F49" w:rsidRDefault="007A2B18" w:rsidP="007A2B18">
      <w:pPr>
        <w:widowControl w:val="0"/>
        <w:numPr>
          <w:ilvl w:val="0"/>
          <w:numId w:val="30"/>
        </w:numPr>
        <w:rPr>
          <w:sz w:val="24"/>
          <w:szCs w:val="28"/>
          <w:lang w:bidi="ru-RU"/>
        </w:rPr>
      </w:pPr>
      <w:r w:rsidRPr="00E37F49">
        <w:rPr>
          <w:sz w:val="24"/>
          <w:szCs w:val="28"/>
          <w:lang w:bidi="ru-RU"/>
        </w:rPr>
        <w:t xml:space="preserve">приобщение ребенка к культурным способам познания (книги, </w:t>
      </w:r>
      <w:proofErr w:type="gramStart"/>
      <w:r w:rsidRPr="00E37F49">
        <w:rPr>
          <w:sz w:val="24"/>
          <w:szCs w:val="28"/>
          <w:lang w:bidi="ru-RU"/>
        </w:rPr>
        <w:t>интернет-источники</w:t>
      </w:r>
      <w:proofErr w:type="gramEnd"/>
      <w:r w:rsidRPr="00E37F49">
        <w:rPr>
          <w:sz w:val="24"/>
          <w:szCs w:val="28"/>
          <w:lang w:bidi="ru-RU"/>
        </w:rPr>
        <w:t>, дискуссии и др.).</w:t>
      </w:r>
    </w:p>
    <w:p w:rsidR="007A2B18" w:rsidRPr="00E37F49" w:rsidRDefault="007A2B18" w:rsidP="007A2B18">
      <w:pPr>
        <w:widowControl w:val="0"/>
        <w:ind w:firstLine="680"/>
        <w:rPr>
          <w:sz w:val="24"/>
          <w:szCs w:val="28"/>
          <w:lang w:bidi="ru-RU"/>
        </w:rPr>
      </w:pPr>
      <w:r w:rsidRPr="00E37F49">
        <w:rPr>
          <w:sz w:val="24"/>
          <w:szCs w:val="28"/>
          <w:lang w:bidi="ru-RU"/>
        </w:rPr>
        <w:t>Направления деятельности воспитателя:</w:t>
      </w:r>
    </w:p>
    <w:p w:rsidR="007A2B18" w:rsidRPr="00E37F49" w:rsidRDefault="007A2B18" w:rsidP="007A2B18">
      <w:pPr>
        <w:widowControl w:val="0"/>
        <w:numPr>
          <w:ilvl w:val="0"/>
          <w:numId w:val="27"/>
        </w:numPr>
        <w:rPr>
          <w:sz w:val="24"/>
          <w:szCs w:val="28"/>
          <w:lang w:bidi="ru-RU"/>
        </w:rPr>
      </w:pPr>
      <w:r w:rsidRPr="00E37F49">
        <w:rPr>
          <w:sz w:val="24"/>
          <w:szCs w:val="28"/>
          <w:lang w:bidi="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A2B18" w:rsidRPr="00E37F49" w:rsidRDefault="007A2B18" w:rsidP="007A2B18">
      <w:pPr>
        <w:widowControl w:val="0"/>
        <w:numPr>
          <w:ilvl w:val="0"/>
          <w:numId w:val="27"/>
        </w:numPr>
        <w:rPr>
          <w:sz w:val="24"/>
          <w:szCs w:val="28"/>
          <w:lang w:bidi="ru-RU"/>
        </w:rPr>
      </w:pPr>
      <w:r w:rsidRPr="00E37F49">
        <w:rPr>
          <w:sz w:val="24"/>
          <w:szCs w:val="28"/>
          <w:lang w:bidi="ru-RU"/>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E37F49">
        <w:rPr>
          <w:sz w:val="24"/>
          <w:szCs w:val="28"/>
          <w:lang w:bidi="ru-RU"/>
        </w:rPr>
        <w:t>со</w:t>
      </w:r>
      <w:proofErr w:type="gramEnd"/>
      <w:r w:rsidRPr="00E37F49">
        <w:rPr>
          <w:sz w:val="24"/>
          <w:szCs w:val="28"/>
          <w:lang w:bidi="ru-RU"/>
        </w:rPr>
        <w:t xml:space="preserve"> взрослыми;</w:t>
      </w:r>
    </w:p>
    <w:p w:rsidR="007A2B18" w:rsidRDefault="007A2B18" w:rsidP="007A2B18">
      <w:pPr>
        <w:widowControl w:val="0"/>
        <w:numPr>
          <w:ilvl w:val="0"/>
          <w:numId w:val="27"/>
        </w:numPr>
        <w:rPr>
          <w:sz w:val="24"/>
          <w:szCs w:val="28"/>
          <w:lang w:bidi="ru-RU"/>
        </w:rPr>
      </w:pPr>
      <w:r w:rsidRPr="00E37F49">
        <w:rPr>
          <w:sz w:val="24"/>
          <w:szCs w:val="28"/>
          <w:lang w:bidi="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A2B18" w:rsidRDefault="007A2B18" w:rsidP="007A2B18">
      <w:pPr>
        <w:widowControl w:val="0"/>
        <w:rPr>
          <w:sz w:val="24"/>
          <w:szCs w:val="28"/>
          <w:lang w:bidi="ru-RU"/>
        </w:rPr>
      </w:pPr>
      <w:r>
        <w:rPr>
          <w:sz w:val="24"/>
          <w:szCs w:val="28"/>
          <w:lang w:bidi="ru-RU"/>
        </w:rPr>
        <w:t>Формы и виды деятельности.</w:t>
      </w:r>
    </w:p>
    <w:p w:rsidR="007A2B18" w:rsidRPr="00C31042" w:rsidRDefault="007A2B18" w:rsidP="007A2B18">
      <w:pPr>
        <w:rPr>
          <w:bCs/>
          <w:iCs/>
          <w:sz w:val="24"/>
          <w:szCs w:val="24"/>
        </w:rPr>
      </w:pPr>
      <w:r>
        <w:rPr>
          <w:sz w:val="24"/>
          <w:szCs w:val="28"/>
          <w:lang w:bidi="ru-RU"/>
        </w:rPr>
        <w:t xml:space="preserve">Формы: досуги, </w:t>
      </w:r>
      <w:r>
        <w:rPr>
          <w:bCs/>
          <w:iCs/>
          <w:sz w:val="24"/>
          <w:szCs w:val="24"/>
        </w:rPr>
        <w:t>н</w:t>
      </w:r>
      <w:r w:rsidRPr="00C31042">
        <w:rPr>
          <w:bCs/>
          <w:iCs/>
          <w:sz w:val="24"/>
          <w:szCs w:val="24"/>
        </w:rPr>
        <w:t>аблюдение</w:t>
      </w:r>
      <w:r>
        <w:rPr>
          <w:bCs/>
          <w:iCs/>
          <w:sz w:val="24"/>
          <w:szCs w:val="24"/>
        </w:rPr>
        <w:t>, э</w:t>
      </w:r>
      <w:r w:rsidRPr="00C31042">
        <w:rPr>
          <w:bCs/>
          <w:iCs/>
          <w:sz w:val="24"/>
          <w:szCs w:val="24"/>
        </w:rPr>
        <w:t>кскурсия</w:t>
      </w:r>
      <w:r>
        <w:rPr>
          <w:bCs/>
          <w:iCs/>
          <w:sz w:val="24"/>
          <w:szCs w:val="24"/>
        </w:rPr>
        <w:t>, э</w:t>
      </w:r>
      <w:r w:rsidRPr="00C31042">
        <w:rPr>
          <w:bCs/>
          <w:iCs/>
          <w:sz w:val="24"/>
          <w:szCs w:val="24"/>
        </w:rPr>
        <w:t>кспериментирование</w:t>
      </w:r>
      <w:r>
        <w:rPr>
          <w:bCs/>
          <w:iCs/>
          <w:sz w:val="24"/>
          <w:szCs w:val="24"/>
        </w:rPr>
        <w:t>, к</w:t>
      </w:r>
      <w:r w:rsidRPr="00C31042">
        <w:rPr>
          <w:bCs/>
          <w:iCs/>
          <w:sz w:val="24"/>
          <w:szCs w:val="24"/>
        </w:rPr>
        <w:t>оллекционирование</w:t>
      </w:r>
      <w:r>
        <w:rPr>
          <w:bCs/>
          <w:iCs/>
          <w:sz w:val="24"/>
          <w:szCs w:val="24"/>
        </w:rPr>
        <w:t>,</w:t>
      </w:r>
    </w:p>
    <w:p w:rsidR="007A2B18" w:rsidRDefault="007A2B18" w:rsidP="007A2B18">
      <w:pPr>
        <w:rPr>
          <w:bCs/>
          <w:iCs/>
          <w:sz w:val="24"/>
          <w:szCs w:val="24"/>
        </w:rPr>
      </w:pPr>
      <w:r>
        <w:rPr>
          <w:bCs/>
          <w:iCs/>
          <w:sz w:val="24"/>
          <w:szCs w:val="24"/>
        </w:rPr>
        <w:t>м</w:t>
      </w:r>
      <w:r w:rsidRPr="00C31042">
        <w:rPr>
          <w:bCs/>
          <w:iCs/>
          <w:sz w:val="24"/>
          <w:szCs w:val="24"/>
        </w:rPr>
        <w:t>оделирование</w:t>
      </w:r>
      <w:r>
        <w:rPr>
          <w:bCs/>
          <w:iCs/>
          <w:sz w:val="24"/>
          <w:szCs w:val="24"/>
        </w:rPr>
        <w:t>, проекты, и</w:t>
      </w:r>
      <w:r w:rsidRPr="00C31042">
        <w:rPr>
          <w:bCs/>
          <w:iCs/>
          <w:sz w:val="24"/>
          <w:szCs w:val="24"/>
        </w:rPr>
        <w:t>гры с правилами</w:t>
      </w:r>
      <w:r>
        <w:rPr>
          <w:bCs/>
          <w:iCs/>
          <w:sz w:val="24"/>
          <w:szCs w:val="24"/>
        </w:rPr>
        <w:t xml:space="preserve">, просмотр познавательных фильмов. </w:t>
      </w:r>
    </w:p>
    <w:p w:rsidR="007A2B18" w:rsidRPr="00E43285" w:rsidRDefault="007A2B18" w:rsidP="007A2B18">
      <w:pPr>
        <w:rPr>
          <w:bCs/>
          <w:iCs/>
          <w:sz w:val="24"/>
          <w:szCs w:val="24"/>
        </w:rPr>
      </w:pPr>
      <w:r>
        <w:rPr>
          <w:bCs/>
          <w:iCs/>
          <w:sz w:val="24"/>
          <w:szCs w:val="24"/>
        </w:rPr>
        <w:lastRenderedPageBreak/>
        <w:t xml:space="preserve">Виды </w:t>
      </w:r>
      <w:proofErr w:type="spellStart"/>
      <w:r>
        <w:rPr>
          <w:bCs/>
          <w:iCs/>
          <w:sz w:val="24"/>
          <w:szCs w:val="24"/>
        </w:rPr>
        <w:t>деятельности</w:t>
      </w:r>
      <w:proofErr w:type="gramStart"/>
      <w:r>
        <w:rPr>
          <w:bCs/>
          <w:iCs/>
          <w:sz w:val="24"/>
          <w:szCs w:val="24"/>
        </w:rPr>
        <w:t>:</w:t>
      </w:r>
      <w:r w:rsidRPr="00456D7F">
        <w:rPr>
          <w:bCs/>
          <w:iCs/>
          <w:sz w:val="24"/>
          <w:szCs w:val="24"/>
        </w:rPr>
        <w:t>п</w:t>
      </w:r>
      <w:proofErr w:type="gramEnd"/>
      <w:r w:rsidRPr="00456D7F">
        <w:rPr>
          <w:bCs/>
          <w:iCs/>
          <w:sz w:val="24"/>
          <w:szCs w:val="24"/>
        </w:rPr>
        <w:t>ознавательно</w:t>
      </w:r>
      <w:proofErr w:type="spellEnd"/>
      <w:r w:rsidRPr="00456D7F">
        <w:rPr>
          <w:bCs/>
          <w:iCs/>
          <w:sz w:val="24"/>
          <w:szCs w:val="24"/>
        </w:rPr>
        <w:t xml:space="preserve"> – исследовательская,</w:t>
      </w:r>
      <w:r>
        <w:rPr>
          <w:bCs/>
          <w:iCs/>
          <w:sz w:val="24"/>
          <w:szCs w:val="24"/>
        </w:rPr>
        <w:t xml:space="preserve"> конструирование, </w:t>
      </w:r>
      <w:r>
        <w:rPr>
          <w:sz w:val="24"/>
          <w:szCs w:val="28"/>
          <w:lang w:bidi="ru-RU"/>
        </w:rPr>
        <w:t xml:space="preserve">игровая, коммуникативная, </w:t>
      </w:r>
      <w:r>
        <w:rPr>
          <w:bCs/>
          <w:iCs/>
          <w:sz w:val="24"/>
          <w:szCs w:val="24"/>
        </w:rPr>
        <w:t>в</w:t>
      </w:r>
      <w:r w:rsidRPr="00E43285">
        <w:rPr>
          <w:bCs/>
          <w:iCs/>
          <w:sz w:val="24"/>
          <w:szCs w:val="24"/>
        </w:rPr>
        <w:t>осприятие худож</w:t>
      </w:r>
      <w:r>
        <w:rPr>
          <w:bCs/>
          <w:iCs/>
          <w:sz w:val="24"/>
          <w:szCs w:val="24"/>
        </w:rPr>
        <w:t>ественной литературы (энциклопедии и др.), продуктивная.</w:t>
      </w:r>
    </w:p>
    <w:p w:rsidR="007A2B18" w:rsidRPr="00E37F49" w:rsidRDefault="007A2B18" w:rsidP="007A2B18">
      <w:pPr>
        <w:widowControl w:val="0"/>
        <w:rPr>
          <w:sz w:val="24"/>
          <w:szCs w:val="28"/>
          <w:lang w:bidi="ru-RU"/>
        </w:rPr>
      </w:pPr>
    </w:p>
    <w:p w:rsidR="007A2B18" w:rsidRPr="00E37F49" w:rsidRDefault="007A2B18" w:rsidP="007A2B18">
      <w:pPr>
        <w:widowControl w:val="0"/>
        <w:jc w:val="center"/>
        <w:rPr>
          <w:sz w:val="24"/>
          <w:szCs w:val="28"/>
          <w:lang w:bidi="ru-RU"/>
        </w:rPr>
      </w:pPr>
      <w:r w:rsidRPr="00E37F49">
        <w:rPr>
          <w:b/>
          <w:bCs/>
          <w:sz w:val="24"/>
          <w:szCs w:val="28"/>
          <w:lang w:bidi="ru-RU"/>
        </w:rPr>
        <w:t>Физическое и оздоровительное направление воспитания</w:t>
      </w:r>
    </w:p>
    <w:p w:rsidR="007A2B18" w:rsidRPr="00E37F49" w:rsidRDefault="007A2B18" w:rsidP="007A2B18">
      <w:pPr>
        <w:widowControl w:val="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Ценность - </w:t>
      </w:r>
      <w:r w:rsidRPr="00E37F49">
        <w:rPr>
          <w:b/>
          <w:bCs/>
          <w:sz w:val="24"/>
          <w:szCs w:val="28"/>
          <w:lang w:bidi="ru-RU"/>
        </w:rPr>
        <w:t xml:space="preserve">здоровье. </w:t>
      </w:r>
      <w:r w:rsidRPr="00E37F49">
        <w:rPr>
          <w:sz w:val="24"/>
          <w:szCs w:val="28"/>
          <w:lang w:bidi="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A2B18" w:rsidRPr="00E37F49" w:rsidRDefault="007A2B18" w:rsidP="007A2B18">
      <w:pPr>
        <w:widowControl w:val="0"/>
        <w:ind w:firstLine="680"/>
        <w:rPr>
          <w:sz w:val="24"/>
          <w:szCs w:val="28"/>
          <w:lang w:bidi="ru-RU"/>
        </w:rPr>
      </w:pPr>
      <w:r w:rsidRPr="00E37F49">
        <w:rPr>
          <w:sz w:val="24"/>
          <w:szCs w:val="28"/>
          <w:lang w:bidi="ru-RU"/>
        </w:rPr>
        <w:t>Задачи по формированию здорового образа жизни:</w:t>
      </w:r>
    </w:p>
    <w:p w:rsidR="007A2B18" w:rsidRPr="00E37F49" w:rsidRDefault="007A2B18" w:rsidP="007A2B18">
      <w:pPr>
        <w:widowControl w:val="0"/>
        <w:ind w:firstLine="680"/>
        <w:rPr>
          <w:sz w:val="24"/>
          <w:szCs w:val="28"/>
          <w:lang w:bidi="ru-RU"/>
        </w:rPr>
      </w:pPr>
      <w:r w:rsidRPr="00E37F49">
        <w:rPr>
          <w:sz w:val="24"/>
          <w:szCs w:val="28"/>
          <w:lang w:bidi="ru-RU"/>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A2B18" w:rsidRPr="00E37F49" w:rsidRDefault="007A2B18" w:rsidP="007A2B18">
      <w:pPr>
        <w:widowControl w:val="0"/>
        <w:numPr>
          <w:ilvl w:val="0"/>
          <w:numId w:val="27"/>
        </w:numPr>
        <w:rPr>
          <w:sz w:val="24"/>
          <w:szCs w:val="28"/>
          <w:lang w:bidi="ru-RU"/>
        </w:rPr>
      </w:pPr>
      <w:r w:rsidRPr="00E37F49">
        <w:rPr>
          <w:sz w:val="24"/>
          <w:szCs w:val="28"/>
          <w:lang w:bidi="ru-RU"/>
        </w:rPr>
        <w:t>закаливание, повышение сопротивляемости к воздействию условий внешней среды;</w:t>
      </w:r>
    </w:p>
    <w:p w:rsidR="007A2B18" w:rsidRPr="00E37F49" w:rsidRDefault="007A2B18" w:rsidP="007A2B18">
      <w:pPr>
        <w:widowControl w:val="0"/>
        <w:numPr>
          <w:ilvl w:val="0"/>
          <w:numId w:val="27"/>
        </w:numPr>
        <w:rPr>
          <w:sz w:val="24"/>
          <w:szCs w:val="28"/>
          <w:lang w:bidi="ru-RU"/>
        </w:rPr>
      </w:pPr>
      <w:r w:rsidRPr="00E37F49">
        <w:rPr>
          <w:sz w:val="24"/>
          <w:szCs w:val="28"/>
          <w:lang w:bidi="ru-RU"/>
        </w:rPr>
        <w:t>укрепление опорно-двигательного аппарата; развитие двигательных способностей, обучение двигательным навыкам и умениям;</w:t>
      </w:r>
    </w:p>
    <w:p w:rsidR="007A2B18" w:rsidRPr="00E37F49" w:rsidRDefault="007A2B18" w:rsidP="007A2B18">
      <w:pPr>
        <w:widowControl w:val="0"/>
        <w:numPr>
          <w:ilvl w:val="0"/>
          <w:numId w:val="27"/>
        </w:numPr>
        <w:rPr>
          <w:sz w:val="24"/>
          <w:szCs w:val="28"/>
          <w:lang w:bidi="ru-RU"/>
        </w:rPr>
      </w:pPr>
      <w:r w:rsidRPr="00E37F49">
        <w:rPr>
          <w:sz w:val="24"/>
          <w:szCs w:val="28"/>
          <w:lang w:bidi="ru-RU"/>
        </w:rPr>
        <w:t>формирование элементарных представлений в области физической культуры, здоровья и безопасного образа жизни;</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организация сна, здорового питания, выстраивание правильного режима дня;</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воспитание экологической культуры, обучение безопасности жизнедеятельности. Направления деятельности воспитателя:</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организация подвижных, спортивных игр, в том числе традиционных народных игр, дворовых игр на территории детского сада;</w:t>
      </w:r>
    </w:p>
    <w:p w:rsidR="007A2B18" w:rsidRPr="00E37F49" w:rsidRDefault="007A2B18" w:rsidP="007A2B18">
      <w:pPr>
        <w:widowControl w:val="0"/>
        <w:numPr>
          <w:ilvl w:val="0"/>
          <w:numId w:val="27"/>
        </w:numPr>
        <w:rPr>
          <w:sz w:val="24"/>
          <w:szCs w:val="28"/>
          <w:lang w:bidi="ru-RU"/>
        </w:rPr>
      </w:pPr>
      <w:r w:rsidRPr="00E37F49">
        <w:rPr>
          <w:sz w:val="24"/>
          <w:szCs w:val="28"/>
          <w:lang w:bidi="ru-RU"/>
        </w:rPr>
        <w:t>создание детско-взрослых проектов по здоровому образу жизни;</w:t>
      </w:r>
    </w:p>
    <w:p w:rsidR="007A2B18" w:rsidRPr="00E37F49" w:rsidRDefault="007A2B18" w:rsidP="007A2B18">
      <w:pPr>
        <w:widowControl w:val="0"/>
        <w:numPr>
          <w:ilvl w:val="0"/>
          <w:numId w:val="27"/>
        </w:numPr>
        <w:rPr>
          <w:sz w:val="24"/>
          <w:szCs w:val="28"/>
          <w:lang w:bidi="ru-RU"/>
        </w:rPr>
      </w:pPr>
      <w:r w:rsidRPr="00E37F49">
        <w:rPr>
          <w:sz w:val="24"/>
          <w:szCs w:val="28"/>
          <w:lang w:bidi="ru-RU"/>
        </w:rPr>
        <w:t>введение оздоровительных традиций в ДОО.</w:t>
      </w:r>
    </w:p>
    <w:p w:rsidR="007A2B18" w:rsidRPr="00E37F49" w:rsidRDefault="007A2B18" w:rsidP="007A2B18">
      <w:pPr>
        <w:widowControl w:val="0"/>
        <w:ind w:firstLine="680"/>
        <w:rPr>
          <w:sz w:val="24"/>
          <w:szCs w:val="28"/>
          <w:lang w:bidi="ru-RU"/>
        </w:rPr>
      </w:pPr>
      <w:r w:rsidRPr="00E37F49">
        <w:rPr>
          <w:sz w:val="24"/>
          <w:szCs w:val="28"/>
          <w:lang w:bidi="ru-RU"/>
        </w:rPr>
        <w:t xml:space="preserve">Формирование у дошкольников </w:t>
      </w:r>
      <w:r w:rsidRPr="00E37F49">
        <w:rPr>
          <w:b/>
          <w:bCs/>
          <w:sz w:val="24"/>
          <w:szCs w:val="28"/>
          <w:lang w:bidi="ru-RU"/>
        </w:rPr>
        <w:t xml:space="preserve">культурно-гигиенических навыков </w:t>
      </w:r>
      <w:r w:rsidRPr="00E37F49">
        <w:rPr>
          <w:sz w:val="24"/>
          <w:szCs w:val="28"/>
          <w:lang w:bidi="ru-RU"/>
        </w:rPr>
        <w:t xml:space="preserve">является важной частью воспитания </w:t>
      </w:r>
      <w:r w:rsidRPr="00E37F49">
        <w:rPr>
          <w:b/>
          <w:bCs/>
          <w:sz w:val="24"/>
          <w:szCs w:val="28"/>
          <w:lang w:bidi="ru-RU"/>
        </w:rPr>
        <w:t>культуры здоровья</w:t>
      </w:r>
      <w:r w:rsidRPr="00E37F49">
        <w:rPr>
          <w:sz w:val="24"/>
          <w:szCs w:val="28"/>
          <w:lang w:bidi="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A2B18" w:rsidRPr="00E37F49" w:rsidRDefault="007A2B18" w:rsidP="007A2B18">
      <w:pPr>
        <w:widowControl w:val="0"/>
        <w:ind w:firstLine="680"/>
        <w:rPr>
          <w:sz w:val="24"/>
          <w:szCs w:val="28"/>
          <w:lang w:bidi="ru-RU"/>
        </w:rPr>
      </w:pPr>
      <w:r w:rsidRPr="00E37F49">
        <w:rPr>
          <w:sz w:val="24"/>
          <w:szCs w:val="28"/>
          <w:lang w:bidi="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A2B18" w:rsidRPr="00E37F49" w:rsidRDefault="007A2B18" w:rsidP="007A2B18">
      <w:pPr>
        <w:widowControl w:val="0"/>
        <w:ind w:firstLine="680"/>
        <w:rPr>
          <w:sz w:val="24"/>
          <w:szCs w:val="28"/>
          <w:lang w:bidi="ru-RU"/>
        </w:rPr>
      </w:pPr>
      <w:r w:rsidRPr="00E37F49">
        <w:rPr>
          <w:sz w:val="24"/>
          <w:szCs w:val="28"/>
          <w:lang w:bidi="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A2B18" w:rsidRPr="00E37F49" w:rsidRDefault="007A2B18" w:rsidP="007A2B18">
      <w:pPr>
        <w:widowControl w:val="0"/>
        <w:ind w:firstLine="680"/>
        <w:rPr>
          <w:sz w:val="24"/>
          <w:szCs w:val="28"/>
          <w:lang w:bidi="ru-RU"/>
        </w:rPr>
      </w:pPr>
      <w:r w:rsidRPr="00E37F49">
        <w:rPr>
          <w:sz w:val="24"/>
          <w:szCs w:val="28"/>
          <w:lang w:bidi="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7A2B18" w:rsidRPr="00E37F49" w:rsidRDefault="007A2B18" w:rsidP="007A2B18">
      <w:pPr>
        <w:widowControl w:val="0"/>
        <w:numPr>
          <w:ilvl w:val="0"/>
          <w:numId w:val="27"/>
        </w:numPr>
        <w:rPr>
          <w:sz w:val="24"/>
          <w:szCs w:val="28"/>
          <w:lang w:bidi="ru-RU"/>
        </w:rPr>
      </w:pPr>
      <w:r w:rsidRPr="00E37F49">
        <w:rPr>
          <w:sz w:val="24"/>
          <w:szCs w:val="28"/>
          <w:lang w:bidi="ru-RU"/>
        </w:rPr>
        <w:t>формировать у ребенка навыки поведения во время приема пищи;</w:t>
      </w:r>
    </w:p>
    <w:p w:rsidR="007A2B18" w:rsidRPr="00E37F49" w:rsidRDefault="007A2B18" w:rsidP="007A2B18">
      <w:pPr>
        <w:widowControl w:val="0"/>
        <w:numPr>
          <w:ilvl w:val="0"/>
          <w:numId w:val="27"/>
        </w:numPr>
        <w:rPr>
          <w:sz w:val="24"/>
          <w:szCs w:val="28"/>
          <w:lang w:bidi="ru-RU"/>
        </w:rPr>
      </w:pPr>
      <w:r w:rsidRPr="00E37F49">
        <w:rPr>
          <w:sz w:val="24"/>
          <w:szCs w:val="28"/>
          <w:lang w:bidi="ru-RU"/>
        </w:rPr>
        <w:t>формировать у ребенка представления о ценности здоровья, красоте и чистоте тела;</w:t>
      </w:r>
    </w:p>
    <w:p w:rsidR="007A2B18" w:rsidRPr="00E37F49" w:rsidRDefault="007A2B18" w:rsidP="007A2B18">
      <w:pPr>
        <w:widowControl w:val="0"/>
        <w:numPr>
          <w:ilvl w:val="0"/>
          <w:numId w:val="27"/>
        </w:numPr>
        <w:rPr>
          <w:sz w:val="24"/>
          <w:szCs w:val="28"/>
          <w:lang w:bidi="ru-RU"/>
        </w:rPr>
      </w:pPr>
      <w:r w:rsidRPr="00E37F49">
        <w:rPr>
          <w:sz w:val="24"/>
          <w:szCs w:val="28"/>
          <w:lang w:bidi="ru-RU"/>
        </w:rPr>
        <w:t>формировать у ребенка привычку следить за своим внешним видом;</w:t>
      </w:r>
    </w:p>
    <w:p w:rsidR="007A2B18" w:rsidRPr="00E37F49" w:rsidRDefault="007A2B18" w:rsidP="007A2B18">
      <w:pPr>
        <w:widowControl w:val="0"/>
        <w:numPr>
          <w:ilvl w:val="0"/>
          <w:numId w:val="27"/>
        </w:numPr>
        <w:rPr>
          <w:sz w:val="24"/>
          <w:szCs w:val="28"/>
          <w:lang w:bidi="ru-RU"/>
        </w:rPr>
      </w:pPr>
      <w:r w:rsidRPr="00E37F49">
        <w:rPr>
          <w:sz w:val="24"/>
          <w:szCs w:val="28"/>
          <w:lang w:bidi="ru-RU"/>
        </w:rPr>
        <w:t>включать информацию о гигиене в повседневную жизнь ребенка, в игру.</w:t>
      </w:r>
    </w:p>
    <w:p w:rsidR="007A2B18" w:rsidRDefault="007A2B18" w:rsidP="007A2B18">
      <w:pPr>
        <w:widowControl w:val="0"/>
        <w:ind w:firstLine="680"/>
        <w:rPr>
          <w:sz w:val="24"/>
          <w:szCs w:val="28"/>
          <w:lang w:bidi="ru-RU"/>
        </w:rPr>
      </w:pPr>
      <w:r w:rsidRPr="00E37F49">
        <w:rPr>
          <w:sz w:val="24"/>
          <w:szCs w:val="28"/>
          <w:lang w:bidi="ru-RU"/>
        </w:rPr>
        <w:t>Работа по формированию у ребенка культурно-гигиенических навыков должна вестись в тесном контакте с семьей.</w:t>
      </w:r>
    </w:p>
    <w:p w:rsidR="007A2B18" w:rsidRDefault="007A2B18" w:rsidP="007A2B18">
      <w:pPr>
        <w:widowControl w:val="0"/>
        <w:rPr>
          <w:sz w:val="24"/>
          <w:szCs w:val="28"/>
          <w:lang w:bidi="ru-RU"/>
        </w:rPr>
      </w:pPr>
      <w:r>
        <w:rPr>
          <w:sz w:val="24"/>
          <w:szCs w:val="28"/>
          <w:lang w:bidi="ru-RU"/>
        </w:rPr>
        <w:t>Формы и виды деятельности.</w:t>
      </w:r>
    </w:p>
    <w:p w:rsidR="007A2B18" w:rsidRDefault="007A2B18" w:rsidP="007A2B18">
      <w:pPr>
        <w:rPr>
          <w:bCs/>
          <w:iCs/>
          <w:sz w:val="24"/>
          <w:szCs w:val="24"/>
        </w:rPr>
      </w:pPr>
      <w:proofErr w:type="spellStart"/>
      <w:r>
        <w:rPr>
          <w:sz w:val="24"/>
          <w:szCs w:val="28"/>
          <w:lang w:bidi="ru-RU"/>
        </w:rPr>
        <w:lastRenderedPageBreak/>
        <w:t>Формы</w:t>
      </w:r>
      <w:proofErr w:type="gramStart"/>
      <w:r>
        <w:rPr>
          <w:sz w:val="24"/>
          <w:szCs w:val="28"/>
          <w:lang w:bidi="ru-RU"/>
        </w:rPr>
        <w:t>:</w:t>
      </w:r>
      <w:r>
        <w:rPr>
          <w:bCs/>
          <w:iCs/>
          <w:sz w:val="24"/>
          <w:szCs w:val="24"/>
        </w:rPr>
        <w:t>п</w:t>
      </w:r>
      <w:proofErr w:type="gramEnd"/>
      <w:r>
        <w:rPr>
          <w:bCs/>
          <w:iCs/>
          <w:sz w:val="24"/>
          <w:szCs w:val="24"/>
        </w:rPr>
        <w:t>раздники</w:t>
      </w:r>
      <w:proofErr w:type="spellEnd"/>
      <w:r>
        <w:rPr>
          <w:bCs/>
          <w:iCs/>
          <w:sz w:val="24"/>
          <w:szCs w:val="24"/>
        </w:rPr>
        <w:t>, досуги, развлечения, дни здоровья, п</w:t>
      </w:r>
      <w:r w:rsidRPr="00C31042">
        <w:rPr>
          <w:bCs/>
          <w:iCs/>
          <w:sz w:val="24"/>
          <w:szCs w:val="24"/>
        </w:rPr>
        <w:t>одвижные дидактические игры</w:t>
      </w:r>
      <w:r>
        <w:rPr>
          <w:bCs/>
          <w:iCs/>
          <w:sz w:val="24"/>
          <w:szCs w:val="24"/>
        </w:rPr>
        <w:t>, п</w:t>
      </w:r>
      <w:r w:rsidRPr="00C31042">
        <w:rPr>
          <w:bCs/>
          <w:iCs/>
          <w:sz w:val="24"/>
          <w:szCs w:val="24"/>
        </w:rPr>
        <w:t>одвижные игры с правилами</w:t>
      </w:r>
      <w:r>
        <w:rPr>
          <w:bCs/>
          <w:iCs/>
          <w:sz w:val="24"/>
          <w:szCs w:val="24"/>
        </w:rPr>
        <w:t>, и</w:t>
      </w:r>
      <w:r w:rsidRPr="00C31042">
        <w:rPr>
          <w:bCs/>
          <w:iCs/>
          <w:sz w:val="24"/>
          <w:szCs w:val="24"/>
        </w:rPr>
        <w:t>гровые упражнения</w:t>
      </w:r>
      <w:r>
        <w:rPr>
          <w:bCs/>
          <w:iCs/>
          <w:sz w:val="24"/>
          <w:szCs w:val="24"/>
        </w:rPr>
        <w:t>, игровые ситуации, с</w:t>
      </w:r>
      <w:r w:rsidRPr="00C31042">
        <w:rPr>
          <w:bCs/>
          <w:iCs/>
          <w:sz w:val="24"/>
          <w:szCs w:val="24"/>
        </w:rPr>
        <w:t>оревнования</w:t>
      </w:r>
      <w:r>
        <w:rPr>
          <w:bCs/>
          <w:iCs/>
          <w:sz w:val="24"/>
          <w:szCs w:val="24"/>
        </w:rPr>
        <w:t>, физкультурные минутки, динамические паузы. Виды деятельности: двигательная, игровая, коммуникативная, в</w:t>
      </w:r>
      <w:r w:rsidRPr="00E43285">
        <w:rPr>
          <w:bCs/>
          <w:iCs/>
          <w:sz w:val="24"/>
          <w:szCs w:val="24"/>
        </w:rPr>
        <w:t>осприятие худож</w:t>
      </w:r>
      <w:r>
        <w:rPr>
          <w:bCs/>
          <w:iCs/>
          <w:sz w:val="24"/>
          <w:szCs w:val="24"/>
        </w:rPr>
        <w:t>ественной литературы (энциклопедии, иллюстрации).</w:t>
      </w:r>
    </w:p>
    <w:p w:rsidR="007A2B18" w:rsidRPr="00456D7F" w:rsidRDefault="007A2B18" w:rsidP="007A2B18">
      <w:pPr>
        <w:rPr>
          <w:bCs/>
          <w:iCs/>
          <w:sz w:val="24"/>
          <w:szCs w:val="24"/>
        </w:rPr>
      </w:pPr>
    </w:p>
    <w:p w:rsidR="007A2B18" w:rsidRPr="00E37F49" w:rsidRDefault="007A2B18" w:rsidP="007A2B18">
      <w:pPr>
        <w:widowControl w:val="0"/>
        <w:jc w:val="center"/>
        <w:rPr>
          <w:sz w:val="24"/>
          <w:szCs w:val="28"/>
          <w:lang w:bidi="ru-RU"/>
        </w:rPr>
      </w:pPr>
      <w:r w:rsidRPr="00E37F49">
        <w:rPr>
          <w:b/>
          <w:bCs/>
          <w:sz w:val="24"/>
          <w:szCs w:val="28"/>
          <w:lang w:bidi="ru-RU"/>
        </w:rPr>
        <w:t>Трудовое направление воспитания</w:t>
      </w:r>
    </w:p>
    <w:p w:rsidR="007A2B18" w:rsidRPr="00E37F49" w:rsidRDefault="007A2B18" w:rsidP="007A2B18">
      <w:pPr>
        <w:widowControl w:val="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Ценность - </w:t>
      </w:r>
      <w:r w:rsidRPr="00E37F49">
        <w:rPr>
          <w:b/>
          <w:bCs/>
          <w:sz w:val="24"/>
          <w:szCs w:val="28"/>
          <w:lang w:bidi="ru-RU"/>
        </w:rPr>
        <w:t xml:space="preserve">труд. </w:t>
      </w:r>
      <w:r w:rsidRPr="00E37F49">
        <w:rPr>
          <w:sz w:val="24"/>
          <w:szCs w:val="28"/>
          <w:lang w:bidi="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A2B18" w:rsidRPr="00E37F49" w:rsidRDefault="007A2B18" w:rsidP="007A2B18">
      <w:pPr>
        <w:widowControl w:val="0"/>
        <w:ind w:firstLine="680"/>
        <w:rPr>
          <w:sz w:val="24"/>
          <w:szCs w:val="28"/>
          <w:lang w:bidi="ru-RU"/>
        </w:rPr>
      </w:pPr>
      <w:r w:rsidRPr="00E37F49">
        <w:rPr>
          <w:sz w:val="24"/>
          <w:szCs w:val="28"/>
          <w:lang w:bidi="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A2B18" w:rsidRPr="00E37F49" w:rsidRDefault="007A2B18" w:rsidP="007A2B18">
      <w:pPr>
        <w:widowControl w:val="0"/>
        <w:numPr>
          <w:ilvl w:val="0"/>
          <w:numId w:val="31"/>
        </w:numPr>
        <w:rPr>
          <w:sz w:val="24"/>
          <w:szCs w:val="28"/>
          <w:lang w:bidi="ru-RU"/>
        </w:rPr>
      </w:pPr>
      <w:r w:rsidRPr="00E37F49">
        <w:rPr>
          <w:sz w:val="24"/>
          <w:szCs w:val="28"/>
          <w:lang w:bidi="ru-RU"/>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2B18" w:rsidRPr="00E37F49" w:rsidRDefault="007A2B18" w:rsidP="007A2B18">
      <w:pPr>
        <w:widowControl w:val="0"/>
        <w:numPr>
          <w:ilvl w:val="0"/>
          <w:numId w:val="31"/>
        </w:numPr>
        <w:rPr>
          <w:sz w:val="24"/>
          <w:szCs w:val="28"/>
          <w:lang w:bidi="ru-RU"/>
        </w:rPr>
      </w:pPr>
      <w:r w:rsidRPr="00E37F49">
        <w:rPr>
          <w:sz w:val="24"/>
          <w:szCs w:val="28"/>
          <w:lang w:bidi="ru-RU"/>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A2B18" w:rsidRPr="00E37F49" w:rsidRDefault="007A2B18" w:rsidP="007A2B18">
      <w:pPr>
        <w:widowControl w:val="0"/>
        <w:numPr>
          <w:ilvl w:val="0"/>
          <w:numId w:val="31"/>
        </w:numPr>
        <w:rPr>
          <w:sz w:val="24"/>
          <w:szCs w:val="28"/>
          <w:lang w:bidi="ru-RU"/>
        </w:rPr>
      </w:pPr>
      <w:r w:rsidRPr="00E37F49">
        <w:rPr>
          <w:sz w:val="24"/>
          <w:szCs w:val="28"/>
          <w:lang w:bidi="ru-RU"/>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A2B18" w:rsidRPr="00E37F49" w:rsidRDefault="007A2B18" w:rsidP="007A2B18">
      <w:pPr>
        <w:widowControl w:val="0"/>
        <w:ind w:firstLine="680"/>
        <w:rPr>
          <w:sz w:val="24"/>
          <w:szCs w:val="28"/>
          <w:lang w:bidi="ru-RU"/>
        </w:rPr>
      </w:pPr>
      <w:r w:rsidRPr="00E37F49">
        <w:rPr>
          <w:sz w:val="24"/>
          <w:szCs w:val="28"/>
          <w:lang w:bidi="ru-RU"/>
        </w:rPr>
        <w:t>При реализации данных задач воспитатель ДОО должен сосредоточить свое внимание на нескольких направлениях воспитательной работы:</w:t>
      </w:r>
    </w:p>
    <w:p w:rsidR="007A2B18" w:rsidRPr="00E37F49" w:rsidRDefault="007A2B18" w:rsidP="007A2B18">
      <w:pPr>
        <w:widowControl w:val="0"/>
        <w:numPr>
          <w:ilvl w:val="0"/>
          <w:numId w:val="27"/>
        </w:numPr>
        <w:rPr>
          <w:sz w:val="24"/>
          <w:szCs w:val="28"/>
          <w:lang w:bidi="ru-RU"/>
        </w:rPr>
      </w:pPr>
      <w:r w:rsidRPr="00E37F49">
        <w:rPr>
          <w:sz w:val="24"/>
          <w:szCs w:val="28"/>
          <w:lang w:bidi="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A2B18" w:rsidRPr="00E37F49" w:rsidRDefault="007A2B18" w:rsidP="007A2B18">
      <w:pPr>
        <w:widowControl w:val="0"/>
        <w:numPr>
          <w:ilvl w:val="0"/>
          <w:numId w:val="27"/>
        </w:numPr>
        <w:rPr>
          <w:sz w:val="24"/>
          <w:szCs w:val="28"/>
          <w:lang w:bidi="ru-RU"/>
        </w:rPr>
      </w:pPr>
      <w:r w:rsidRPr="00E37F49">
        <w:rPr>
          <w:sz w:val="24"/>
          <w:szCs w:val="28"/>
          <w:lang w:bidi="ru-RU"/>
        </w:rPr>
        <w:t>предоставлять детям самостоятельность в выполнении работы, чтобы они почувствовали ответственность за свои действия;</w:t>
      </w:r>
    </w:p>
    <w:p w:rsidR="007A2B18" w:rsidRPr="00E37F49" w:rsidRDefault="007A2B18" w:rsidP="007A2B18">
      <w:pPr>
        <w:widowControl w:val="0"/>
        <w:numPr>
          <w:ilvl w:val="0"/>
          <w:numId w:val="27"/>
        </w:numPr>
        <w:rPr>
          <w:sz w:val="24"/>
          <w:szCs w:val="28"/>
          <w:lang w:bidi="ru-RU"/>
        </w:rPr>
      </w:pPr>
      <w:r w:rsidRPr="00E37F49">
        <w:rPr>
          <w:sz w:val="24"/>
          <w:szCs w:val="28"/>
          <w:lang w:bidi="ru-RU"/>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A2B18" w:rsidRDefault="007A2B18" w:rsidP="007A2B18">
      <w:pPr>
        <w:widowControl w:val="0"/>
        <w:numPr>
          <w:ilvl w:val="0"/>
          <w:numId w:val="27"/>
        </w:numPr>
        <w:rPr>
          <w:sz w:val="24"/>
          <w:szCs w:val="28"/>
          <w:lang w:bidi="ru-RU"/>
        </w:rPr>
      </w:pPr>
      <w:r w:rsidRPr="00E37F49">
        <w:rPr>
          <w:sz w:val="24"/>
          <w:szCs w:val="28"/>
          <w:lang w:bidi="ru-RU"/>
        </w:rPr>
        <w:t>связывать развитие трудолюбия с формированием общественных мотивов труда, желанием приносить пользу людям.</w:t>
      </w:r>
    </w:p>
    <w:p w:rsidR="007A2B18" w:rsidRPr="00354B46" w:rsidRDefault="007A2B18" w:rsidP="007A2B18">
      <w:pPr>
        <w:widowControl w:val="0"/>
        <w:rPr>
          <w:sz w:val="24"/>
          <w:szCs w:val="28"/>
          <w:lang w:bidi="ru-RU"/>
        </w:rPr>
      </w:pPr>
      <w:r w:rsidRPr="00354B46">
        <w:rPr>
          <w:sz w:val="24"/>
          <w:szCs w:val="28"/>
          <w:lang w:bidi="ru-RU"/>
        </w:rPr>
        <w:t>Формы и виды деятельности.</w:t>
      </w:r>
    </w:p>
    <w:p w:rsidR="007A2B18" w:rsidRPr="00354B46" w:rsidRDefault="007A2B18" w:rsidP="007A2B18">
      <w:pPr>
        <w:rPr>
          <w:bCs/>
          <w:iCs/>
          <w:sz w:val="24"/>
          <w:szCs w:val="24"/>
        </w:rPr>
      </w:pPr>
      <w:r w:rsidRPr="00354B46">
        <w:rPr>
          <w:sz w:val="24"/>
          <w:szCs w:val="28"/>
          <w:lang w:bidi="ru-RU"/>
        </w:rPr>
        <w:t xml:space="preserve">Формы: </w:t>
      </w:r>
      <w:r>
        <w:rPr>
          <w:sz w:val="24"/>
          <w:szCs w:val="28"/>
          <w:lang w:bidi="ru-RU"/>
        </w:rPr>
        <w:t>беседы, наблюдения,</w:t>
      </w:r>
      <w:r w:rsidRPr="00354B46">
        <w:rPr>
          <w:sz w:val="24"/>
          <w:szCs w:val="28"/>
          <w:lang w:bidi="ru-RU"/>
        </w:rPr>
        <w:t xml:space="preserve"> дидактические игры, </w:t>
      </w:r>
      <w:r>
        <w:rPr>
          <w:sz w:val="24"/>
          <w:szCs w:val="28"/>
          <w:lang w:bidi="ru-RU"/>
        </w:rPr>
        <w:t xml:space="preserve">игровые упражнения, </w:t>
      </w:r>
      <w:r>
        <w:rPr>
          <w:bCs/>
          <w:iCs/>
          <w:sz w:val="24"/>
          <w:szCs w:val="24"/>
        </w:rPr>
        <w:t>д</w:t>
      </w:r>
      <w:r w:rsidRPr="00C31042">
        <w:rPr>
          <w:bCs/>
          <w:iCs/>
          <w:sz w:val="24"/>
          <w:szCs w:val="24"/>
        </w:rPr>
        <w:t>ежурство</w:t>
      </w:r>
      <w:r>
        <w:rPr>
          <w:bCs/>
          <w:iCs/>
          <w:sz w:val="24"/>
          <w:szCs w:val="24"/>
        </w:rPr>
        <w:t xml:space="preserve">, поручение, проекты.  </w:t>
      </w:r>
      <w:r w:rsidRPr="00354B46">
        <w:rPr>
          <w:sz w:val="24"/>
          <w:szCs w:val="28"/>
          <w:lang w:bidi="ru-RU"/>
        </w:rPr>
        <w:t xml:space="preserve">Виды деятельности: </w:t>
      </w:r>
      <w:r>
        <w:rPr>
          <w:bCs/>
          <w:iCs/>
          <w:sz w:val="24"/>
          <w:szCs w:val="24"/>
        </w:rPr>
        <w:t>с</w:t>
      </w:r>
      <w:r w:rsidRPr="00300E92">
        <w:rPr>
          <w:bCs/>
          <w:iCs/>
          <w:sz w:val="24"/>
          <w:szCs w:val="24"/>
        </w:rPr>
        <w:t xml:space="preserve">амообслуживание и элементарный бытовой  труд </w:t>
      </w:r>
      <w:r w:rsidRPr="00C31042">
        <w:rPr>
          <w:bCs/>
          <w:iCs/>
          <w:sz w:val="24"/>
          <w:szCs w:val="24"/>
        </w:rPr>
        <w:t>(в помещении и на улице)</w:t>
      </w:r>
      <w:r>
        <w:rPr>
          <w:sz w:val="24"/>
          <w:szCs w:val="28"/>
          <w:lang w:bidi="ru-RU"/>
        </w:rPr>
        <w:t xml:space="preserve">, </w:t>
      </w:r>
      <w:r w:rsidRPr="00354B46">
        <w:rPr>
          <w:sz w:val="24"/>
          <w:szCs w:val="28"/>
          <w:lang w:bidi="ru-RU"/>
        </w:rPr>
        <w:t>игровая, коммуникативная, восприяти</w:t>
      </w:r>
      <w:r>
        <w:rPr>
          <w:sz w:val="24"/>
          <w:szCs w:val="28"/>
          <w:lang w:bidi="ru-RU"/>
        </w:rPr>
        <w:t>е художественной литературы (иллюстрации).</w:t>
      </w:r>
    </w:p>
    <w:p w:rsidR="007A2B18" w:rsidRDefault="007A2B18" w:rsidP="007A2B18">
      <w:pPr>
        <w:widowControl w:val="0"/>
        <w:rPr>
          <w:sz w:val="24"/>
          <w:szCs w:val="28"/>
          <w:lang w:bidi="ru-RU"/>
        </w:rPr>
      </w:pPr>
    </w:p>
    <w:p w:rsidR="007A2B18" w:rsidRPr="00E37F49" w:rsidRDefault="007A2B18" w:rsidP="007A2B18">
      <w:pPr>
        <w:widowControl w:val="0"/>
        <w:jc w:val="center"/>
        <w:rPr>
          <w:sz w:val="24"/>
          <w:szCs w:val="28"/>
          <w:lang w:bidi="ru-RU"/>
        </w:rPr>
      </w:pPr>
      <w:r w:rsidRPr="00E37F49">
        <w:rPr>
          <w:b/>
          <w:bCs/>
          <w:sz w:val="24"/>
          <w:szCs w:val="28"/>
          <w:lang w:bidi="ru-RU"/>
        </w:rPr>
        <w:t>Этико-эстетическое направление воспитания</w:t>
      </w:r>
    </w:p>
    <w:p w:rsidR="007A2B18" w:rsidRPr="00E37F49" w:rsidRDefault="007A2B18" w:rsidP="007A2B18">
      <w:pPr>
        <w:widowControl w:val="0"/>
        <w:rPr>
          <w:sz w:val="24"/>
          <w:szCs w:val="28"/>
          <w:lang w:bidi="ru-RU"/>
        </w:rPr>
      </w:pPr>
    </w:p>
    <w:p w:rsidR="007A2B18" w:rsidRPr="00E37F49" w:rsidRDefault="007A2B18" w:rsidP="007A2B18">
      <w:pPr>
        <w:widowControl w:val="0"/>
        <w:ind w:firstLine="680"/>
        <w:rPr>
          <w:sz w:val="24"/>
          <w:szCs w:val="28"/>
          <w:lang w:bidi="ru-RU"/>
        </w:rPr>
      </w:pPr>
      <w:r w:rsidRPr="00E37F49">
        <w:rPr>
          <w:sz w:val="24"/>
          <w:szCs w:val="28"/>
          <w:lang w:bidi="ru-RU"/>
        </w:rPr>
        <w:t xml:space="preserve">Ценности - </w:t>
      </w:r>
      <w:r w:rsidRPr="00E37F49">
        <w:rPr>
          <w:b/>
          <w:bCs/>
          <w:sz w:val="24"/>
          <w:szCs w:val="28"/>
          <w:lang w:bidi="ru-RU"/>
        </w:rPr>
        <w:t>культура и красота</w:t>
      </w:r>
      <w:r w:rsidRPr="00E37F49">
        <w:rPr>
          <w:sz w:val="24"/>
          <w:szCs w:val="28"/>
          <w:lang w:bidi="ru-RU"/>
        </w:rPr>
        <w:t xml:space="preserve">. </w:t>
      </w:r>
      <w:r w:rsidRPr="00E37F49">
        <w:rPr>
          <w:b/>
          <w:bCs/>
          <w:sz w:val="24"/>
          <w:szCs w:val="28"/>
          <w:lang w:bidi="ru-RU"/>
        </w:rPr>
        <w:t xml:space="preserve">Культура поведения </w:t>
      </w:r>
      <w:r w:rsidRPr="00E37F49">
        <w:rPr>
          <w:sz w:val="24"/>
          <w:szCs w:val="28"/>
          <w:lang w:bidi="ru-RU"/>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w:t>
      </w:r>
      <w:r w:rsidRPr="00E37F49">
        <w:rPr>
          <w:sz w:val="24"/>
          <w:szCs w:val="28"/>
          <w:lang w:bidi="ru-RU"/>
        </w:rPr>
        <w:lastRenderedPageBreak/>
        <w:t>Конкретные представления о культуре поведения усваиваются ребенком вместе с опытом поведения, с накоплением нравственных представлений.</w:t>
      </w:r>
    </w:p>
    <w:p w:rsidR="007A2B18" w:rsidRPr="00E37F49" w:rsidRDefault="007A2B18" w:rsidP="007A2B18">
      <w:pPr>
        <w:widowControl w:val="0"/>
        <w:ind w:firstLine="680"/>
        <w:rPr>
          <w:sz w:val="24"/>
          <w:szCs w:val="28"/>
          <w:lang w:bidi="ru-RU"/>
        </w:rPr>
      </w:pPr>
      <w:r w:rsidRPr="00E37F49">
        <w:rPr>
          <w:sz w:val="24"/>
          <w:szCs w:val="28"/>
          <w:lang w:bidi="ru-RU"/>
        </w:rPr>
        <w:t>Можно выделить основные задачи этико-эстетического воспитания:</w:t>
      </w:r>
    </w:p>
    <w:p w:rsidR="007A2B18" w:rsidRPr="00E37F49" w:rsidRDefault="007A2B18" w:rsidP="007A2B18">
      <w:pPr>
        <w:widowControl w:val="0"/>
        <w:numPr>
          <w:ilvl w:val="0"/>
          <w:numId w:val="32"/>
        </w:numPr>
        <w:rPr>
          <w:sz w:val="24"/>
          <w:szCs w:val="28"/>
          <w:lang w:bidi="ru-RU"/>
        </w:rPr>
      </w:pPr>
      <w:r w:rsidRPr="00E37F49">
        <w:rPr>
          <w:sz w:val="24"/>
          <w:szCs w:val="28"/>
          <w:lang w:bidi="ru-RU"/>
        </w:rPr>
        <w:t>формирование культуры общения, поведения, этических представлений;</w:t>
      </w:r>
    </w:p>
    <w:p w:rsidR="007A2B18" w:rsidRPr="00E37F49" w:rsidRDefault="007A2B18" w:rsidP="007A2B18">
      <w:pPr>
        <w:widowControl w:val="0"/>
        <w:numPr>
          <w:ilvl w:val="0"/>
          <w:numId w:val="32"/>
        </w:numPr>
        <w:rPr>
          <w:sz w:val="24"/>
          <w:szCs w:val="28"/>
          <w:lang w:bidi="ru-RU"/>
        </w:rPr>
      </w:pPr>
      <w:r w:rsidRPr="00E37F49">
        <w:rPr>
          <w:sz w:val="24"/>
          <w:szCs w:val="28"/>
          <w:lang w:bidi="ru-RU"/>
        </w:rPr>
        <w:t>воспитание представлений о значении опрятности и красоты внешней, ее влиянии на внутренний мир человека;</w:t>
      </w:r>
    </w:p>
    <w:p w:rsidR="007A2B18" w:rsidRPr="00E37F49" w:rsidRDefault="007A2B18" w:rsidP="007A2B18">
      <w:pPr>
        <w:widowControl w:val="0"/>
        <w:numPr>
          <w:ilvl w:val="0"/>
          <w:numId w:val="32"/>
        </w:numPr>
        <w:rPr>
          <w:sz w:val="24"/>
          <w:szCs w:val="28"/>
          <w:lang w:bidi="ru-RU"/>
        </w:rPr>
      </w:pPr>
      <w:r w:rsidRPr="00E37F49">
        <w:rPr>
          <w:sz w:val="24"/>
          <w:szCs w:val="28"/>
          <w:lang w:bidi="ru-RU"/>
        </w:rPr>
        <w:t>развитие предпосылок ценностно-смыслового восприятия и понимания произведений искусства, явлений жизни, отношений между людьми;</w:t>
      </w:r>
    </w:p>
    <w:p w:rsidR="007A2B18" w:rsidRPr="00E37F49" w:rsidRDefault="007A2B18" w:rsidP="007A2B18">
      <w:pPr>
        <w:widowControl w:val="0"/>
        <w:numPr>
          <w:ilvl w:val="0"/>
          <w:numId w:val="32"/>
        </w:numPr>
        <w:rPr>
          <w:sz w:val="24"/>
          <w:szCs w:val="28"/>
          <w:lang w:bidi="ru-RU"/>
        </w:rPr>
      </w:pPr>
      <w:r w:rsidRPr="00E37F49">
        <w:rPr>
          <w:sz w:val="24"/>
          <w:szCs w:val="28"/>
          <w:lang w:bidi="ru-RU"/>
        </w:rPr>
        <w:t xml:space="preserve">воспитание любви к </w:t>
      </w:r>
      <w:proofErr w:type="gramStart"/>
      <w:r w:rsidRPr="00E37F49">
        <w:rPr>
          <w:sz w:val="24"/>
          <w:szCs w:val="28"/>
          <w:lang w:bidi="ru-RU"/>
        </w:rPr>
        <w:t>прекрасному</w:t>
      </w:r>
      <w:proofErr w:type="gramEnd"/>
      <w:r w:rsidRPr="00E37F49">
        <w:rPr>
          <w:sz w:val="24"/>
          <w:szCs w:val="28"/>
          <w:lang w:bidi="ru-RU"/>
        </w:rPr>
        <w:t>, уважения к традициям и культуре родной страны и других народов;</w:t>
      </w:r>
    </w:p>
    <w:p w:rsidR="007A2B18" w:rsidRPr="00E37F49" w:rsidRDefault="007A2B18" w:rsidP="007A2B18">
      <w:pPr>
        <w:widowControl w:val="0"/>
        <w:numPr>
          <w:ilvl w:val="0"/>
          <w:numId w:val="32"/>
        </w:numPr>
        <w:rPr>
          <w:sz w:val="24"/>
          <w:szCs w:val="28"/>
          <w:lang w:bidi="ru-RU"/>
        </w:rPr>
      </w:pPr>
      <w:r w:rsidRPr="00E37F49">
        <w:rPr>
          <w:sz w:val="24"/>
          <w:szCs w:val="28"/>
          <w:lang w:bidi="ru-RU"/>
        </w:rPr>
        <w:t>развитие творческого отношения к миру, природе, быту и к окружающей ребенка действительности;</w:t>
      </w:r>
    </w:p>
    <w:p w:rsidR="007A2B18" w:rsidRPr="00E37F49" w:rsidRDefault="007A2B18" w:rsidP="007A2B18">
      <w:pPr>
        <w:widowControl w:val="0"/>
        <w:numPr>
          <w:ilvl w:val="0"/>
          <w:numId w:val="32"/>
        </w:numPr>
        <w:rPr>
          <w:sz w:val="24"/>
          <w:szCs w:val="28"/>
          <w:lang w:bidi="ru-RU"/>
        </w:rPr>
      </w:pPr>
      <w:r w:rsidRPr="00E37F49">
        <w:rPr>
          <w:sz w:val="24"/>
          <w:szCs w:val="28"/>
          <w:lang w:bidi="ru-RU"/>
        </w:rPr>
        <w:t>формирование у детей эстетического вкуса, стремления окружать себя прекрасным, создавать его.</w:t>
      </w:r>
    </w:p>
    <w:p w:rsidR="007A2B18" w:rsidRPr="00E37F49" w:rsidRDefault="007A2B18" w:rsidP="007A2B18">
      <w:pPr>
        <w:widowControl w:val="0"/>
        <w:ind w:firstLine="680"/>
        <w:rPr>
          <w:sz w:val="24"/>
          <w:szCs w:val="28"/>
          <w:lang w:bidi="ru-RU"/>
        </w:rPr>
      </w:pPr>
      <w:r w:rsidRPr="00E37F49">
        <w:rPr>
          <w:sz w:val="24"/>
          <w:szCs w:val="28"/>
          <w:lang w:bidi="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7A2B18" w:rsidRPr="00E37F49" w:rsidRDefault="007A2B18" w:rsidP="007A2B18">
      <w:pPr>
        <w:widowControl w:val="0"/>
        <w:numPr>
          <w:ilvl w:val="0"/>
          <w:numId w:val="27"/>
        </w:numPr>
        <w:rPr>
          <w:sz w:val="24"/>
          <w:szCs w:val="28"/>
          <w:lang w:bidi="ru-RU"/>
        </w:rPr>
      </w:pPr>
      <w:r w:rsidRPr="00E37F49">
        <w:rPr>
          <w:sz w:val="24"/>
          <w:szCs w:val="28"/>
          <w:lang w:bidi="ru-RU"/>
        </w:rPr>
        <w:t>учить детей уважительно относиться к окружающим людям, считаться с их делами, интересами, удобствами;</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7A2B18" w:rsidRPr="00E37F49" w:rsidRDefault="007A2B18" w:rsidP="007A2B18">
      <w:pPr>
        <w:widowControl w:val="0"/>
        <w:numPr>
          <w:ilvl w:val="0"/>
          <w:numId w:val="27"/>
        </w:numPr>
        <w:rPr>
          <w:sz w:val="24"/>
          <w:szCs w:val="28"/>
          <w:lang w:bidi="ru-RU"/>
        </w:rPr>
      </w:pPr>
      <w:r w:rsidRPr="00E37F49">
        <w:rPr>
          <w:sz w:val="24"/>
          <w:szCs w:val="28"/>
          <w:lang w:bidi="ru-RU"/>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A2B18" w:rsidRPr="00E37F49" w:rsidRDefault="007A2B18" w:rsidP="007A2B18">
      <w:pPr>
        <w:widowControl w:val="0"/>
        <w:ind w:firstLine="680"/>
        <w:rPr>
          <w:sz w:val="24"/>
          <w:szCs w:val="28"/>
          <w:lang w:bidi="ru-RU"/>
        </w:rPr>
      </w:pPr>
      <w:r w:rsidRPr="00E37F49">
        <w:rPr>
          <w:sz w:val="24"/>
          <w:szCs w:val="28"/>
          <w:lang w:bidi="ru-RU"/>
        </w:rPr>
        <w:t xml:space="preserve">Цель </w:t>
      </w:r>
      <w:r w:rsidRPr="00E37F49">
        <w:rPr>
          <w:b/>
          <w:bCs/>
          <w:sz w:val="24"/>
          <w:szCs w:val="28"/>
          <w:lang w:bidi="ru-RU"/>
        </w:rPr>
        <w:t xml:space="preserve">эстетического </w:t>
      </w:r>
      <w:r w:rsidRPr="00E37F49">
        <w:rPr>
          <w:sz w:val="24"/>
          <w:szCs w:val="28"/>
          <w:lang w:bidi="ru-RU"/>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A2B18" w:rsidRPr="00E37F49" w:rsidRDefault="007A2B18" w:rsidP="007A2B18">
      <w:pPr>
        <w:widowControl w:val="0"/>
        <w:ind w:firstLine="680"/>
        <w:rPr>
          <w:sz w:val="24"/>
          <w:szCs w:val="28"/>
          <w:lang w:bidi="ru-RU"/>
        </w:rPr>
      </w:pPr>
      <w:r w:rsidRPr="00E37F49">
        <w:rPr>
          <w:sz w:val="24"/>
          <w:szCs w:val="28"/>
          <w:lang w:bidi="ru-RU"/>
        </w:rPr>
        <w:t>Направления деятельности воспитателя по эстетическому воспитанию предполагают следующее:</w:t>
      </w:r>
    </w:p>
    <w:p w:rsidR="007A2B18" w:rsidRPr="00E37F49" w:rsidRDefault="007A2B18" w:rsidP="007A2B18">
      <w:pPr>
        <w:widowControl w:val="0"/>
        <w:numPr>
          <w:ilvl w:val="0"/>
          <w:numId w:val="27"/>
        </w:numPr>
        <w:rPr>
          <w:sz w:val="24"/>
          <w:szCs w:val="28"/>
          <w:lang w:bidi="ru-RU"/>
        </w:rPr>
      </w:pPr>
      <w:r w:rsidRPr="00E37F49">
        <w:rPr>
          <w:sz w:val="24"/>
          <w:szCs w:val="28"/>
          <w:lang w:bidi="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A2B18" w:rsidRPr="00E37F49" w:rsidRDefault="007A2B18" w:rsidP="007A2B18">
      <w:pPr>
        <w:widowControl w:val="0"/>
        <w:numPr>
          <w:ilvl w:val="0"/>
          <w:numId w:val="27"/>
        </w:numPr>
        <w:rPr>
          <w:sz w:val="24"/>
          <w:szCs w:val="28"/>
          <w:lang w:bidi="ru-RU"/>
        </w:rPr>
      </w:pPr>
      <w:r w:rsidRPr="00E37F49">
        <w:rPr>
          <w:sz w:val="24"/>
          <w:szCs w:val="28"/>
          <w:lang w:bidi="ru-RU"/>
        </w:rPr>
        <w:t>уважительное отношение к результатам творчества детей, широкое включение их произведений в жизнь ДОО;</w:t>
      </w:r>
    </w:p>
    <w:p w:rsidR="007A2B18" w:rsidRPr="00E37F49" w:rsidRDefault="007A2B18" w:rsidP="007A2B18">
      <w:pPr>
        <w:widowControl w:val="0"/>
        <w:numPr>
          <w:ilvl w:val="0"/>
          <w:numId w:val="27"/>
        </w:numPr>
        <w:rPr>
          <w:sz w:val="24"/>
          <w:szCs w:val="28"/>
          <w:lang w:bidi="ru-RU"/>
        </w:rPr>
      </w:pPr>
      <w:r w:rsidRPr="00E37F49">
        <w:rPr>
          <w:sz w:val="24"/>
          <w:szCs w:val="28"/>
          <w:lang w:bidi="ru-RU"/>
        </w:rPr>
        <w:t>организацию выставок, концертов, создание эстетической развивающей среды и др.;</w:t>
      </w:r>
    </w:p>
    <w:p w:rsidR="007A2B18" w:rsidRPr="00E37F49" w:rsidRDefault="007A2B18" w:rsidP="007A2B18">
      <w:pPr>
        <w:widowControl w:val="0"/>
        <w:numPr>
          <w:ilvl w:val="0"/>
          <w:numId w:val="27"/>
        </w:numPr>
        <w:rPr>
          <w:sz w:val="24"/>
          <w:szCs w:val="28"/>
          <w:lang w:bidi="ru-RU"/>
        </w:rPr>
      </w:pPr>
      <w:r w:rsidRPr="00E37F49">
        <w:rPr>
          <w:sz w:val="24"/>
          <w:szCs w:val="28"/>
          <w:lang w:bidi="ru-RU"/>
        </w:rPr>
        <w:t>формирование чувства прекрасного на основе восприятия художественного слова на русском и родном языке;</w:t>
      </w:r>
    </w:p>
    <w:p w:rsidR="007A2B18" w:rsidRDefault="007A2B18" w:rsidP="007A2B18">
      <w:pPr>
        <w:widowControl w:val="0"/>
        <w:numPr>
          <w:ilvl w:val="0"/>
          <w:numId w:val="27"/>
        </w:numPr>
        <w:rPr>
          <w:sz w:val="24"/>
          <w:szCs w:val="28"/>
          <w:lang w:bidi="ru-RU"/>
        </w:rPr>
      </w:pPr>
      <w:r w:rsidRPr="001833B8">
        <w:rPr>
          <w:sz w:val="24"/>
          <w:szCs w:val="28"/>
          <w:lang w:bidi="ru-RU"/>
        </w:rPr>
        <w:t>реализация вариативности содержания, форм и методов работы с детьми по разным направлениям эстетического воспитания.</w:t>
      </w:r>
    </w:p>
    <w:p w:rsidR="007A2B18" w:rsidRDefault="007A2B18" w:rsidP="007A2B18">
      <w:pPr>
        <w:widowControl w:val="0"/>
        <w:rPr>
          <w:sz w:val="24"/>
          <w:szCs w:val="28"/>
          <w:lang w:bidi="ru-RU"/>
        </w:rPr>
      </w:pPr>
      <w:r>
        <w:rPr>
          <w:sz w:val="24"/>
          <w:szCs w:val="28"/>
          <w:lang w:bidi="ru-RU"/>
        </w:rPr>
        <w:t>Формы и виды деятельности.</w:t>
      </w:r>
    </w:p>
    <w:p w:rsidR="007A2B18" w:rsidRDefault="007A2B18" w:rsidP="007A2B18">
      <w:pPr>
        <w:rPr>
          <w:rStyle w:val="markedcontent"/>
          <w:color w:val="000000" w:themeColor="text1"/>
          <w:szCs w:val="24"/>
        </w:rPr>
      </w:pPr>
      <w:proofErr w:type="gramStart"/>
      <w:r w:rsidRPr="00300E92">
        <w:rPr>
          <w:sz w:val="24"/>
          <w:szCs w:val="28"/>
          <w:lang w:bidi="ru-RU"/>
        </w:rPr>
        <w:t xml:space="preserve">Формы: </w:t>
      </w:r>
      <w:r>
        <w:rPr>
          <w:sz w:val="24"/>
          <w:szCs w:val="28"/>
          <w:lang w:bidi="ru-RU"/>
        </w:rPr>
        <w:t>праздники, развлечения, конкурсы, выставки</w:t>
      </w:r>
      <w:r>
        <w:rPr>
          <w:rStyle w:val="markedcontent"/>
          <w:rFonts w:ascii="Arial" w:hAnsi="Arial" w:cs="Arial"/>
          <w:sz w:val="19"/>
          <w:szCs w:val="19"/>
        </w:rPr>
        <w:t xml:space="preserve">, </w:t>
      </w:r>
      <w:r>
        <w:rPr>
          <w:bCs/>
          <w:iCs/>
          <w:sz w:val="24"/>
          <w:szCs w:val="24"/>
        </w:rPr>
        <w:t>м</w:t>
      </w:r>
      <w:r w:rsidRPr="00C31042">
        <w:rPr>
          <w:bCs/>
          <w:iCs/>
          <w:sz w:val="24"/>
          <w:szCs w:val="24"/>
        </w:rPr>
        <w:t>астерская по изготовлению продуктов детского творчества</w:t>
      </w:r>
      <w:r>
        <w:rPr>
          <w:bCs/>
          <w:iCs/>
          <w:sz w:val="24"/>
          <w:szCs w:val="24"/>
        </w:rPr>
        <w:t xml:space="preserve">, </w:t>
      </w:r>
      <w:r>
        <w:rPr>
          <w:sz w:val="24"/>
          <w:szCs w:val="28"/>
          <w:lang w:bidi="ru-RU"/>
        </w:rPr>
        <w:t xml:space="preserve">проекты, </w:t>
      </w:r>
      <w:r w:rsidRPr="00F8370F">
        <w:rPr>
          <w:rStyle w:val="markedcontent"/>
          <w:sz w:val="24"/>
          <w:szCs w:val="24"/>
        </w:rPr>
        <w:t>просмотр мультфильмов.</w:t>
      </w:r>
      <w:proofErr w:type="gramEnd"/>
      <w:r w:rsidRPr="00F8370F">
        <w:rPr>
          <w:rStyle w:val="markedcontent"/>
          <w:sz w:val="24"/>
          <w:szCs w:val="24"/>
        </w:rPr>
        <w:t xml:space="preserve"> </w:t>
      </w:r>
      <w:r w:rsidRPr="00F8370F">
        <w:rPr>
          <w:sz w:val="24"/>
          <w:szCs w:val="24"/>
        </w:rPr>
        <w:br/>
      </w:r>
      <w:proofErr w:type="gramStart"/>
      <w:r w:rsidRPr="00D52C0F">
        <w:rPr>
          <w:color w:val="000000" w:themeColor="text1"/>
          <w:sz w:val="24"/>
          <w:szCs w:val="24"/>
          <w:lang w:bidi="ru-RU"/>
        </w:rPr>
        <w:t xml:space="preserve">Виды деятельности: изобразительная, музыкальная, игровая, коммуникативная, восприятие </w:t>
      </w:r>
      <w:r w:rsidRPr="00367AF3">
        <w:rPr>
          <w:color w:val="000000" w:themeColor="text1"/>
          <w:sz w:val="24"/>
          <w:szCs w:val="24"/>
          <w:lang w:bidi="ru-RU"/>
        </w:rPr>
        <w:t>художественной литературы,</w:t>
      </w:r>
      <w:r w:rsidRPr="00367AF3">
        <w:rPr>
          <w:rStyle w:val="markedcontent"/>
          <w:color w:val="000000" w:themeColor="text1"/>
          <w:sz w:val="24"/>
          <w:szCs w:val="24"/>
        </w:rPr>
        <w:t xml:space="preserve"> театрализованная деятельность.</w:t>
      </w:r>
      <w:proofErr w:type="gramEnd"/>
    </w:p>
    <w:p w:rsidR="007A2B18" w:rsidRDefault="007A2B18" w:rsidP="007A2B18">
      <w:pPr>
        <w:widowControl w:val="0"/>
        <w:overflowPunct w:val="0"/>
        <w:autoSpaceDE w:val="0"/>
        <w:autoSpaceDN w:val="0"/>
        <w:adjustRightInd w:val="0"/>
        <w:rPr>
          <w:color w:val="231F20"/>
          <w:sz w:val="24"/>
          <w:szCs w:val="24"/>
        </w:rPr>
      </w:pPr>
    </w:p>
    <w:p w:rsidR="008E5232" w:rsidRPr="00C27E50" w:rsidRDefault="008E5232" w:rsidP="0022161B">
      <w:pPr>
        <w:pStyle w:val="Ul"/>
        <w:rPr>
          <w:sz w:val="24"/>
          <w:szCs w:val="24"/>
        </w:rPr>
      </w:pPr>
    </w:p>
    <w:p w:rsidR="007A2B18" w:rsidRDefault="007A2B18" w:rsidP="005A6D85">
      <w:pPr>
        <w:pStyle w:val="3"/>
        <w:spacing w:before="0" w:after="0"/>
        <w:jc w:val="center"/>
        <w:rPr>
          <w:sz w:val="24"/>
          <w:szCs w:val="24"/>
        </w:rPr>
      </w:pPr>
    </w:p>
    <w:p w:rsidR="005A644B" w:rsidRDefault="005A644B" w:rsidP="005A6D85">
      <w:pPr>
        <w:pStyle w:val="3"/>
        <w:spacing w:before="0" w:after="0"/>
        <w:jc w:val="center"/>
        <w:rPr>
          <w:sz w:val="24"/>
          <w:szCs w:val="24"/>
        </w:rPr>
      </w:pPr>
      <w:r w:rsidRPr="00C27E50">
        <w:rPr>
          <w:sz w:val="24"/>
          <w:szCs w:val="24"/>
        </w:rPr>
        <w:t>Особенности взаимодействия с семьями воспитанников</w:t>
      </w:r>
    </w:p>
    <w:p w:rsidR="008E5232" w:rsidRDefault="008E5232" w:rsidP="0022161B">
      <w:pPr>
        <w:ind w:firstLine="709"/>
        <w:rPr>
          <w:b/>
          <w:sz w:val="24"/>
          <w:szCs w:val="24"/>
        </w:rPr>
      </w:pPr>
      <w:r w:rsidRPr="00396ECA">
        <w:rPr>
          <w:b/>
          <w:sz w:val="24"/>
          <w:szCs w:val="24"/>
        </w:rPr>
        <w:t>Основные цели и задачи</w:t>
      </w:r>
    </w:p>
    <w:p w:rsidR="008E5232" w:rsidRPr="00396ECA" w:rsidRDefault="008E5232" w:rsidP="0022161B">
      <w:pPr>
        <w:ind w:firstLine="709"/>
        <w:rPr>
          <w:b/>
          <w:sz w:val="24"/>
          <w:szCs w:val="24"/>
        </w:rPr>
      </w:pPr>
    </w:p>
    <w:p w:rsidR="008E5232" w:rsidRPr="003D35FF" w:rsidRDefault="008E5232" w:rsidP="0022161B">
      <w:pPr>
        <w:ind w:firstLine="709"/>
        <w:rPr>
          <w:sz w:val="24"/>
          <w:szCs w:val="24"/>
        </w:rPr>
      </w:pPr>
      <w:r w:rsidRPr="003D35FF">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8E5232" w:rsidRPr="003D35FF" w:rsidRDefault="008E5232" w:rsidP="0022161B">
      <w:pPr>
        <w:ind w:firstLine="709"/>
        <w:rPr>
          <w:sz w:val="24"/>
          <w:szCs w:val="24"/>
        </w:rPr>
      </w:pPr>
      <w:r w:rsidRPr="003D35FF">
        <w:rPr>
          <w:b/>
          <w:sz w:val="24"/>
          <w:szCs w:val="24"/>
        </w:rPr>
        <w:t>Цель</w:t>
      </w:r>
      <w:r w:rsidRPr="003D35FF">
        <w:rPr>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E5232" w:rsidRPr="003D35FF" w:rsidRDefault="008E5232" w:rsidP="0022161B">
      <w:pPr>
        <w:ind w:firstLine="709"/>
        <w:rPr>
          <w:sz w:val="24"/>
          <w:szCs w:val="24"/>
        </w:rPr>
      </w:pPr>
      <w:r w:rsidRPr="003D35FF">
        <w:rPr>
          <w:sz w:val="24"/>
          <w:szCs w:val="24"/>
        </w:rPr>
        <w:t>Задачи взаимодействия детского сада с семьей:</w:t>
      </w:r>
    </w:p>
    <w:p w:rsidR="008E5232" w:rsidRPr="003D35FF" w:rsidRDefault="008E5232" w:rsidP="0022161B">
      <w:pPr>
        <w:numPr>
          <w:ilvl w:val="0"/>
          <w:numId w:val="25"/>
        </w:numPr>
        <w:ind w:left="0" w:firstLine="709"/>
        <w:rPr>
          <w:sz w:val="24"/>
          <w:szCs w:val="24"/>
        </w:rPr>
      </w:pPr>
      <w:r w:rsidRPr="003D35FF">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E5232" w:rsidRPr="003D35FF" w:rsidRDefault="008E5232" w:rsidP="0022161B">
      <w:pPr>
        <w:numPr>
          <w:ilvl w:val="0"/>
          <w:numId w:val="25"/>
        </w:numPr>
        <w:ind w:left="0" w:firstLine="709"/>
        <w:rPr>
          <w:sz w:val="24"/>
          <w:szCs w:val="24"/>
        </w:rPr>
      </w:pPr>
      <w:r w:rsidRPr="003D35FF">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E5232" w:rsidRPr="003D35FF" w:rsidRDefault="008E5232" w:rsidP="0022161B">
      <w:pPr>
        <w:numPr>
          <w:ilvl w:val="0"/>
          <w:numId w:val="25"/>
        </w:numPr>
        <w:ind w:left="0" w:firstLine="709"/>
        <w:rPr>
          <w:sz w:val="24"/>
          <w:szCs w:val="24"/>
        </w:rPr>
      </w:pPr>
      <w:r w:rsidRPr="003D35FF">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E5232" w:rsidRPr="003D35FF" w:rsidRDefault="008E5232" w:rsidP="0022161B">
      <w:pPr>
        <w:numPr>
          <w:ilvl w:val="0"/>
          <w:numId w:val="25"/>
        </w:numPr>
        <w:ind w:left="0" w:firstLine="709"/>
        <w:rPr>
          <w:sz w:val="24"/>
          <w:szCs w:val="24"/>
        </w:rPr>
      </w:pPr>
      <w:r w:rsidRPr="003D35FF">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E5232" w:rsidRPr="003D35FF" w:rsidRDefault="008E5232" w:rsidP="0022161B">
      <w:pPr>
        <w:numPr>
          <w:ilvl w:val="0"/>
          <w:numId w:val="25"/>
        </w:numPr>
        <w:ind w:left="0" w:firstLine="709"/>
        <w:rPr>
          <w:sz w:val="24"/>
          <w:szCs w:val="24"/>
        </w:rPr>
      </w:pPr>
      <w:r w:rsidRPr="003D35FF">
        <w:rPr>
          <w:sz w:val="24"/>
          <w:szCs w:val="24"/>
        </w:rPr>
        <w:t>Привлечение семей воспитанников к участию в совместных с педагогами мероприятиях, организуемых в районе (городе, области);</w:t>
      </w:r>
    </w:p>
    <w:p w:rsidR="008E5232" w:rsidRPr="008E5232" w:rsidRDefault="008E5232" w:rsidP="0022161B">
      <w:pPr>
        <w:numPr>
          <w:ilvl w:val="0"/>
          <w:numId w:val="25"/>
        </w:numPr>
        <w:ind w:left="0" w:firstLine="709"/>
        <w:rPr>
          <w:sz w:val="24"/>
          <w:szCs w:val="24"/>
        </w:rPr>
      </w:pPr>
      <w:r w:rsidRPr="003D35FF">
        <w:rPr>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A644B" w:rsidRPr="00C27E50" w:rsidRDefault="005A644B" w:rsidP="0022161B">
      <w:pPr>
        <w:pStyle w:val="3"/>
        <w:spacing w:before="0" w:after="0"/>
        <w:rPr>
          <w:sz w:val="24"/>
          <w:szCs w:val="24"/>
        </w:rPr>
      </w:pPr>
      <w:r w:rsidRPr="00C27E50">
        <w:rPr>
          <w:sz w:val="24"/>
          <w:szCs w:val="24"/>
        </w:rPr>
        <w:t>Примерное содержание общения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4490"/>
      </w:tblGrid>
      <w:tr w:rsidR="00042E54" w:rsidTr="00042E54">
        <w:tc>
          <w:tcPr>
            <w:tcW w:w="5000" w:type="pct"/>
            <w:shd w:val="clear" w:color="auto" w:fill="FFFFFF"/>
            <w:vAlign w:val="center"/>
          </w:tcPr>
          <w:p w:rsidR="00042E54" w:rsidRPr="00477D37" w:rsidRDefault="00042E54" w:rsidP="0022161B">
            <w:pPr>
              <w:pStyle w:val="Thtable-thead-th"/>
              <w:jc w:val="left"/>
              <w:rPr>
                <w:rFonts w:ascii="Times New Roman" w:hAnsi="Times New Roman" w:cs="Times New Roman"/>
                <w:color w:val="000000"/>
                <w:sz w:val="24"/>
                <w:szCs w:val="24"/>
              </w:rPr>
            </w:pPr>
            <w:r w:rsidRPr="00477D37">
              <w:rPr>
                <w:rFonts w:ascii="Times New Roman" w:hAnsi="Times New Roman" w:cs="Times New Roman"/>
                <w:color w:val="000000"/>
                <w:sz w:val="24"/>
                <w:szCs w:val="24"/>
              </w:rPr>
              <w:t>Тематика общения</w:t>
            </w:r>
          </w:p>
        </w:tc>
      </w:tr>
      <w:tr w:rsidR="00042E54" w:rsidTr="00042E54">
        <w:tc>
          <w:tcPr>
            <w:tcW w:w="5000" w:type="pct"/>
            <w:vAlign w:val="center"/>
          </w:tcPr>
          <w:p w:rsidR="00042E54" w:rsidRPr="00C27E50" w:rsidRDefault="00042E54" w:rsidP="0022161B">
            <w:pPr>
              <w:pStyle w:val="Tdtable-td"/>
              <w:jc w:val="left"/>
              <w:rPr>
                <w:rFonts w:ascii="Times New Roman" w:hAnsi="Times New Roman" w:cs="Times New Roman"/>
                <w:sz w:val="24"/>
                <w:szCs w:val="24"/>
              </w:rPr>
            </w:pPr>
            <w:r w:rsidRPr="00C27E50">
              <w:rPr>
                <w:rFonts w:ascii="Times New Roman" w:hAnsi="Times New Roman" w:cs="Times New Roman"/>
                <w:sz w:val="24"/>
                <w:szCs w:val="24"/>
              </w:rPr>
              <w:t>Поддержка и поощрение детской самостоятельности.</w:t>
            </w:r>
            <w:r w:rsidRPr="00C27E50">
              <w:rPr>
                <w:rFonts w:ascii="Times New Roman" w:hAnsi="Times New Roman" w:cs="Times New Roman"/>
                <w:sz w:val="24"/>
                <w:szCs w:val="24"/>
              </w:rPr>
              <w:br/>
              <w:t>Влияние семейных отношений на духовно-нравственное развитие ребенка.</w:t>
            </w:r>
            <w:r w:rsidRPr="00C27E50">
              <w:rPr>
                <w:rFonts w:ascii="Times New Roman" w:hAnsi="Times New Roman" w:cs="Times New Roman"/>
                <w:sz w:val="24"/>
                <w:szCs w:val="24"/>
              </w:rPr>
              <w:br/>
              <w:t>Причины детского непослушания.</w:t>
            </w:r>
            <w:r w:rsidRPr="00C27E50">
              <w:rPr>
                <w:rFonts w:ascii="Times New Roman" w:hAnsi="Times New Roman" w:cs="Times New Roman"/>
                <w:sz w:val="24"/>
                <w:szCs w:val="24"/>
              </w:rPr>
              <w:br/>
              <w:t>Как правильно слушать ребенка.</w:t>
            </w:r>
            <w:r w:rsidRPr="00C27E50">
              <w:rPr>
                <w:rFonts w:ascii="Times New Roman" w:hAnsi="Times New Roman" w:cs="Times New Roman"/>
                <w:sz w:val="24"/>
                <w:szCs w:val="24"/>
              </w:rPr>
              <w:br/>
              <w:t>Совместные игры с ребенком.</w:t>
            </w:r>
            <w:r w:rsidRPr="00C27E50">
              <w:rPr>
                <w:rFonts w:ascii="Times New Roman" w:hAnsi="Times New Roman" w:cs="Times New Roman"/>
                <w:sz w:val="24"/>
                <w:szCs w:val="24"/>
              </w:rPr>
              <w:br/>
              <w:t>Сила влияния родительского примера.</w:t>
            </w:r>
            <w:r w:rsidRPr="00C27E50">
              <w:rPr>
                <w:rFonts w:ascii="Times New Roman" w:hAnsi="Times New Roman" w:cs="Times New Roman"/>
                <w:sz w:val="24"/>
                <w:szCs w:val="24"/>
              </w:rPr>
              <w:br/>
              <w:t>Роль игры и сказки в жизни ребенка.</w:t>
            </w:r>
            <w:r w:rsidRPr="00C27E50">
              <w:rPr>
                <w:rFonts w:ascii="Times New Roman" w:hAnsi="Times New Roman" w:cs="Times New Roman"/>
                <w:sz w:val="24"/>
                <w:szCs w:val="24"/>
              </w:rPr>
              <w:br/>
              <w:t>Мальчики и девочки: два разных мира.</w:t>
            </w:r>
            <w:r w:rsidRPr="00C27E50">
              <w:rPr>
                <w:rFonts w:ascii="Times New Roman" w:hAnsi="Times New Roman" w:cs="Times New Roman"/>
                <w:sz w:val="24"/>
                <w:szCs w:val="24"/>
              </w:rPr>
              <w:br/>
              <w:t>Роль бабушек и дедушек в формировании личности ребенка.</w:t>
            </w:r>
            <w:r w:rsidRPr="00C27E50">
              <w:rPr>
                <w:rFonts w:ascii="Times New Roman" w:hAnsi="Times New Roman" w:cs="Times New Roman"/>
                <w:sz w:val="24"/>
                <w:szCs w:val="24"/>
              </w:rPr>
              <w:br/>
              <w:t>Как развивать у ребенка веру в свои силы.</w:t>
            </w:r>
            <w:r w:rsidRPr="00C27E50">
              <w:rPr>
                <w:rFonts w:ascii="Times New Roman" w:hAnsi="Times New Roman" w:cs="Times New Roman"/>
                <w:sz w:val="24"/>
                <w:szCs w:val="24"/>
              </w:rPr>
              <w:br/>
              <w:t xml:space="preserve">Информационные технологии в жизни современной семьи и др. </w:t>
            </w:r>
          </w:p>
        </w:tc>
      </w:tr>
    </w:tbl>
    <w:p w:rsidR="005A644B" w:rsidRPr="00693AD4" w:rsidRDefault="005A644B" w:rsidP="0022161B">
      <w:pPr>
        <w:pStyle w:val="3"/>
        <w:spacing w:before="0" w:after="0"/>
        <w:rPr>
          <w:sz w:val="24"/>
          <w:szCs w:val="24"/>
        </w:rPr>
      </w:pPr>
      <w:r w:rsidRPr="00693AD4">
        <w:rPr>
          <w:sz w:val="24"/>
          <w:szCs w:val="24"/>
        </w:rPr>
        <w:lastRenderedPageBreak/>
        <w:t>Формы взаимодействия с родителями</w:t>
      </w:r>
    </w:p>
    <w:p w:rsidR="005A644B" w:rsidRDefault="005A644B" w:rsidP="0022161B">
      <w:pPr>
        <w:rPr>
          <w:sz w:val="24"/>
          <w:szCs w:val="24"/>
        </w:rPr>
      </w:pPr>
      <w:r w:rsidRPr="00693AD4">
        <w:rPr>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w:t>
      </w:r>
      <w:proofErr w:type="spellStart"/>
      <w:r w:rsidRPr="00693AD4">
        <w:rPr>
          <w:sz w:val="24"/>
          <w:szCs w:val="24"/>
        </w:rPr>
        <w:t>деятельностные</w:t>
      </w:r>
      <w:proofErr w:type="spellEnd"/>
      <w:r w:rsidRPr="00693AD4">
        <w:rPr>
          <w:sz w:val="24"/>
          <w:szCs w:val="24"/>
        </w:rPr>
        <w:t xml:space="preserve">, участие родителей в образовательной деятельности и др. </w:t>
      </w:r>
    </w:p>
    <w:p w:rsidR="002467BD" w:rsidRPr="00F26DC0" w:rsidRDefault="002467BD" w:rsidP="0022161B">
      <w:pPr>
        <w:widowControl w:val="0"/>
        <w:tabs>
          <w:tab w:val="left" w:pos="998"/>
        </w:tabs>
        <w:spacing w:after="300"/>
        <w:jc w:val="left"/>
        <w:rPr>
          <w:b/>
          <w:color w:val="000000" w:themeColor="text1"/>
          <w:sz w:val="24"/>
          <w:szCs w:val="28"/>
          <w:lang w:bidi="ru-RU"/>
        </w:rPr>
      </w:pPr>
      <w:r w:rsidRPr="00F26DC0">
        <w:rPr>
          <w:b/>
          <w:color w:val="000000" w:themeColor="text1"/>
          <w:sz w:val="24"/>
          <w:szCs w:val="28"/>
          <w:lang w:bidi="ru-RU"/>
        </w:rPr>
        <w:t>Особенности взаимодействия педагогического коллектива с семьями воспитанников</w:t>
      </w:r>
      <w:r w:rsidR="0022161B">
        <w:rPr>
          <w:b/>
          <w:color w:val="000000" w:themeColor="text1"/>
          <w:sz w:val="24"/>
          <w:szCs w:val="28"/>
          <w:lang w:bidi="ru-RU"/>
        </w:rPr>
        <w:t xml:space="preserve"> </w:t>
      </w:r>
      <w:r w:rsidRPr="00F26DC0">
        <w:rPr>
          <w:b/>
          <w:sz w:val="24"/>
          <w:szCs w:val="28"/>
          <w:lang w:bidi="ru-RU"/>
        </w:rPr>
        <w:t>в процессе реализации Программы воспитания</w:t>
      </w:r>
    </w:p>
    <w:p w:rsidR="002467BD" w:rsidRPr="00F26DC0" w:rsidRDefault="002467BD" w:rsidP="0022161B">
      <w:pPr>
        <w:widowControl w:val="0"/>
        <w:tabs>
          <w:tab w:val="left" w:pos="998"/>
        </w:tabs>
        <w:ind w:firstLine="567"/>
        <w:jc w:val="left"/>
        <w:rPr>
          <w:sz w:val="24"/>
          <w:szCs w:val="28"/>
          <w:lang w:bidi="ru-RU"/>
        </w:rPr>
      </w:pPr>
      <w:r w:rsidRPr="00F26DC0">
        <w:rPr>
          <w:sz w:val="24"/>
          <w:szCs w:val="28"/>
          <w:lang w:bidi="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2467BD" w:rsidRDefault="002467BD" w:rsidP="0022161B">
      <w:pPr>
        <w:widowControl w:val="0"/>
        <w:tabs>
          <w:tab w:val="left" w:pos="989"/>
        </w:tabs>
        <w:ind w:firstLine="567"/>
        <w:jc w:val="left"/>
        <w:rPr>
          <w:sz w:val="24"/>
          <w:szCs w:val="28"/>
          <w:lang w:bidi="ru-RU"/>
        </w:rPr>
      </w:pPr>
      <w:r w:rsidRPr="00F26DC0">
        <w:rPr>
          <w:sz w:val="24"/>
          <w:szCs w:val="28"/>
          <w:lang w:bidi="ru-RU"/>
        </w:rPr>
        <w:t>Единство ценностей и готовность к сотрудничеству всех участников образовательных отношений составл</w:t>
      </w:r>
      <w:r>
        <w:rPr>
          <w:sz w:val="24"/>
          <w:szCs w:val="28"/>
          <w:lang w:bidi="ru-RU"/>
        </w:rPr>
        <w:t>яет основу уклада МКДОУ – детского сада № 6</w:t>
      </w:r>
      <w:r w:rsidRPr="00F26DC0">
        <w:rPr>
          <w:sz w:val="24"/>
          <w:szCs w:val="28"/>
          <w:lang w:bidi="ru-RU"/>
        </w:rPr>
        <w:t xml:space="preserve">, в котором </w:t>
      </w:r>
      <w:r>
        <w:rPr>
          <w:sz w:val="24"/>
          <w:szCs w:val="28"/>
          <w:lang w:bidi="ru-RU"/>
        </w:rPr>
        <w:t>строится воспитательная работа.</w:t>
      </w:r>
    </w:p>
    <w:p w:rsidR="002467BD" w:rsidRDefault="002467BD" w:rsidP="0022161B">
      <w:pPr>
        <w:widowControl w:val="0"/>
        <w:tabs>
          <w:tab w:val="left" w:pos="989"/>
        </w:tabs>
        <w:ind w:firstLine="567"/>
        <w:jc w:val="left"/>
        <w:rPr>
          <w:sz w:val="24"/>
          <w:lang w:bidi="ru-RU"/>
        </w:rPr>
      </w:pPr>
      <w:r w:rsidRPr="0045301C">
        <w:rPr>
          <w:sz w:val="24"/>
          <w:lang w:bidi="ru-RU"/>
        </w:rPr>
        <w:t>Для детского сада важно интегри</w:t>
      </w:r>
      <w:r>
        <w:rPr>
          <w:sz w:val="24"/>
          <w:lang w:bidi="ru-RU"/>
        </w:rPr>
        <w:t xml:space="preserve">ровать семейное и общественное </w:t>
      </w:r>
      <w:r w:rsidRPr="0045301C">
        <w:rPr>
          <w:sz w:val="24"/>
          <w:lang w:bidi="ru-RU"/>
        </w:rPr>
        <w:t xml:space="preserve">дошкольное воспитание, сохранить приоритет </w:t>
      </w:r>
      <w:r>
        <w:rPr>
          <w:sz w:val="24"/>
          <w:lang w:bidi="ru-RU"/>
        </w:rPr>
        <w:t xml:space="preserve">семейного воспитания, активнее </w:t>
      </w:r>
      <w:r w:rsidRPr="0045301C">
        <w:rPr>
          <w:sz w:val="24"/>
          <w:lang w:bidi="ru-RU"/>
        </w:rPr>
        <w:t>прив</w:t>
      </w:r>
      <w:r>
        <w:rPr>
          <w:sz w:val="24"/>
          <w:lang w:bidi="ru-RU"/>
        </w:rPr>
        <w:t xml:space="preserve">лекать семьи к участию в воспитательном процессе. С этой целью </w:t>
      </w:r>
      <w:r w:rsidRPr="0045301C">
        <w:rPr>
          <w:sz w:val="24"/>
          <w:lang w:bidi="ru-RU"/>
        </w:rPr>
        <w:t>проводятся родительские собрания, консультации,</w:t>
      </w:r>
      <w:r>
        <w:rPr>
          <w:sz w:val="24"/>
          <w:lang w:bidi="ru-RU"/>
        </w:rPr>
        <w:t xml:space="preserve"> анкеты, беседы и дискуссии, круглые </w:t>
      </w:r>
      <w:r w:rsidRPr="0045301C">
        <w:rPr>
          <w:sz w:val="24"/>
          <w:lang w:bidi="ru-RU"/>
        </w:rPr>
        <w:t xml:space="preserve">столы, </w:t>
      </w:r>
      <w:r>
        <w:rPr>
          <w:sz w:val="24"/>
          <w:lang w:bidi="ru-RU"/>
        </w:rPr>
        <w:t xml:space="preserve">викторины, дни открытых дверей. </w:t>
      </w:r>
    </w:p>
    <w:p w:rsidR="002467BD" w:rsidRPr="00F832BD" w:rsidRDefault="002467BD" w:rsidP="0022161B">
      <w:pPr>
        <w:widowControl w:val="0"/>
        <w:tabs>
          <w:tab w:val="left" w:pos="989"/>
        </w:tabs>
        <w:ind w:firstLine="567"/>
        <w:jc w:val="left"/>
        <w:rPr>
          <w:sz w:val="24"/>
          <w:szCs w:val="28"/>
          <w:lang w:bidi="ru-RU"/>
        </w:rPr>
      </w:pPr>
      <w:r>
        <w:rPr>
          <w:sz w:val="24"/>
          <w:lang w:bidi="ru-RU"/>
        </w:rPr>
        <w:t xml:space="preserve">Педагоги применяют </w:t>
      </w:r>
      <w:r w:rsidRPr="0045301C">
        <w:rPr>
          <w:sz w:val="24"/>
          <w:lang w:bidi="ru-RU"/>
        </w:rPr>
        <w:t>средства наглядной пропаганды (и</w:t>
      </w:r>
      <w:r>
        <w:rPr>
          <w:sz w:val="24"/>
          <w:lang w:bidi="ru-RU"/>
        </w:rPr>
        <w:t xml:space="preserve">нформационные бюллетени,  </w:t>
      </w:r>
      <w:r w:rsidRPr="0045301C">
        <w:rPr>
          <w:sz w:val="24"/>
          <w:lang w:bidi="ru-RU"/>
        </w:rPr>
        <w:t xml:space="preserve">родительские уголки, тематические стенды, </w:t>
      </w:r>
      <w:r>
        <w:rPr>
          <w:sz w:val="24"/>
          <w:lang w:bidi="ru-RU"/>
        </w:rPr>
        <w:t xml:space="preserve">фотовыставки и др.), публикуют </w:t>
      </w:r>
      <w:r w:rsidRPr="0045301C">
        <w:rPr>
          <w:sz w:val="24"/>
          <w:lang w:bidi="ru-RU"/>
        </w:rPr>
        <w:t xml:space="preserve">информацию в групповых блогах и на сайте ДОУ, </w:t>
      </w:r>
      <w:proofErr w:type="spellStart"/>
      <w:r>
        <w:rPr>
          <w:sz w:val="24"/>
          <w:lang w:bidi="ru-RU"/>
        </w:rPr>
        <w:t>вовлекают</w:t>
      </w:r>
      <w:r w:rsidRPr="005A13C8">
        <w:rPr>
          <w:sz w:val="24"/>
          <w:lang w:bidi="ru-RU"/>
        </w:rPr>
        <w:t>родителей</w:t>
      </w:r>
      <w:proofErr w:type="spellEnd"/>
      <w:r w:rsidRPr="005A13C8">
        <w:rPr>
          <w:sz w:val="24"/>
          <w:lang w:bidi="ru-RU"/>
        </w:rPr>
        <w:t xml:space="preserve"> (законных представителей) к участию в проведении праздников, развлечений, э</w:t>
      </w:r>
      <w:r w:rsidRPr="0045301C">
        <w:rPr>
          <w:sz w:val="24"/>
          <w:lang w:bidi="ru-RU"/>
        </w:rPr>
        <w:t>кскурсий, групп</w:t>
      </w:r>
      <w:r>
        <w:rPr>
          <w:sz w:val="24"/>
          <w:lang w:bidi="ru-RU"/>
        </w:rPr>
        <w:t xml:space="preserve">овых дискуссий, мастер - </w:t>
      </w:r>
      <w:proofErr w:type="spellStart"/>
      <w:r>
        <w:rPr>
          <w:sz w:val="24"/>
          <w:lang w:bidi="ru-RU"/>
        </w:rPr>
        <w:t>классов</w:t>
      </w:r>
      <w:proofErr w:type="gramStart"/>
      <w:r>
        <w:rPr>
          <w:sz w:val="24"/>
          <w:lang w:bidi="ru-RU"/>
        </w:rPr>
        <w:t>.</w:t>
      </w:r>
      <w:r w:rsidRPr="0045301C">
        <w:rPr>
          <w:sz w:val="24"/>
          <w:lang w:bidi="ru-RU"/>
        </w:rPr>
        <w:t>В</w:t>
      </w:r>
      <w:proofErr w:type="spellEnd"/>
      <w:proofErr w:type="gramEnd"/>
      <w:r w:rsidRPr="0045301C">
        <w:rPr>
          <w:sz w:val="24"/>
          <w:lang w:bidi="ru-RU"/>
        </w:rPr>
        <w:t xml:space="preserve"> рамках взаимо</w:t>
      </w:r>
      <w:r>
        <w:rPr>
          <w:sz w:val="24"/>
          <w:lang w:bidi="ru-RU"/>
        </w:rPr>
        <w:t xml:space="preserve">действия с семьёй в ДОУ, одной </w:t>
      </w:r>
      <w:r w:rsidRPr="0045301C">
        <w:rPr>
          <w:sz w:val="24"/>
          <w:lang w:bidi="ru-RU"/>
        </w:rPr>
        <w:t>из эффективных форм поддержки являются консультацио</w:t>
      </w:r>
      <w:r>
        <w:rPr>
          <w:sz w:val="24"/>
          <w:lang w:bidi="ru-RU"/>
        </w:rPr>
        <w:t xml:space="preserve">нные встречи со специалистами. </w:t>
      </w:r>
      <w:r w:rsidRPr="0045301C">
        <w:rPr>
          <w:sz w:val="24"/>
          <w:lang w:bidi="ru-RU"/>
        </w:rPr>
        <w:t>Периодичность встреч и тематика оп</w:t>
      </w:r>
      <w:r>
        <w:rPr>
          <w:sz w:val="24"/>
          <w:lang w:bidi="ru-RU"/>
        </w:rPr>
        <w:t>ределяется запросом родителей (законных представителей).</w:t>
      </w:r>
    </w:p>
    <w:p w:rsidR="002467BD" w:rsidRPr="00693AD4" w:rsidRDefault="002467BD" w:rsidP="0022161B">
      <w:pPr>
        <w:jc w:val="left"/>
        <w:rPr>
          <w:sz w:val="24"/>
          <w:szCs w:val="24"/>
        </w:rPr>
      </w:pPr>
    </w:p>
    <w:p w:rsidR="005A644B" w:rsidRDefault="005A644B" w:rsidP="0022161B">
      <w:pPr>
        <w:pStyle w:val="3"/>
        <w:spacing w:before="0" w:after="0"/>
        <w:rPr>
          <w:sz w:val="24"/>
          <w:szCs w:val="24"/>
        </w:rPr>
      </w:pPr>
      <w:r w:rsidRPr="00693AD4">
        <w:rPr>
          <w:sz w:val="24"/>
          <w:szCs w:val="24"/>
        </w:rPr>
        <w:t>Перспективный план вз</w:t>
      </w:r>
      <w:r w:rsidR="00147048">
        <w:rPr>
          <w:sz w:val="24"/>
          <w:szCs w:val="24"/>
        </w:rPr>
        <w:t>аимодействия с родителями во 2</w:t>
      </w:r>
      <w:r w:rsidRPr="00693AD4">
        <w:rPr>
          <w:sz w:val="24"/>
          <w:szCs w:val="24"/>
        </w:rPr>
        <w:t xml:space="preserve"> младшей группе </w:t>
      </w:r>
    </w:p>
    <w:tbl>
      <w:tblPr>
        <w:tblStyle w:val="13"/>
        <w:tblW w:w="5000" w:type="pct"/>
        <w:tblLook w:val="04A0" w:firstRow="1" w:lastRow="0" w:firstColumn="1" w:lastColumn="0" w:noHBand="0" w:noVBand="1"/>
      </w:tblPr>
      <w:tblGrid>
        <w:gridCol w:w="1966"/>
        <w:gridCol w:w="8069"/>
        <w:gridCol w:w="4581"/>
      </w:tblGrid>
      <w:tr w:rsidR="002467BD" w:rsidRPr="006A60DB" w:rsidTr="003C79FC">
        <w:tc>
          <w:tcPr>
            <w:tcW w:w="14485" w:type="dxa"/>
            <w:gridSpan w:val="3"/>
            <w:hideMark/>
          </w:tcPr>
          <w:p w:rsidR="002467BD" w:rsidRPr="006A60DB" w:rsidRDefault="002467BD" w:rsidP="0022161B">
            <w:pPr>
              <w:spacing w:before="100" w:beforeAutospacing="1" w:after="100" w:afterAutospacing="1"/>
              <w:jc w:val="center"/>
              <w:rPr>
                <w:sz w:val="24"/>
                <w:szCs w:val="24"/>
              </w:rPr>
            </w:pPr>
            <w:r w:rsidRPr="006A60DB">
              <w:rPr>
                <w:bCs/>
                <w:sz w:val="24"/>
                <w:szCs w:val="24"/>
              </w:rPr>
              <w:t>Групповые родительские собрания</w:t>
            </w:r>
          </w:p>
        </w:tc>
      </w:tr>
      <w:tr w:rsidR="002467BD" w:rsidRPr="006A60DB" w:rsidTr="003C79FC">
        <w:tc>
          <w:tcPr>
            <w:tcW w:w="1948" w:type="dxa"/>
            <w:hideMark/>
          </w:tcPr>
          <w:p w:rsidR="002467BD" w:rsidRPr="006A60DB" w:rsidRDefault="002467BD" w:rsidP="0022161B">
            <w:pPr>
              <w:spacing w:before="100" w:beforeAutospacing="1" w:after="100" w:afterAutospacing="1"/>
              <w:jc w:val="center"/>
              <w:rPr>
                <w:sz w:val="24"/>
                <w:szCs w:val="24"/>
              </w:rPr>
            </w:pPr>
            <w:r w:rsidRPr="006A60DB">
              <w:rPr>
                <w:sz w:val="24"/>
                <w:szCs w:val="24"/>
              </w:rPr>
              <w:t>Сентябрь</w:t>
            </w:r>
          </w:p>
        </w:tc>
        <w:tc>
          <w:tcPr>
            <w:tcW w:w="7997" w:type="dxa"/>
            <w:hideMark/>
          </w:tcPr>
          <w:p w:rsidR="002467BD" w:rsidRPr="006A60DB" w:rsidRDefault="002467BD" w:rsidP="0022161B">
            <w:pPr>
              <w:spacing w:before="100" w:beforeAutospacing="1" w:after="100" w:afterAutospacing="1"/>
              <w:rPr>
                <w:sz w:val="24"/>
                <w:szCs w:val="24"/>
              </w:rPr>
            </w:pPr>
            <w:r w:rsidRPr="006A60DB">
              <w:rPr>
                <w:sz w:val="24"/>
                <w:szCs w:val="24"/>
              </w:rPr>
              <w:t xml:space="preserve"> «Адаптационный период детей в детском саду»</w:t>
            </w:r>
          </w:p>
        </w:tc>
        <w:tc>
          <w:tcPr>
            <w:tcW w:w="4540" w:type="dxa"/>
            <w:hideMark/>
          </w:tcPr>
          <w:p w:rsidR="002467BD" w:rsidRPr="006A60DB" w:rsidRDefault="002467BD" w:rsidP="0022161B">
            <w:pPr>
              <w:spacing w:before="100" w:beforeAutospacing="1" w:after="100" w:afterAutospacing="1"/>
              <w:rPr>
                <w:sz w:val="24"/>
                <w:szCs w:val="24"/>
              </w:rPr>
            </w:pPr>
            <w:r w:rsidRPr="006A60DB">
              <w:rPr>
                <w:sz w:val="24"/>
                <w:szCs w:val="24"/>
              </w:rPr>
              <w:t>Воспитатель младшей группы, педагог-психолог</w:t>
            </w:r>
          </w:p>
        </w:tc>
      </w:tr>
      <w:tr w:rsidR="002467BD" w:rsidRPr="006A60DB" w:rsidTr="003C79FC">
        <w:trPr>
          <w:trHeight w:val="5"/>
        </w:trPr>
        <w:tc>
          <w:tcPr>
            <w:tcW w:w="1948" w:type="dxa"/>
            <w:hideMark/>
          </w:tcPr>
          <w:p w:rsidR="002467BD" w:rsidRPr="006A60DB" w:rsidRDefault="002467BD" w:rsidP="0022161B">
            <w:pPr>
              <w:spacing w:before="100" w:beforeAutospacing="1" w:after="100" w:afterAutospacing="1" w:line="5" w:lineRule="atLeast"/>
              <w:jc w:val="center"/>
              <w:rPr>
                <w:sz w:val="24"/>
                <w:szCs w:val="24"/>
              </w:rPr>
            </w:pPr>
            <w:r w:rsidRPr="006A60DB">
              <w:rPr>
                <w:sz w:val="24"/>
                <w:szCs w:val="24"/>
              </w:rPr>
              <w:t>Октябрь</w:t>
            </w:r>
          </w:p>
        </w:tc>
        <w:tc>
          <w:tcPr>
            <w:tcW w:w="7997" w:type="dxa"/>
            <w:hideMark/>
          </w:tcPr>
          <w:p w:rsidR="002467BD" w:rsidRPr="006A60DB" w:rsidRDefault="002467BD" w:rsidP="0022161B">
            <w:pPr>
              <w:spacing w:before="100" w:beforeAutospacing="1" w:after="100" w:afterAutospacing="1" w:line="5" w:lineRule="atLeast"/>
              <w:rPr>
                <w:sz w:val="24"/>
                <w:szCs w:val="24"/>
              </w:rPr>
            </w:pPr>
            <w:r w:rsidRPr="006A60DB">
              <w:rPr>
                <w:sz w:val="24"/>
                <w:szCs w:val="24"/>
              </w:rPr>
              <w:t xml:space="preserve"> «Типичные случаи детского травматизма, меры его предупреждения»</w:t>
            </w:r>
          </w:p>
        </w:tc>
        <w:tc>
          <w:tcPr>
            <w:tcW w:w="4540" w:type="dxa"/>
            <w:hideMark/>
          </w:tcPr>
          <w:p w:rsidR="002467BD" w:rsidRPr="006A60DB" w:rsidRDefault="002467BD" w:rsidP="0022161B">
            <w:pPr>
              <w:spacing w:before="100" w:beforeAutospacing="1" w:after="100" w:afterAutospacing="1" w:line="5" w:lineRule="atLeast"/>
              <w:rPr>
                <w:sz w:val="24"/>
                <w:szCs w:val="24"/>
              </w:rPr>
            </w:pPr>
            <w:r w:rsidRPr="006A60DB">
              <w:rPr>
                <w:sz w:val="24"/>
                <w:szCs w:val="24"/>
              </w:rPr>
              <w:t>Воспитатели групп</w:t>
            </w:r>
          </w:p>
        </w:tc>
      </w:tr>
      <w:tr w:rsidR="002467BD" w:rsidRPr="006A60DB" w:rsidTr="003C79FC">
        <w:trPr>
          <w:trHeight w:val="9"/>
        </w:trPr>
        <w:tc>
          <w:tcPr>
            <w:tcW w:w="1948" w:type="dxa"/>
            <w:hideMark/>
          </w:tcPr>
          <w:p w:rsidR="002467BD" w:rsidRPr="006A60DB" w:rsidRDefault="002467BD" w:rsidP="0022161B">
            <w:pPr>
              <w:spacing w:before="100" w:beforeAutospacing="1" w:after="100" w:afterAutospacing="1"/>
              <w:jc w:val="center"/>
              <w:rPr>
                <w:sz w:val="24"/>
                <w:szCs w:val="24"/>
              </w:rPr>
            </w:pPr>
            <w:r w:rsidRPr="006A60DB">
              <w:rPr>
                <w:sz w:val="24"/>
                <w:szCs w:val="24"/>
              </w:rPr>
              <w:t>Ноябрь</w:t>
            </w:r>
          </w:p>
        </w:tc>
        <w:tc>
          <w:tcPr>
            <w:tcW w:w="7997" w:type="dxa"/>
            <w:hideMark/>
          </w:tcPr>
          <w:p w:rsidR="002467BD" w:rsidRPr="006A60DB" w:rsidRDefault="002467BD" w:rsidP="0022161B">
            <w:pPr>
              <w:spacing w:before="100" w:beforeAutospacing="1" w:after="100" w:afterAutospacing="1" w:line="9" w:lineRule="atLeast"/>
              <w:rPr>
                <w:sz w:val="24"/>
                <w:szCs w:val="24"/>
              </w:rPr>
            </w:pPr>
            <w:r w:rsidRPr="006A60DB">
              <w:rPr>
                <w:sz w:val="24"/>
                <w:szCs w:val="24"/>
              </w:rPr>
              <w:t xml:space="preserve"> «Сохранение и укрепление здоровья младших дошкольников»</w:t>
            </w:r>
          </w:p>
        </w:tc>
        <w:tc>
          <w:tcPr>
            <w:tcW w:w="4540" w:type="dxa"/>
            <w:hideMark/>
          </w:tcPr>
          <w:p w:rsidR="002467BD" w:rsidRPr="006A60DB" w:rsidRDefault="002467BD" w:rsidP="0022161B">
            <w:pPr>
              <w:spacing w:before="100" w:beforeAutospacing="1" w:after="100" w:afterAutospacing="1" w:line="9" w:lineRule="atLeast"/>
              <w:rPr>
                <w:sz w:val="24"/>
                <w:szCs w:val="24"/>
              </w:rPr>
            </w:pPr>
            <w:r w:rsidRPr="006A60DB">
              <w:rPr>
                <w:sz w:val="24"/>
                <w:szCs w:val="24"/>
              </w:rPr>
              <w:t>Воспитатель младшей группы</w:t>
            </w:r>
          </w:p>
        </w:tc>
      </w:tr>
      <w:tr w:rsidR="002467BD" w:rsidRPr="006A60DB" w:rsidTr="003C79FC">
        <w:trPr>
          <w:trHeight w:val="9"/>
        </w:trPr>
        <w:tc>
          <w:tcPr>
            <w:tcW w:w="1948" w:type="dxa"/>
            <w:hideMark/>
          </w:tcPr>
          <w:p w:rsidR="002467BD" w:rsidRPr="006A60DB" w:rsidRDefault="002467BD" w:rsidP="0022161B">
            <w:pPr>
              <w:spacing w:before="100" w:beforeAutospacing="1" w:after="100" w:afterAutospacing="1" w:line="9" w:lineRule="atLeast"/>
              <w:jc w:val="center"/>
              <w:rPr>
                <w:sz w:val="24"/>
                <w:szCs w:val="24"/>
              </w:rPr>
            </w:pPr>
            <w:r w:rsidRPr="006A60DB">
              <w:rPr>
                <w:sz w:val="24"/>
                <w:szCs w:val="24"/>
              </w:rPr>
              <w:t>Декабрь</w:t>
            </w:r>
          </w:p>
        </w:tc>
        <w:tc>
          <w:tcPr>
            <w:tcW w:w="7997" w:type="dxa"/>
            <w:hideMark/>
          </w:tcPr>
          <w:p w:rsidR="002467BD" w:rsidRPr="006A60DB" w:rsidRDefault="002467BD" w:rsidP="0022161B">
            <w:pPr>
              <w:spacing w:before="100" w:beforeAutospacing="1" w:after="100" w:afterAutospacing="1" w:line="9" w:lineRule="atLeast"/>
              <w:rPr>
                <w:sz w:val="24"/>
                <w:szCs w:val="24"/>
              </w:rPr>
            </w:pPr>
            <w:r w:rsidRPr="006A60DB">
              <w:rPr>
                <w:sz w:val="24"/>
                <w:szCs w:val="24"/>
              </w:rPr>
              <w:t xml:space="preserve"> «Организация и проведение новогодних утренников»</w:t>
            </w:r>
          </w:p>
        </w:tc>
        <w:tc>
          <w:tcPr>
            <w:tcW w:w="4540" w:type="dxa"/>
            <w:hideMark/>
          </w:tcPr>
          <w:p w:rsidR="002467BD" w:rsidRPr="006A60DB" w:rsidRDefault="002467BD" w:rsidP="0022161B">
            <w:pPr>
              <w:spacing w:before="100" w:beforeAutospacing="1" w:after="100" w:afterAutospacing="1" w:line="9" w:lineRule="atLeast"/>
              <w:rPr>
                <w:sz w:val="24"/>
                <w:szCs w:val="24"/>
              </w:rPr>
            </w:pPr>
            <w:r w:rsidRPr="006A60DB">
              <w:rPr>
                <w:sz w:val="24"/>
                <w:szCs w:val="24"/>
              </w:rPr>
              <w:t>Воспитатели групп</w:t>
            </w:r>
          </w:p>
        </w:tc>
      </w:tr>
      <w:tr w:rsidR="002467BD" w:rsidRPr="006A60DB" w:rsidTr="003C79FC">
        <w:trPr>
          <w:trHeight w:val="5"/>
        </w:trPr>
        <w:tc>
          <w:tcPr>
            <w:tcW w:w="1948" w:type="dxa"/>
            <w:hideMark/>
          </w:tcPr>
          <w:p w:rsidR="002467BD" w:rsidRPr="006A60DB" w:rsidRDefault="002467BD" w:rsidP="0022161B">
            <w:pPr>
              <w:spacing w:before="100" w:beforeAutospacing="1" w:after="100" w:afterAutospacing="1"/>
              <w:jc w:val="center"/>
              <w:rPr>
                <w:sz w:val="24"/>
                <w:szCs w:val="24"/>
              </w:rPr>
            </w:pPr>
            <w:r w:rsidRPr="006A60DB">
              <w:rPr>
                <w:sz w:val="24"/>
                <w:szCs w:val="24"/>
              </w:rPr>
              <w:t>Февраль</w:t>
            </w:r>
          </w:p>
        </w:tc>
        <w:tc>
          <w:tcPr>
            <w:tcW w:w="7997" w:type="dxa"/>
            <w:hideMark/>
          </w:tcPr>
          <w:p w:rsidR="002467BD" w:rsidRPr="006A60DB" w:rsidRDefault="002467BD" w:rsidP="0022161B">
            <w:pPr>
              <w:spacing w:before="100" w:beforeAutospacing="1" w:after="100" w:afterAutospacing="1" w:line="5" w:lineRule="atLeast"/>
              <w:rPr>
                <w:sz w:val="24"/>
                <w:szCs w:val="24"/>
              </w:rPr>
            </w:pPr>
            <w:r w:rsidRPr="006A60DB">
              <w:rPr>
                <w:sz w:val="24"/>
                <w:szCs w:val="24"/>
              </w:rPr>
              <w:t xml:space="preserve"> «Социализация детей младшего дошкольного возраста. Самостоятельность и самообслуживание»</w:t>
            </w:r>
          </w:p>
        </w:tc>
        <w:tc>
          <w:tcPr>
            <w:tcW w:w="4540" w:type="dxa"/>
            <w:hideMark/>
          </w:tcPr>
          <w:p w:rsidR="002467BD" w:rsidRPr="006A60DB" w:rsidRDefault="002467BD" w:rsidP="0022161B">
            <w:pPr>
              <w:spacing w:before="100" w:beforeAutospacing="1" w:after="100" w:afterAutospacing="1" w:line="5" w:lineRule="atLeast"/>
              <w:rPr>
                <w:sz w:val="24"/>
                <w:szCs w:val="24"/>
              </w:rPr>
            </w:pPr>
            <w:r w:rsidRPr="006A60DB">
              <w:rPr>
                <w:sz w:val="24"/>
                <w:szCs w:val="24"/>
              </w:rPr>
              <w:t>Воспитатель младшей группы</w:t>
            </w:r>
          </w:p>
        </w:tc>
      </w:tr>
      <w:tr w:rsidR="002467BD" w:rsidRPr="006A60DB" w:rsidTr="003C79FC">
        <w:trPr>
          <w:trHeight w:val="2"/>
        </w:trPr>
        <w:tc>
          <w:tcPr>
            <w:tcW w:w="1948" w:type="dxa"/>
            <w:hideMark/>
          </w:tcPr>
          <w:p w:rsidR="002467BD" w:rsidRPr="006A60DB" w:rsidRDefault="002467BD" w:rsidP="0022161B">
            <w:pPr>
              <w:spacing w:before="100" w:beforeAutospacing="1" w:after="100" w:afterAutospacing="1" w:line="2" w:lineRule="atLeast"/>
              <w:jc w:val="center"/>
              <w:rPr>
                <w:sz w:val="24"/>
                <w:szCs w:val="24"/>
              </w:rPr>
            </w:pPr>
            <w:r w:rsidRPr="006A60DB">
              <w:rPr>
                <w:sz w:val="24"/>
                <w:szCs w:val="24"/>
              </w:rPr>
              <w:t>Апрель</w:t>
            </w:r>
          </w:p>
        </w:tc>
        <w:tc>
          <w:tcPr>
            <w:tcW w:w="7997" w:type="dxa"/>
            <w:hideMark/>
          </w:tcPr>
          <w:p w:rsidR="002467BD" w:rsidRPr="006A60DB" w:rsidRDefault="002467BD" w:rsidP="0022161B">
            <w:pPr>
              <w:spacing w:before="100" w:beforeAutospacing="1" w:after="100" w:afterAutospacing="1" w:line="2" w:lineRule="atLeast"/>
              <w:rPr>
                <w:sz w:val="24"/>
                <w:szCs w:val="24"/>
              </w:rPr>
            </w:pPr>
            <w:r w:rsidRPr="006A60DB">
              <w:rPr>
                <w:sz w:val="24"/>
                <w:szCs w:val="24"/>
              </w:rPr>
              <w:t xml:space="preserve"> «Обучение дошкольников основам безопасности жизнедеятельности»</w:t>
            </w:r>
          </w:p>
        </w:tc>
        <w:tc>
          <w:tcPr>
            <w:tcW w:w="4540" w:type="dxa"/>
            <w:hideMark/>
          </w:tcPr>
          <w:p w:rsidR="002467BD" w:rsidRPr="006A60DB" w:rsidRDefault="002467BD" w:rsidP="0022161B">
            <w:pPr>
              <w:spacing w:before="100" w:beforeAutospacing="1" w:after="100" w:afterAutospacing="1" w:line="2" w:lineRule="atLeast"/>
              <w:rPr>
                <w:sz w:val="24"/>
                <w:szCs w:val="24"/>
              </w:rPr>
            </w:pPr>
            <w:r w:rsidRPr="006A60DB">
              <w:rPr>
                <w:sz w:val="24"/>
                <w:szCs w:val="24"/>
              </w:rPr>
              <w:t>Воспитатели групп</w:t>
            </w:r>
          </w:p>
        </w:tc>
      </w:tr>
      <w:tr w:rsidR="002467BD" w:rsidRPr="006A60DB" w:rsidTr="003C79FC">
        <w:trPr>
          <w:trHeight w:val="1"/>
        </w:trPr>
        <w:tc>
          <w:tcPr>
            <w:tcW w:w="1948" w:type="dxa"/>
            <w:hideMark/>
          </w:tcPr>
          <w:p w:rsidR="002467BD" w:rsidRPr="006A60DB" w:rsidRDefault="002467BD" w:rsidP="0022161B">
            <w:pPr>
              <w:spacing w:before="100" w:beforeAutospacing="1" w:after="100" w:afterAutospacing="1"/>
              <w:jc w:val="center"/>
              <w:rPr>
                <w:sz w:val="24"/>
                <w:szCs w:val="24"/>
              </w:rPr>
            </w:pPr>
            <w:r w:rsidRPr="006A60DB">
              <w:rPr>
                <w:sz w:val="24"/>
                <w:szCs w:val="24"/>
              </w:rPr>
              <w:t>Июнь</w:t>
            </w:r>
          </w:p>
        </w:tc>
        <w:tc>
          <w:tcPr>
            <w:tcW w:w="7997" w:type="dxa"/>
            <w:hideMark/>
          </w:tcPr>
          <w:p w:rsidR="002467BD" w:rsidRPr="006A60DB" w:rsidRDefault="002467BD" w:rsidP="0022161B">
            <w:pPr>
              <w:spacing w:before="100" w:beforeAutospacing="1" w:after="100" w:afterAutospacing="1" w:line="1" w:lineRule="atLeast"/>
              <w:rPr>
                <w:sz w:val="24"/>
                <w:szCs w:val="24"/>
              </w:rPr>
            </w:pPr>
            <w:r w:rsidRPr="006A60DB">
              <w:rPr>
                <w:sz w:val="24"/>
                <w:szCs w:val="24"/>
              </w:rPr>
              <w:t>«Что такое мелкая моторика и почему так важно ее развивать»</w:t>
            </w:r>
          </w:p>
        </w:tc>
        <w:tc>
          <w:tcPr>
            <w:tcW w:w="4540" w:type="dxa"/>
            <w:hideMark/>
          </w:tcPr>
          <w:p w:rsidR="002467BD" w:rsidRPr="006A60DB" w:rsidRDefault="003C79FC" w:rsidP="0022161B">
            <w:pPr>
              <w:spacing w:before="100" w:beforeAutospacing="1" w:after="100" w:afterAutospacing="1" w:line="1" w:lineRule="atLeast"/>
              <w:rPr>
                <w:sz w:val="24"/>
                <w:szCs w:val="24"/>
              </w:rPr>
            </w:pPr>
            <w:r>
              <w:rPr>
                <w:sz w:val="24"/>
                <w:szCs w:val="24"/>
              </w:rPr>
              <w:t xml:space="preserve">Воспитатели младшей </w:t>
            </w:r>
            <w:r w:rsidR="002467BD" w:rsidRPr="006A60DB">
              <w:rPr>
                <w:sz w:val="24"/>
                <w:szCs w:val="24"/>
              </w:rPr>
              <w:t>групп</w:t>
            </w:r>
            <w:r>
              <w:rPr>
                <w:sz w:val="24"/>
                <w:szCs w:val="24"/>
              </w:rPr>
              <w:t>ы</w:t>
            </w:r>
          </w:p>
        </w:tc>
      </w:tr>
    </w:tbl>
    <w:p w:rsidR="002467BD" w:rsidRDefault="002467BD" w:rsidP="0022161B">
      <w:pPr>
        <w:tabs>
          <w:tab w:val="left" w:pos="2479"/>
        </w:tabs>
        <w:rPr>
          <w:sz w:val="24"/>
        </w:rPr>
      </w:pPr>
    </w:p>
    <w:p w:rsidR="002467BD" w:rsidRPr="002467BD" w:rsidRDefault="002467BD" w:rsidP="0022161B"/>
    <w:p w:rsidR="008E5232" w:rsidRPr="008E5232" w:rsidRDefault="008E5232" w:rsidP="0022161B"/>
    <w:p w:rsidR="005A644B" w:rsidRDefault="005A644B" w:rsidP="0022161B">
      <w:pPr>
        <w:rPr>
          <w:b/>
          <w:sz w:val="24"/>
          <w:szCs w:val="24"/>
        </w:rPr>
      </w:pPr>
    </w:p>
    <w:p w:rsidR="005A644B" w:rsidRDefault="005A644B" w:rsidP="0022161B">
      <w:pPr>
        <w:rPr>
          <w:b/>
          <w:sz w:val="24"/>
          <w:szCs w:val="24"/>
        </w:rPr>
      </w:pPr>
      <w:r w:rsidRPr="00C16BFD">
        <w:rPr>
          <w:b/>
          <w:sz w:val="24"/>
          <w:szCs w:val="24"/>
        </w:rPr>
        <w:t>ОРГАНИЗАЦИОННЫЙ РАЗДЕЛ</w:t>
      </w:r>
    </w:p>
    <w:p w:rsidR="005A644B" w:rsidRDefault="005A644B" w:rsidP="0022161B"/>
    <w:p w:rsidR="005A644B" w:rsidRPr="009C1006" w:rsidRDefault="005A644B" w:rsidP="0022161B">
      <w:pPr>
        <w:pStyle w:val="a9"/>
        <w:ind w:left="0"/>
        <w:rPr>
          <w:b/>
          <w:bCs/>
          <w:sz w:val="24"/>
          <w:szCs w:val="24"/>
        </w:rPr>
      </w:pPr>
      <w:r w:rsidRPr="009C1006">
        <w:rPr>
          <w:b/>
          <w:bCs/>
          <w:sz w:val="24"/>
          <w:szCs w:val="24"/>
        </w:rPr>
        <w:lastRenderedPageBreak/>
        <w:t>Материально-техническое обеспечение образовательного процесса в соответствии с возрастом и индивидуальными особенностями развития детей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758"/>
      </w:tblGrid>
      <w:tr w:rsidR="005A644B" w:rsidRPr="00883F8E" w:rsidTr="00672949">
        <w:tc>
          <w:tcPr>
            <w:tcW w:w="1843" w:type="dxa"/>
            <w:shd w:val="clear" w:color="auto" w:fill="auto"/>
          </w:tcPr>
          <w:p w:rsidR="005A644B" w:rsidRPr="00477D37" w:rsidRDefault="005A644B" w:rsidP="0022161B">
            <w:pPr>
              <w:rPr>
                <w:sz w:val="24"/>
                <w:szCs w:val="24"/>
              </w:rPr>
            </w:pPr>
            <w:r w:rsidRPr="00477D37">
              <w:rPr>
                <w:sz w:val="24"/>
                <w:szCs w:val="24"/>
              </w:rPr>
              <w:t>Группа</w:t>
            </w:r>
          </w:p>
          <w:p w:rsidR="005A644B" w:rsidRPr="00477D37" w:rsidRDefault="005A644B" w:rsidP="0022161B">
            <w:pPr>
              <w:rPr>
                <w:sz w:val="24"/>
                <w:szCs w:val="24"/>
              </w:rPr>
            </w:pPr>
          </w:p>
        </w:tc>
        <w:tc>
          <w:tcPr>
            <w:tcW w:w="12758" w:type="dxa"/>
            <w:shd w:val="clear" w:color="auto" w:fill="auto"/>
          </w:tcPr>
          <w:p w:rsidR="005A644B" w:rsidRPr="00477D37" w:rsidRDefault="00D44ECF" w:rsidP="0022161B">
            <w:pPr>
              <w:rPr>
                <w:sz w:val="24"/>
                <w:szCs w:val="24"/>
              </w:rPr>
            </w:pPr>
            <w:proofErr w:type="gramStart"/>
            <w:r>
              <w:rPr>
                <w:sz w:val="24"/>
                <w:szCs w:val="24"/>
              </w:rPr>
              <w:t>Стол прямоугольный -5</w:t>
            </w:r>
            <w:r w:rsidR="005A644B" w:rsidRPr="00477D37">
              <w:rPr>
                <w:sz w:val="24"/>
                <w:szCs w:val="24"/>
              </w:rPr>
              <w:t xml:space="preserve"> Уголок изо -1 Уголок природы-1 Салон красоты -1 Кухня -1 Детская мебел</w:t>
            </w:r>
            <w:r>
              <w:rPr>
                <w:sz w:val="24"/>
                <w:szCs w:val="24"/>
              </w:rPr>
              <w:t>ь (кресла)-2 Стул детский -22</w:t>
            </w:r>
            <w:r w:rsidR="005A644B" w:rsidRPr="00477D37">
              <w:rPr>
                <w:sz w:val="24"/>
                <w:szCs w:val="24"/>
              </w:rPr>
              <w:t xml:space="preserve"> Стул взрослый -2 Полочка для книг -1 Шторы -3 Ламбрекен -3 Гардина -3 Жалюзи -3 Кварц -1 Шкаф для методической литературы -1 Палас -1 Мягкий модуль -1 Доска магнитная -1 </w:t>
            </w:r>
            <w:r w:rsidRPr="00D44ECF">
              <w:rPr>
                <w:sz w:val="24"/>
                <w:szCs w:val="24"/>
              </w:rPr>
              <w:t>Стол письменный -1</w:t>
            </w:r>
            <w:proofErr w:type="gramEnd"/>
          </w:p>
        </w:tc>
      </w:tr>
      <w:tr w:rsidR="005A644B" w:rsidRPr="00232195" w:rsidTr="00672949">
        <w:tc>
          <w:tcPr>
            <w:tcW w:w="1843" w:type="dxa"/>
            <w:shd w:val="clear" w:color="auto" w:fill="auto"/>
          </w:tcPr>
          <w:p w:rsidR="005A644B" w:rsidRPr="00477D37" w:rsidRDefault="005A644B" w:rsidP="0022161B">
            <w:pPr>
              <w:rPr>
                <w:sz w:val="24"/>
                <w:szCs w:val="24"/>
              </w:rPr>
            </w:pPr>
            <w:r w:rsidRPr="00477D37">
              <w:rPr>
                <w:sz w:val="24"/>
                <w:szCs w:val="24"/>
              </w:rPr>
              <w:t>Спальня</w:t>
            </w:r>
          </w:p>
          <w:p w:rsidR="005A644B" w:rsidRPr="00477D37" w:rsidRDefault="005A644B" w:rsidP="0022161B">
            <w:pPr>
              <w:rPr>
                <w:sz w:val="24"/>
                <w:szCs w:val="24"/>
              </w:rPr>
            </w:pPr>
          </w:p>
        </w:tc>
        <w:tc>
          <w:tcPr>
            <w:tcW w:w="12758" w:type="dxa"/>
            <w:shd w:val="clear" w:color="auto" w:fill="auto"/>
          </w:tcPr>
          <w:p w:rsidR="005A644B" w:rsidRPr="00477D37" w:rsidRDefault="00D44ECF" w:rsidP="0022161B">
            <w:pPr>
              <w:rPr>
                <w:sz w:val="24"/>
                <w:szCs w:val="24"/>
              </w:rPr>
            </w:pPr>
            <w:r>
              <w:rPr>
                <w:sz w:val="24"/>
                <w:szCs w:val="24"/>
              </w:rPr>
              <w:t xml:space="preserve">Кровать детская -19 Подушка -19 Матрас-19 </w:t>
            </w:r>
            <w:proofErr w:type="spellStart"/>
            <w:r>
              <w:rPr>
                <w:sz w:val="24"/>
                <w:szCs w:val="24"/>
              </w:rPr>
              <w:t>Матрасовка</w:t>
            </w:r>
            <w:proofErr w:type="spellEnd"/>
            <w:r>
              <w:rPr>
                <w:sz w:val="24"/>
                <w:szCs w:val="24"/>
              </w:rPr>
              <w:t xml:space="preserve"> -19 Пододеяльник -19 Наволочка -19 Простынь -19 Шторы -4  Гардина -2 Дорожки -6шкаф для методической литературы -1</w:t>
            </w:r>
          </w:p>
        </w:tc>
      </w:tr>
      <w:tr w:rsidR="005A644B" w:rsidRPr="00232195" w:rsidTr="00672949">
        <w:tc>
          <w:tcPr>
            <w:tcW w:w="1843" w:type="dxa"/>
            <w:shd w:val="clear" w:color="auto" w:fill="auto"/>
          </w:tcPr>
          <w:p w:rsidR="005A644B" w:rsidRPr="00477D37" w:rsidRDefault="005A644B" w:rsidP="0022161B">
            <w:pPr>
              <w:rPr>
                <w:sz w:val="24"/>
                <w:szCs w:val="24"/>
              </w:rPr>
            </w:pPr>
            <w:r w:rsidRPr="00477D37">
              <w:rPr>
                <w:sz w:val="24"/>
                <w:szCs w:val="24"/>
              </w:rPr>
              <w:t>Приёмная</w:t>
            </w:r>
          </w:p>
          <w:p w:rsidR="005A644B" w:rsidRPr="00477D37" w:rsidRDefault="005A644B" w:rsidP="0022161B">
            <w:pPr>
              <w:rPr>
                <w:sz w:val="24"/>
                <w:szCs w:val="24"/>
              </w:rPr>
            </w:pPr>
          </w:p>
        </w:tc>
        <w:tc>
          <w:tcPr>
            <w:tcW w:w="12758" w:type="dxa"/>
            <w:shd w:val="clear" w:color="auto" w:fill="auto"/>
          </w:tcPr>
          <w:p w:rsidR="005A644B" w:rsidRPr="00477D37" w:rsidRDefault="005A644B" w:rsidP="0022161B">
            <w:pPr>
              <w:rPr>
                <w:sz w:val="24"/>
                <w:szCs w:val="24"/>
              </w:rPr>
            </w:pPr>
            <w:r w:rsidRPr="00477D37">
              <w:rPr>
                <w:sz w:val="24"/>
                <w:szCs w:val="24"/>
              </w:rPr>
              <w:t xml:space="preserve">Шкафчики для одежды </w:t>
            </w:r>
            <w:r w:rsidR="00153710">
              <w:rPr>
                <w:sz w:val="24"/>
                <w:szCs w:val="24"/>
              </w:rPr>
              <w:t>детские -19</w:t>
            </w:r>
            <w:r w:rsidRPr="00477D37">
              <w:rPr>
                <w:sz w:val="24"/>
                <w:szCs w:val="24"/>
              </w:rPr>
              <w:t xml:space="preserve"> Шкафчик </w:t>
            </w:r>
            <w:r w:rsidR="00153710">
              <w:rPr>
                <w:sz w:val="24"/>
                <w:szCs w:val="24"/>
              </w:rPr>
              <w:t>для одежды -1</w:t>
            </w:r>
            <w:r w:rsidRPr="00477D37">
              <w:rPr>
                <w:sz w:val="24"/>
                <w:szCs w:val="24"/>
              </w:rPr>
              <w:t xml:space="preserve"> Лавочки</w:t>
            </w:r>
            <w:r w:rsidR="00153710">
              <w:rPr>
                <w:sz w:val="24"/>
                <w:szCs w:val="24"/>
              </w:rPr>
              <w:t xml:space="preserve"> -4   Дорожка -1 Шторы -1</w:t>
            </w:r>
            <w:r w:rsidRPr="00477D37">
              <w:rPr>
                <w:sz w:val="24"/>
                <w:szCs w:val="24"/>
              </w:rPr>
              <w:t xml:space="preserve"> Гардина -1</w:t>
            </w:r>
            <w:r w:rsidR="00153710">
              <w:rPr>
                <w:sz w:val="24"/>
                <w:szCs w:val="24"/>
              </w:rPr>
              <w:t xml:space="preserve"> Стол квадратный -1</w:t>
            </w:r>
          </w:p>
        </w:tc>
      </w:tr>
      <w:tr w:rsidR="005A644B" w:rsidRPr="00232195" w:rsidTr="00672949">
        <w:tc>
          <w:tcPr>
            <w:tcW w:w="1843" w:type="dxa"/>
            <w:shd w:val="clear" w:color="auto" w:fill="auto"/>
          </w:tcPr>
          <w:p w:rsidR="005A644B" w:rsidRPr="00477D37" w:rsidRDefault="005A644B" w:rsidP="0022161B">
            <w:pPr>
              <w:rPr>
                <w:sz w:val="24"/>
                <w:szCs w:val="24"/>
              </w:rPr>
            </w:pPr>
            <w:r w:rsidRPr="00477D37">
              <w:rPr>
                <w:sz w:val="24"/>
                <w:szCs w:val="24"/>
              </w:rPr>
              <w:t>Туалет</w:t>
            </w:r>
          </w:p>
          <w:p w:rsidR="005A644B" w:rsidRPr="00477D37" w:rsidRDefault="005A644B" w:rsidP="0022161B">
            <w:pPr>
              <w:rPr>
                <w:sz w:val="24"/>
                <w:szCs w:val="24"/>
              </w:rPr>
            </w:pPr>
          </w:p>
        </w:tc>
        <w:tc>
          <w:tcPr>
            <w:tcW w:w="12758" w:type="dxa"/>
            <w:shd w:val="clear" w:color="auto" w:fill="auto"/>
          </w:tcPr>
          <w:p w:rsidR="005A644B" w:rsidRPr="00477D37" w:rsidRDefault="00153710" w:rsidP="0022161B">
            <w:pPr>
              <w:rPr>
                <w:sz w:val="24"/>
                <w:szCs w:val="24"/>
              </w:rPr>
            </w:pPr>
            <w:r>
              <w:rPr>
                <w:sz w:val="24"/>
                <w:szCs w:val="24"/>
              </w:rPr>
              <w:t>Шкафчики для полотенца -3</w:t>
            </w:r>
            <w:r w:rsidR="005A644B" w:rsidRPr="00477D37">
              <w:rPr>
                <w:sz w:val="24"/>
                <w:szCs w:val="24"/>
              </w:rPr>
              <w:t xml:space="preserve"> Шкаф для хозяйственног</w:t>
            </w:r>
            <w:r>
              <w:rPr>
                <w:sz w:val="24"/>
                <w:szCs w:val="24"/>
              </w:rPr>
              <w:t>о инвентаря -1 Ведро для пола -1</w:t>
            </w:r>
            <w:r w:rsidR="005A644B" w:rsidRPr="00477D37">
              <w:rPr>
                <w:sz w:val="24"/>
                <w:szCs w:val="24"/>
              </w:rPr>
              <w:t xml:space="preserve"> Ведро маленькое -1 Таз для мытья игрушек -1 Швабра -2 Ведро для мусора -2 Шторы -1 Гардина -1 Душевая кабинка -1Коврик резиновый -1</w:t>
            </w:r>
            <w:r>
              <w:rPr>
                <w:sz w:val="24"/>
                <w:szCs w:val="24"/>
              </w:rPr>
              <w:t>Полка для горшков -1</w:t>
            </w:r>
            <w:r w:rsidR="00843C17">
              <w:rPr>
                <w:sz w:val="24"/>
                <w:szCs w:val="24"/>
              </w:rPr>
              <w:t>Полотенце -19</w:t>
            </w:r>
          </w:p>
        </w:tc>
      </w:tr>
      <w:tr w:rsidR="005A644B" w:rsidRPr="00232195" w:rsidTr="00672949">
        <w:tc>
          <w:tcPr>
            <w:tcW w:w="1843" w:type="dxa"/>
            <w:shd w:val="clear" w:color="auto" w:fill="auto"/>
          </w:tcPr>
          <w:p w:rsidR="005A644B" w:rsidRPr="00477D37" w:rsidRDefault="005A644B" w:rsidP="0022161B">
            <w:pPr>
              <w:rPr>
                <w:sz w:val="24"/>
                <w:szCs w:val="24"/>
              </w:rPr>
            </w:pPr>
            <w:r w:rsidRPr="00477D37">
              <w:rPr>
                <w:sz w:val="24"/>
                <w:szCs w:val="24"/>
              </w:rPr>
              <w:t xml:space="preserve">Буфетная </w:t>
            </w:r>
          </w:p>
          <w:p w:rsidR="005A644B" w:rsidRPr="00477D37" w:rsidRDefault="005A644B" w:rsidP="0022161B">
            <w:pPr>
              <w:rPr>
                <w:sz w:val="24"/>
                <w:szCs w:val="24"/>
              </w:rPr>
            </w:pPr>
          </w:p>
        </w:tc>
        <w:tc>
          <w:tcPr>
            <w:tcW w:w="12758" w:type="dxa"/>
            <w:shd w:val="clear" w:color="auto" w:fill="auto"/>
          </w:tcPr>
          <w:p w:rsidR="005A644B" w:rsidRPr="00477D37" w:rsidRDefault="005A644B" w:rsidP="0022161B">
            <w:pPr>
              <w:rPr>
                <w:sz w:val="24"/>
                <w:szCs w:val="24"/>
              </w:rPr>
            </w:pPr>
            <w:proofErr w:type="gramStart"/>
            <w:r w:rsidRPr="00477D37">
              <w:rPr>
                <w:sz w:val="24"/>
                <w:szCs w:val="24"/>
              </w:rPr>
              <w:t>Стол для посуда -1 Шкаф для посуды навесной -1 Шкаф большой доя посуды -1 Ведро для пищевых от</w:t>
            </w:r>
            <w:r w:rsidR="00153710">
              <w:rPr>
                <w:sz w:val="24"/>
                <w:szCs w:val="24"/>
              </w:rPr>
              <w:t>ходов -1 Тарелки для первого -19 Тарелки для второго -19 Стаканы -19</w:t>
            </w:r>
            <w:r w:rsidRPr="00477D37">
              <w:rPr>
                <w:sz w:val="24"/>
                <w:szCs w:val="24"/>
              </w:rPr>
              <w:t xml:space="preserve"> Хлебница -1 Тарелки для хлеба -1  Маслёнк</w:t>
            </w:r>
            <w:r w:rsidR="00153710">
              <w:rPr>
                <w:sz w:val="24"/>
                <w:szCs w:val="24"/>
              </w:rPr>
              <w:t>а -1 Бачок под воду- 2 Разнос -3</w:t>
            </w:r>
            <w:r w:rsidR="00843C17">
              <w:rPr>
                <w:sz w:val="24"/>
                <w:szCs w:val="24"/>
              </w:rPr>
              <w:t xml:space="preserve"> Ложки десертные</w:t>
            </w:r>
            <w:r w:rsidR="00153710">
              <w:rPr>
                <w:sz w:val="24"/>
                <w:szCs w:val="24"/>
              </w:rPr>
              <w:t xml:space="preserve"> 19</w:t>
            </w:r>
            <w:r w:rsidR="00843C17">
              <w:rPr>
                <w:sz w:val="24"/>
                <w:szCs w:val="24"/>
              </w:rPr>
              <w:t xml:space="preserve"> Ложки маленькие -19  Кастрюля -6</w:t>
            </w:r>
            <w:r w:rsidRPr="00477D37">
              <w:rPr>
                <w:sz w:val="24"/>
                <w:szCs w:val="24"/>
              </w:rPr>
              <w:t xml:space="preserve"> Таз маленький эмалированный -1  Полотенце -2 (кухня)</w:t>
            </w:r>
            <w:proofErr w:type="gramEnd"/>
          </w:p>
        </w:tc>
      </w:tr>
    </w:tbl>
    <w:p w:rsidR="005A644B" w:rsidRPr="00DE5566" w:rsidRDefault="005A644B" w:rsidP="0022161B">
      <w:pPr>
        <w:rPr>
          <w:b/>
          <w:bCs/>
          <w:color w:val="060606"/>
          <w:sz w:val="24"/>
          <w:szCs w:val="24"/>
        </w:rPr>
      </w:pPr>
      <w:r w:rsidRPr="00DE5566">
        <w:rPr>
          <w:b/>
          <w:bCs/>
          <w:color w:val="060606"/>
          <w:sz w:val="24"/>
          <w:szCs w:val="24"/>
        </w:rPr>
        <w:t>Обеспеченность учебно-методическими материалами и средствами обучения и воспитания</w:t>
      </w:r>
    </w:p>
    <w:p w:rsidR="005A644B" w:rsidRPr="00DE5566" w:rsidRDefault="005A644B" w:rsidP="0022161B">
      <w:pPr>
        <w:shd w:val="clear" w:color="auto" w:fill="FFFFFF"/>
        <w:ind w:firstLine="708"/>
        <w:rPr>
          <w:b/>
        </w:rPr>
      </w:pPr>
      <w:r w:rsidRPr="00DE5566">
        <w:rPr>
          <w:b/>
        </w:rPr>
        <w:t>Перечень  комплексных и парциальных программ, технологий, пособий</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118"/>
        <w:gridCol w:w="8222"/>
      </w:tblGrid>
      <w:tr w:rsidR="005A644B" w:rsidRPr="00826A22" w:rsidTr="00672949">
        <w:tc>
          <w:tcPr>
            <w:tcW w:w="3403" w:type="dxa"/>
            <w:shd w:val="clear" w:color="auto" w:fill="auto"/>
          </w:tcPr>
          <w:p w:rsidR="005A644B" w:rsidRPr="00826A22" w:rsidRDefault="005A644B" w:rsidP="0022161B">
            <w:r w:rsidRPr="00826A22">
              <w:t>Программа</w:t>
            </w:r>
          </w:p>
        </w:tc>
        <w:tc>
          <w:tcPr>
            <w:tcW w:w="11340" w:type="dxa"/>
            <w:gridSpan w:val="2"/>
            <w:shd w:val="clear" w:color="auto" w:fill="auto"/>
          </w:tcPr>
          <w:p w:rsidR="005A644B" w:rsidRPr="00826A22" w:rsidRDefault="005A644B" w:rsidP="0022161B">
            <w:r w:rsidRPr="00826A22">
              <w:t>Основная образовательная программа дошкольного</w:t>
            </w:r>
            <w:r>
              <w:t xml:space="preserve"> о</w:t>
            </w:r>
            <w:r w:rsidRPr="00826A22">
              <w:t>бразовани</w:t>
            </w:r>
            <w:r>
              <w:t>я</w:t>
            </w:r>
          </w:p>
        </w:tc>
      </w:tr>
      <w:tr w:rsidR="005A644B" w:rsidRPr="00826A22" w:rsidTr="00672949">
        <w:tc>
          <w:tcPr>
            <w:tcW w:w="3403" w:type="dxa"/>
            <w:vMerge w:val="restart"/>
            <w:shd w:val="clear" w:color="auto" w:fill="auto"/>
          </w:tcPr>
          <w:p w:rsidR="005A644B" w:rsidRPr="00826A22" w:rsidRDefault="005A644B" w:rsidP="0022161B">
            <w:r w:rsidRPr="00826A22">
              <w:t>Парциальные программы,</w:t>
            </w:r>
          </w:p>
          <w:p w:rsidR="005A644B" w:rsidRPr="00826A22" w:rsidRDefault="005A644B" w:rsidP="0022161B">
            <w:r w:rsidRPr="00826A22">
              <w:t>технологии</w:t>
            </w:r>
          </w:p>
        </w:tc>
        <w:tc>
          <w:tcPr>
            <w:tcW w:w="3118" w:type="dxa"/>
            <w:shd w:val="clear" w:color="auto" w:fill="auto"/>
          </w:tcPr>
          <w:p w:rsidR="005A644B" w:rsidRPr="00826A22" w:rsidRDefault="005A644B" w:rsidP="0022161B">
            <w:r w:rsidRPr="00826A22">
              <w:t>Познавательно-речевое развитие</w:t>
            </w:r>
          </w:p>
        </w:tc>
        <w:tc>
          <w:tcPr>
            <w:tcW w:w="8222" w:type="dxa"/>
            <w:shd w:val="clear" w:color="auto" w:fill="auto"/>
          </w:tcPr>
          <w:p w:rsidR="005A644B" w:rsidRPr="000E1759" w:rsidRDefault="005A644B" w:rsidP="0022161B">
            <w:pPr>
              <w:spacing w:after="120"/>
            </w:pPr>
          </w:p>
          <w:p w:rsidR="005A644B" w:rsidRPr="000E1759" w:rsidRDefault="005A644B" w:rsidP="0022161B">
            <w:r w:rsidRPr="000E1759">
              <w:t>.</w:t>
            </w:r>
          </w:p>
        </w:tc>
      </w:tr>
      <w:tr w:rsidR="005A644B" w:rsidRPr="00826A22" w:rsidTr="00672949">
        <w:tc>
          <w:tcPr>
            <w:tcW w:w="3403" w:type="dxa"/>
            <w:vMerge/>
            <w:shd w:val="clear" w:color="auto" w:fill="auto"/>
          </w:tcPr>
          <w:p w:rsidR="005A644B" w:rsidRPr="00826A22" w:rsidRDefault="005A644B" w:rsidP="0022161B"/>
        </w:tc>
        <w:tc>
          <w:tcPr>
            <w:tcW w:w="3118" w:type="dxa"/>
            <w:shd w:val="clear" w:color="auto" w:fill="auto"/>
          </w:tcPr>
          <w:p w:rsidR="005A644B" w:rsidRPr="00826A22" w:rsidRDefault="005A644B" w:rsidP="0022161B">
            <w:r w:rsidRPr="00826A22">
              <w:t>Социально-личностное развитие</w:t>
            </w:r>
          </w:p>
        </w:tc>
        <w:tc>
          <w:tcPr>
            <w:tcW w:w="8222" w:type="dxa"/>
            <w:shd w:val="clear" w:color="auto" w:fill="auto"/>
          </w:tcPr>
          <w:p w:rsidR="005A644B" w:rsidRPr="000E1759" w:rsidRDefault="005A644B" w:rsidP="0022161B"/>
        </w:tc>
      </w:tr>
      <w:tr w:rsidR="005A644B" w:rsidRPr="00826A22" w:rsidTr="00672949">
        <w:tc>
          <w:tcPr>
            <w:tcW w:w="3403" w:type="dxa"/>
            <w:vMerge/>
            <w:shd w:val="clear" w:color="auto" w:fill="auto"/>
          </w:tcPr>
          <w:p w:rsidR="005A644B" w:rsidRPr="00826A22" w:rsidRDefault="005A644B" w:rsidP="0022161B"/>
        </w:tc>
        <w:tc>
          <w:tcPr>
            <w:tcW w:w="3118" w:type="dxa"/>
            <w:shd w:val="clear" w:color="auto" w:fill="auto"/>
          </w:tcPr>
          <w:p w:rsidR="005A644B" w:rsidRPr="00826A22" w:rsidRDefault="005A644B" w:rsidP="0022161B">
            <w:r w:rsidRPr="00826A22">
              <w:t>Физическое развитие</w:t>
            </w:r>
          </w:p>
        </w:tc>
        <w:tc>
          <w:tcPr>
            <w:tcW w:w="8222" w:type="dxa"/>
            <w:shd w:val="clear" w:color="auto" w:fill="auto"/>
          </w:tcPr>
          <w:p w:rsidR="005A644B" w:rsidRPr="000E1759" w:rsidRDefault="005A644B" w:rsidP="0022161B"/>
        </w:tc>
      </w:tr>
      <w:tr w:rsidR="005A644B" w:rsidRPr="00826A22" w:rsidTr="00672949">
        <w:tc>
          <w:tcPr>
            <w:tcW w:w="3403" w:type="dxa"/>
            <w:vMerge/>
            <w:shd w:val="clear" w:color="auto" w:fill="auto"/>
          </w:tcPr>
          <w:p w:rsidR="005A644B" w:rsidRPr="00826A22" w:rsidRDefault="005A644B" w:rsidP="0022161B"/>
        </w:tc>
        <w:tc>
          <w:tcPr>
            <w:tcW w:w="3118" w:type="dxa"/>
            <w:shd w:val="clear" w:color="auto" w:fill="auto"/>
          </w:tcPr>
          <w:p w:rsidR="005A644B" w:rsidRPr="00826A22" w:rsidRDefault="005A644B" w:rsidP="0022161B">
            <w:r w:rsidRPr="00826A22">
              <w:t>Художественно-эстетическое</w:t>
            </w:r>
            <w:r>
              <w:t xml:space="preserve"> развитие</w:t>
            </w:r>
          </w:p>
          <w:p w:rsidR="005A644B" w:rsidRPr="00826A22" w:rsidRDefault="005A644B" w:rsidP="0022161B"/>
        </w:tc>
        <w:tc>
          <w:tcPr>
            <w:tcW w:w="8222" w:type="dxa"/>
            <w:shd w:val="clear" w:color="auto" w:fill="auto"/>
          </w:tcPr>
          <w:p w:rsidR="005A644B" w:rsidRPr="00477D37" w:rsidRDefault="005A644B" w:rsidP="0022161B">
            <w:pPr>
              <w:pStyle w:val="ac"/>
              <w:rPr>
                <w:rFonts w:ascii="Times New Roman" w:hAnsi="Times New Roman" w:cs="Times New Roman"/>
                <w:bCs/>
                <w:color w:val="000000"/>
                <w:sz w:val="24"/>
                <w:szCs w:val="24"/>
              </w:rPr>
            </w:pPr>
            <w:r w:rsidRPr="00477D37">
              <w:rPr>
                <w:rFonts w:ascii="Times New Roman" w:hAnsi="Times New Roman"/>
                <w:color w:val="00B050"/>
              </w:rPr>
              <w:t>.</w:t>
            </w:r>
          </w:p>
          <w:p w:rsidR="005A644B" w:rsidRPr="00477D37" w:rsidRDefault="005A644B" w:rsidP="0022161B">
            <w:pPr>
              <w:pStyle w:val="ae"/>
              <w:spacing w:before="96" w:beforeAutospacing="0" w:after="0" w:afterAutospacing="0" w:line="216" w:lineRule="auto"/>
              <w:textAlignment w:val="baseline"/>
              <w:rPr>
                <w:rFonts w:ascii="Calibri" w:hAnsi="Calibri"/>
                <w:b/>
              </w:rPr>
            </w:pPr>
          </w:p>
          <w:p w:rsidR="005A644B" w:rsidRPr="00477D37" w:rsidRDefault="005A644B" w:rsidP="0022161B">
            <w:pPr>
              <w:rPr>
                <w:color w:val="00B050"/>
              </w:rPr>
            </w:pPr>
          </w:p>
        </w:tc>
      </w:tr>
      <w:tr w:rsidR="005A644B" w:rsidRPr="00826A22" w:rsidTr="00672949">
        <w:tc>
          <w:tcPr>
            <w:tcW w:w="3403" w:type="dxa"/>
            <w:shd w:val="clear" w:color="auto" w:fill="auto"/>
          </w:tcPr>
          <w:p w:rsidR="005A644B" w:rsidRDefault="005A644B" w:rsidP="0022161B">
            <w:r w:rsidRPr="00826A22">
              <w:t>Методические пособия</w:t>
            </w:r>
          </w:p>
          <w:p w:rsidR="005A644B" w:rsidRPr="00826A22" w:rsidRDefault="005A644B" w:rsidP="0022161B"/>
        </w:tc>
        <w:tc>
          <w:tcPr>
            <w:tcW w:w="11340" w:type="dxa"/>
            <w:gridSpan w:val="2"/>
            <w:shd w:val="clear" w:color="auto" w:fill="auto"/>
          </w:tcPr>
          <w:p w:rsidR="005A644B" w:rsidRDefault="005A644B" w:rsidP="0022161B">
            <w:pPr>
              <w:rPr>
                <w:color w:val="00B050"/>
              </w:rPr>
            </w:pPr>
            <w:r w:rsidRPr="00826A22">
              <w:t>Комплексные занятия по программе « От рождения до школы» под</w:t>
            </w:r>
            <w:proofErr w:type="gramStart"/>
            <w:r w:rsidRPr="00826A22">
              <w:t xml:space="preserve"> .</w:t>
            </w:r>
            <w:proofErr w:type="gramEnd"/>
            <w:r w:rsidRPr="00826A22">
              <w:t xml:space="preserve">ред.  Н.Е. </w:t>
            </w:r>
            <w:proofErr w:type="spellStart"/>
            <w:r w:rsidRPr="00826A22">
              <w:t>Вераксы</w:t>
            </w:r>
            <w:proofErr w:type="spellEnd"/>
            <w:r w:rsidRPr="00826A22">
              <w:t>, Т.С. Комаровой, М.А. Васильевой .</w:t>
            </w:r>
          </w:p>
          <w:p w:rsidR="00C10936" w:rsidRPr="003B1691" w:rsidRDefault="00C10936" w:rsidP="0022161B">
            <w:r w:rsidRPr="003B1691">
              <w:t xml:space="preserve">Конспекты интегрированных занятий во второй младшей группе детского сада.//Авт. – сост. </w:t>
            </w:r>
            <w:proofErr w:type="spellStart"/>
            <w:r w:rsidRPr="003B1691">
              <w:t>Аджи</w:t>
            </w:r>
            <w:proofErr w:type="spellEnd"/>
            <w:r w:rsidRPr="003B1691">
              <w:t xml:space="preserve"> А.В. – Воронеж: ИП </w:t>
            </w:r>
            <w:proofErr w:type="spellStart"/>
            <w:r w:rsidRPr="003B1691">
              <w:t>Лакоценин</w:t>
            </w:r>
            <w:proofErr w:type="spellEnd"/>
            <w:r w:rsidR="003B1691" w:rsidRPr="003B1691">
              <w:t xml:space="preserve"> С.С., 2009.- 170с.</w:t>
            </w:r>
          </w:p>
        </w:tc>
      </w:tr>
    </w:tbl>
    <w:p w:rsidR="005A644B" w:rsidRDefault="005A644B" w:rsidP="0022161B">
      <w:pPr>
        <w:rPr>
          <w:b/>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1673"/>
      </w:tblGrid>
      <w:tr w:rsidR="005A644B" w:rsidTr="00672949">
        <w:tc>
          <w:tcPr>
            <w:tcW w:w="3070" w:type="dxa"/>
            <w:shd w:val="clear" w:color="auto" w:fill="auto"/>
          </w:tcPr>
          <w:p w:rsidR="005A644B" w:rsidRPr="00477D37" w:rsidRDefault="005A644B" w:rsidP="0022161B">
            <w:pPr>
              <w:rPr>
                <w:b/>
                <w:sz w:val="24"/>
                <w:szCs w:val="24"/>
              </w:rPr>
            </w:pPr>
            <w:r w:rsidRPr="00477D37">
              <w:rPr>
                <w:sz w:val="24"/>
                <w:szCs w:val="24"/>
              </w:rPr>
              <w:t>Направление развития</w:t>
            </w:r>
          </w:p>
        </w:tc>
        <w:tc>
          <w:tcPr>
            <w:tcW w:w="11673" w:type="dxa"/>
            <w:shd w:val="clear" w:color="auto" w:fill="auto"/>
          </w:tcPr>
          <w:p w:rsidR="005A644B" w:rsidRPr="00477D37" w:rsidRDefault="005A644B" w:rsidP="0022161B">
            <w:pPr>
              <w:rPr>
                <w:b/>
                <w:sz w:val="24"/>
                <w:szCs w:val="24"/>
              </w:rPr>
            </w:pPr>
            <w:r w:rsidRPr="00477D37">
              <w:rPr>
                <w:sz w:val="24"/>
                <w:szCs w:val="24"/>
              </w:rPr>
              <w:t>Автор, название, место издания, издательство, год издания учебной литературы</w:t>
            </w:r>
          </w:p>
        </w:tc>
      </w:tr>
      <w:tr w:rsidR="005A644B" w:rsidTr="00672949">
        <w:tc>
          <w:tcPr>
            <w:tcW w:w="3070" w:type="dxa"/>
            <w:shd w:val="clear" w:color="auto" w:fill="auto"/>
          </w:tcPr>
          <w:p w:rsidR="005A644B" w:rsidRPr="00477D37" w:rsidRDefault="005A644B" w:rsidP="0022161B">
            <w:pPr>
              <w:rPr>
                <w:b/>
                <w:sz w:val="24"/>
                <w:szCs w:val="24"/>
              </w:rPr>
            </w:pPr>
            <w:r w:rsidRPr="00477D37">
              <w:rPr>
                <w:b/>
                <w:sz w:val="24"/>
                <w:szCs w:val="24"/>
              </w:rPr>
              <w:t>Художественно-эстетическое развитие</w:t>
            </w:r>
          </w:p>
        </w:tc>
        <w:tc>
          <w:tcPr>
            <w:tcW w:w="11673" w:type="dxa"/>
            <w:shd w:val="clear" w:color="auto" w:fill="auto"/>
          </w:tcPr>
          <w:p w:rsidR="005A644B" w:rsidRPr="00477D37" w:rsidRDefault="008166B7" w:rsidP="0022161B">
            <w:pPr>
              <w:rPr>
                <w:sz w:val="24"/>
                <w:szCs w:val="24"/>
              </w:rPr>
            </w:pPr>
            <w:r>
              <w:rPr>
                <w:sz w:val="24"/>
                <w:szCs w:val="24"/>
              </w:rPr>
              <w:t>- И.А. Лыкова  «Изобразительная деятельность во 2 младшей группе</w:t>
            </w:r>
            <w:r w:rsidR="005A644B" w:rsidRPr="00477D37">
              <w:rPr>
                <w:sz w:val="24"/>
                <w:szCs w:val="24"/>
              </w:rPr>
              <w:t>», Москва 2010г;</w:t>
            </w:r>
          </w:p>
          <w:p w:rsidR="005A644B" w:rsidRPr="00477D37" w:rsidRDefault="003B1691" w:rsidP="0022161B">
            <w:pPr>
              <w:rPr>
                <w:sz w:val="24"/>
                <w:szCs w:val="24"/>
              </w:rPr>
            </w:pPr>
            <w:r>
              <w:rPr>
                <w:sz w:val="24"/>
                <w:szCs w:val="24"/>
              </w:rPr>
              <w:t xml:space="preserve">-Л.В. </w:t>
            </w:r>
            <w:proofErr w:type="spellStart"/>
            <w:r>
              <w:rPr>
                <w:sz w:val="24"/>
                <w:szCs w:val="24"/>
              </w:rPr>
              <w:t>Куцакова</w:t>
            </w:r>
            <w:proofErr w:type="spellEnd"/>
            <w:r>
              <w:rPr>
                <w:sz w:val="24"/>
                <w:szCs w:val="24"/>
              </w:rPr>
              <w:t>« Художественное творчество и к</w:t>
            </w:r>
            <w:r w:rsidR="005A644B" w:rsidRPr="00477D37">
              <w:rPr>
                <w:sz w:val="24"/>
                <w:szCs w:val="24"/>
              </w:rPr>
              <w:t>онструирование», Москва. Мозаика-Синтез ,20</w:t>
            </w:r>
            <w:r>
              <w:rPr>
                <w:sz w:val="24"/>
                <w:szCs w:val="24"/>
              </w:rPr>
              <w:t>16</w:t>
            </w:r>
          </w:p>
          <w:p w:rsidR="005A644B" w:rsidRPr="00477D37" w:rsidRDefault="005A644B" w:rsidP="0022161B">
            <w:pPr>
              <w:rPr>
                <w:sz w:val="24"/>
                <w:szCs w:val="24"/>
              </w:rPr>
            </w:pPr>
          </w:p>
        </w:tc>
      </w:tr>
      <w:tr w:rsidR="005A644B" w:rsidTr="00672949">
        <w:tc>
          <w:tcPr>
            <w:tcW w:w="3070" w:type="dxa"/>
            <w:shd w:val="clear" w:color="auto" w:fill="auto"/>
          </w:tcPr>
          <w:p w:rsidR="005A644B" w:rsidRPr="00477D37" w:rsidRDefault="005A644B" w:rsidP="0022161B">
            <w:pPr>
              <w:rPr>
                <w:b/>
                <w:sz w:val="24"/>
                <w:szCs w:val="24"/>
              </w:rPr>
            </w:pPr>
            <w:r w:rsidRPr="00477D37">
              <w:rPr>
                <w:b/>
                <w:sz w:val="24"/>
                <w:szCs w:val="24"/>
              </w:rPr>
              <w:t>Речевое развитие</w:t>
            </w:r>
          </w:p>
        </w:tc>
        <w:tc>
          <w:tcPr>
            <w:tcW w:w="11673" w:type="dxa"/>
            <w:shd w:val="clear" w:color="auto" w:fill="auto"/>
          </w:tcPr>
          <w:p w:rsidR="008A48B8" w:rsidRDefault="008A48B8" w:rsidP="0022161B">
            <w:pPr>
              <w:pStyle w:val="ac"/>
              <w:rPr>
                <w:rFonts w:ascii="Times New Roman" w:hAnsi="Times New Roman" w:cs="Times New Roman"/>
                <w:sz w:val="24"/>
                <w:szCs w:val="24"/>
              </w:rPr>
            </w:pPr>
            <w:r>
              <w:rPr>
                <w:rFonts w:ascii="Times New Roman" w:hAnsi="Times New Roman" w:cs="Times New Roman"/>
                <w:sz w:val="24"/>
                <w:szCs w:val="24"/>
              </w:rPr>
              <w:t xml:space="preserve">- В.В. </w:t>
            </w:r>
            <w:proofErr w:type="spellStart"/>
            <w:r>
              <w:rPr>
                <w:rFonts w:ascii="Times New Roman" w:hAnsi="Times New Roman" w:cs="Times New Roman"/>
                <w:sz w:val="24"/>
                <w:szCs w:val="24"/>
              </w:rPr>
              <w:t>Гербова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азвитие</w:t>
            </w:r>
            <w:proofErr w:type="spellEnd"/>
            <w:r>
              <w:rPr>
                <w:rFonts w:ascii="Times New Roman" w:hAnsi="Times New Roman" w:cs="Times New Roman"/>
                <w:sz w:val="24"/>
                <w:szCs w:val="24"/>
              </w:rPr>
              <w:t xml:space="preserve"> речи в детском саду», Москва, Мозаика- Синтез, 2016</w:t>
            </w:r>
            <w:r w:rsidR="005A644B" w:rsidRPr="00DB0211">
              <w:rPr>
                <w:rFonts w:ascii="Times New Roman" w:hAnsi="Times New Roman" w:cs="Times New Roman"/>
                <w:sz w:val="24"/>
                <w:szCs w:val="24"/>
              </w:rPr>
              <w:t>;</w:t>
            </w:r>
          </w:p>
          <w:p w:rsidR="005A644B" w:rsidRDefault="008A48B8" w:rsidP="0022161B">
            <w:pPr>
              <w:pStyle w:val="ac"/>
              <w:rPr>
                <w:rFonts w:ascii="Times New Roman" w:hAnsi="Times New Roman" w:cs="Times New Roman"/>
                <w:sz w:val="24"/>
                <w:szCs w:val="24"/>
              </w:rPr>
            </w:pPr>
            <w:r>
              <w:rPr>
                <w:rFonts w:ascii="Times New Roman" w:hAnsi="Times New Roman" w:cs="Times New Roman"/>
                <w:sz w:val="24"/>
                <w:szCs w:val="24"/>
              </w:rPr>
              <w:lastRenderedPageBreak/>
              <w:t>- Л. Иванова «Стихи с движениями», ООО Издательство «Речь», Санкт – Петербург, 2011г.</w:t>
            </w:r>
          </w:p>
          <w:p w:rsidR="00D65014" w:rsidRDefault="00D65014" w:rsidP="0022161B">
            <w:pPr>
              <w:pStyle w:val="ac"/>
              <w:rPr>
                <w:rFonts w:ascii="Times New Roman" w:hAnsi="Times New Roman" w:cs="Times New Roman"/>
                <w:sz w:val="24"/>
                <w:szCs w:val="24"/>
              </w:rPr>
            </w:pPr>
            <w:r>
              <w:rPr>
                <w:rFonts w:ascii="Times New Roman" w:hAnsi="Times New Roman" w:cs="Times New Roman"/>
                <w:sz w:val="24"/>
                <w:szCs w:val="24"/>
              </w:rPr>
              <w:t>В.В. Губанова «Развитие речи в детском саду». Младшая группа. М.: Мозаика – Синтез, 2016г.</w:t>
            </w:r>
          </w:p>
          <w:p w:rsidR="00CF57AC" w:rsidRPr="00DB0211" w:rsidRDefault="00CF57AC" w:rsidP="0022161B">
            <w:pPr>
              <w:pStyle w:val="ac"/>
              <w:rPr>
                <w:rFonts w:ascii="Times New Roman" w:hAnsi="Times New Roman" w:cs="Times New Roman"/>
                <w:sz w:val="24"/>
                <w:szCs w:val="24"/>
              </w:rPr>
            </w:pPr>
            <w:r>
              <w:rPr>
                <w:rFonts w:ascii="Times New Roman" w:hAnsi="Times New Roman" w:cs="Times New Roman"/>
                <w:sz w:val="24"/>
                <w:szCs w:val="24"/>
              </w:rPr>
              <w:t>Е.В. Колесникова «Развитие звуковой культуры речи у детей 3 лет»</w:t>
            </w:r>
          </w:p>
          <w:p w:rsidR="00DB0211" w:rsidRPr="00DB0211" w:rsidRDefault="00DB0211" w:rsidP="0022161B">
            <w:pPr>
              <w:pStyle w:val="ac"/>
              <w:rPr>
                <w:rFonts w:ascii="Times New Roman" w:hAnsi="Times New Roman" w:cs="Times New Roman"/>
                <w:sz w:val="24"/>
                <w:szCs w:val="24"/>
              </w:rPr>
            </w:pPr>
            <w:r w:rsidRPr="00DB0211">
              <w:rPr>
                <w:rFonts w:ascii="Times New Roman" w:hAnsi="Times New Roman" w:cs="Times New Roman"/>
                <w:sz w:val="24"/>
                <w:szCs w:val="24"/>
              </w:rPr>
              <w:t xml:space="preserve">- «Хрестоматия </w:t>
            </w:r>
            <w:r w:rsidR="005A644B" w:rsidRPr="00DB0211">
              <w:rPr>
                <w:rFonts w:ascii="Times New Roman" w:hAnsi="Times New Roman" w:cs="Times New Roman"/>
                <w:sz w:val="24"/>
                <w:szCs w:val="24"/>
              </w:rPr>
              <w:t xml:space="preserve">для чтения </w:t>
            </w:r>
            <w:r w:rsidRPr="00DB0211">
              <w:rPr>
                <w:rFonts w:ascii="Times New Roman" w:hAnsi="Times New Roman" w:cs="Times New Roman"/>
                <w:sz w:val="24"/>
                <w:szCs w:val="24"/>
              </w:rPr>
              <w:t>детям в детском саду и дома 3-4 года</w:t>
            </w:r>
            <w:r w:rsidR="005A644B" w:rsidRPr="00DB0211">
              <w:rPr>
                <w:rFonts w:ascii="Times New Roman" w:hAnsi="Times New Roman" w:cs="Times New Roman"/>
                <w:sz w:val="24"/>
                <w:szCs w:val="24"/>
              </w:rPr>
              <w:t>»  М</w:t>
            </w:r>
            <w:r w:rsidRPr="00DB0211">
              <w:rPr>
                <w:rFonts w:ascii="Times New Roman" w:hAnsi="Times New Roman" w:cs="Times New Roman"/>
                <w:sz w:val="24"/>
                <w:szCs w:val="24"/>
              </w:rPr>
              <w:t>.: Мозаика – Синтез, 2016</w:t>
            </w:r>
            <w:r w:rsidR="005A644B" w:rsidRPr="00DB0211">
              <w:rPr>
                <w:rFonts w:ascii="Times New Roman" w:hAnsi="Times New Roman" w:cs="Times New Roman"/>
                <w:sz w:val="24"/>
                <w:szCs w:val="24"/>
              </w:rPr>
              <w:t>г</w:t>
            </w:r>
          </w:p>
          <w:p w:rsidR="005A644B" w:rsidRPr="00DB0211" w:rsidRDefault="005A644B" w:rsidP="0022161B">
            <w:pPr>
              <w:pStyle w:val="ac"/>
              <w:rPr>
                <w:rFonts w:ascii="Times New Roman" w:hAnsi="Times New Roman" w:cs="Times New Roman"/>
                <w:sz w:val="24"/>
                <w:szCs w:val="24"/>
              </w:rPr>
            </w:pPr>
            <w:proofErr w:type="gramStart"/>
            <w:r w:rsidRPr="00DB0211">
              <w:rPr>
                <w:rFonts w:ascii="Times New Roman" w:hAnsi="Times New Roman" w:cs="Times New Roman"/>
                <w:sz w:val="24"/>
                <w:szCs w:val="24"/>
              </w:rPr>
              <w:t>К</w:t>
            </w:r>
            <w:proofErr w:type="gramEnd"/>
            <w:r w:rsidRPr="00DB0211">
              <w:rPr>
                <w:rFonts w:ascii="Times New Roman" w:hAnsi="Times New Roman" w:cs="Times New Roman"/>
                <w:sz w:val="24"/>
                <w:szCs w:val="24"/>
              </w:rPr>
              <w:t xml:space="preserve"> Ч</w:t>
            </w:r>
            <w:r w:rsidR="008A48B8">
              <w:rPr>
                <w:rFonts w:ascii="Times New Roman" w:hAnsi="Times New Roman" w:cs="Times New Roman"/>
                <w:sz w:val="24"/>
                <w:szCs w:val="24"/>
              </w:rPr>
              <w:t xml:space="preserve">уковский « Сказки для малышей», </w:t>
            </w:r>
            <w:r w:rsidRPr="00DB0211">
              <w:rPr>
                <w:rFonts w:ascii="Times New Roman" w:hAnsi="Times New Roman" w:cs="Times New Roman"/>
                <w:sz w:val="24"/>
                <w:szCs w:val="24"/>
              </w:rPr>
              <w:t xml:space="preserve">Ростов на Дону: </w:t>
            </w:r>
            <w:proofErr w:type="spellStart"/>
            <w:proofErr w:type="gramStart"/>
            <w:r w:rsidRPr="00DB0211">
              <w:rPr>
                <w:rFonts w:ascii="Times New Roman" w:hAnsi="Times New Roman" w:cs="Times New Roman"/>
                <w:sz w:val="24"/>
                <w:szCs w:val="24"/>
              </w:rPr>
              <w:t>Проф</w:t>
            </w:r>
            <w:proofErr w:type="spellEnd"/>
            <w:proofErr w:type="gramEnd"/>
            <w:r w:rsidRPr="00DB0211">
              <w:rPr>
                <w:rFonts w:ascii="Times New Roman" w:hAnsi="Times New Roman" w:cs="Times New Roman"/>
                <w:sz w:val="24"/>
                <w:szCs w:val="24"/>
              </w:rPr>
              <w:t xml:space="preserve"> - Пресс 2011г </w:t>
            </w:r>
          </w:p>
          <w:p w:rsidR="005A644B" w:rsidRPr="00DB0211" w:rsidRDefault="005A644B" w:rsidP="0022161B">
            <w:pPr>
              <w:pStyle w:val="ac"/>
              <w:rPr>
                <w:rFonts w:ascii="Times New Roman" w:hAnsi="Times New Roman" w:cs="Times New Roman"/>
                <w:sz w:val="24"/>
                <w:szCs w:val="24"/>
              </w:rPr>
            </w:pPr>
            <w:r w:rsidRPr="00DB0211">
              <w:rPr>
                <w:rFonts w:ascii="Times New Roman" w:hAnsi="Times New Roman" w:cs="Times New Roman"/>
                <w:sz w:val="24"/>
                <w:szCs w:val="24"/>
              </w:rPr>
              <w:t>Русские народные сказки» от3 до</w:t>
            </w:r>
            <w:proofErr w:type="gramStart"/>
            <w:r w:rsidRPr="00DB0211">
              <w:rPr>
                <w:rFonts w:ascii="Times New Roman" w:hAnsi="Times New Roman" w:cs="Times New Roman"/>
                <w:sz w:val="24"/>
                <w:szCs w:val="24"/>
              </w:rPr>
              <w:t>7</w:t>
            </w:r>
            <w:proofErr w:type="gramEnd"/>
            <w:r w:rsidRPr="00DB0211">
              <w:rPr>
                <w:rFonts w:ascii="Times New Roman" w:hAnsi="Times New Roman" w:cs="Times New Roman"/>
                <w:sz w:val="24"/>
                <w:szCs w:val="24"/>
              </w:rPr>
              <w:t xml:space="preserve"> лет М: Омега 2009г;</w:t>
            </w:r>
          </w:p>
          <w:p w:rsidR="005A644B" w:rsidRPr="00DB0211" w:rsidRDefault="005A644B" w:rsidP="0022161B">
            <w:pPr>
              <w:pStyle w:val="ac"/>
              <w:rPr>
                <w:rFonts w:ascii="Times New Roman" w:hAnsi="Times New Roman" w:cs="Times New Roman"/>
                <w:sz w:val="24"/>
                <w:szCs w:val="24"/>
              </w:rPr>
            </w:pPr>
            <w:r w:rsidRPr="00DB0211">
              <w:rPr>
                <w:rFonts w:ascii="Times New Roman" w:hAnsi="Times New Roman" w:cs="Times New Roman"/>
                <w:sz w:val="24"/>
                <w:szCs w:val="24"/>
              </w:rPr>
              <w:t xml:space="preserve">Хрестоматия «Карамелька» (стихи, сказки, </w:t>
            </w:r>
            <w:proofErr w:type="spellStart"/>
            <w:r w:rsidRPr="00DB0211">
              <w:rPr>
                <w:rFonts w:ascii="Times New Roman" w:hAnsi="Times New Roman" w:cs="Times New Roman"/>
                <w:sz w:val="24"/>
                <w:szCs w:val="24"/>
              </w:rPr>
              <w:t>потешки</w:t>
            </w:r>
            <w:proofErr w:type="spellEnd"/>
            <w:r w:rsidRPr="00DB0211">
              <w:rPr>
                <w:rFonts w:ascii="Times New Roman" w:hAnsi="Times New Roman" w:cs="Times New Roman"/>
                <w:sz w:val="24"/>
                <w:szCs w:val="24"/>
              </w:rPr>
              <w:t>) М: Омега,2008г;</w:t>
            </w:r>
          </w:p>
          <w:p w:rsidR="005A644B" w:rsidRPr="00DB0211" w:rsidRDefault="005A644B" w:rsidP="0022161B">
            <w:pPr>
              <w:pStyle w:val="ac"/>
              <w:rPr>
                <w:rFonts w:ascii="Times New Roman" w:hAnsi="Times New Roman" w:cs="Times New Roman"/>
                <w:sz w:val="24"/>
                <w:szCs w:val="24"/>
              </w:rPr>
            </w:pPr>
            <w:r w:rsidRPr="00DB0211">
              <w:rPr>
                <w:rFonts w:ascii="Times New Roman" w:hAnsi="Times New Roman" w:cs="Times New Roman"/>
                <w:sz w:val="24"/>
                <w:szCs w:val="24"/>
              </w:rPr>
              <w:t>- Хрестоматия « Карусель» (</w:t>
            </w:r>
            <w:proofErr w:type="spellStart"/>
            <w:r w:rsidRPr="00DB0211">
              <w:rPr>
                <w:rFonts w:ascii="Times New Roman" w:hAnsi="Times New Roman" w:cs="Times New Roman"/>
                <w:sz w:val="24"/>
                <w:szCs w:val="24"/>
              </w:rPr>
              <w:t>потешки</w:t>
            </w:r>
            <w:proofErr w:type="spellEnd"/>
            <w:r w:rsidRPr="00DB0211">
              <w:rPr>
                <w:rFonts w:ascii="Times New Roman" w:hAnsi="Times New Roman" w:cs="Times New Roman"/>
                <w:sz w:val="24"/>
                <w:szCs w:val="24"/>
              </w:rPr>
              <w:t>, стихи</w:t>
            </w:r>
            <w:proofErr w:type="gramStart"/>
            <w:r w:rsidRPr="00DB0211">
              <w:rPr>
                <w:rFonts w:ascii="Times New Roman" w:hAnsi="Times New Roman" w:cs="Times New Roman"/>
                <w:sz w:val="24"/>
                <w:szCs w:val="24"/>
              </w:rPr>
              <w:t xml:space="preserve"> ,</w:t>
            </w:r>
            <w:proofErr w:type="gramEnd"/>
            <w:r w:rsidRPr="00DB0211">
              <w:rPr>
                <w:rFonts w:ascii="Times New Roman" w:hAnsi="Times New Roman" w:cs="Times New Roman"/>
                <w:sz w:val="24"/>
                <w:szCs w:val="24"/>
              </w:rPr>
              <w:t>сказки, ладушки)М: Омега 2008г</w:t>
            </w:r>
          </w:p>
          <w:p w:rsidR="005A644B" w:rsidRDefault="005A644B" w:rsidP="0022161B">
            <w:pPr>
              <w:pStyle w:val="ac"/>
              <w:rPr>
                <w:rFonts w:ascii="Times New Roman" w:hAnsi="Times New Roman" w:cs="Times New Roman"/>
                <w:sz w:val="24"/>
                <w:szCs w:val="24"/>
              </w:rPr>
            </w:pPr>
            <w:proofErr w:type="gramStart"/>
            <w:r w:rsidRPr="00DB0211">
              <w:rPr>
                <w:rFonts w:ascii="Times New Roman" w:hAnsi="Times New Roman" w:cs="Times New Roman"/>
                <w:sz w:val="24"/>
                <w:szCs w:val="24"/>
              </w:rPr>
              <w:t xml:space="preserve">- А. Маршак « Качалки, дразнилки, страшилки, считалки, скороговорки, песенки» </w:t>
            </w:r>
            <w:proofErr w:type="spellStart"/>
            <w:r w:rsidRPr="00DB0211">
              <w:rPr>
                <w:rFonts w:ascii="Times New Roman" w:hAnsi="Times New Roman" w:cs="Times New Roman"/>
                <w:sz w:val="24"/>
                <w:szCs w:val="24"/>
              </w:rPr>
              <w:t>Астрель</w:t>
            </w:r>
            <w:proofErr w:type="spellEnd"/>
            <w:r w:rsidRPr="00DB0211">
              <w:rPr>
                <w:rFonts w:ascii="Times New Roman" w:hAnsi="Times New Roman" w:cs="Times New Roman"/>
                <w:sz w:val="24"/>
                <w:szCs w:val="24"/>
              </w:rPr>
              <w:t xml:space="preserve"> г. Москва </w:t>
            </w:r>
            <w:proofErr w:type="gramEnd"/>
          </w:p>
          <w:p w:rsidR="008A48B8" w:rsidRPr="00DB0211" w:rsidRDefault="008A48B8" w:rsidP="0022161B">
            <w:pPr>
              <w:pStyle w:val="ac"/>
              <w:rPr>
                <w:rFonts w:ascii="Times New Roman" w:hAnsi="Times New Roman" w:cs="Times New Roman"/>
                <w:sz w:val="24"/>
                <w:szCs w:val="24"/>
              </w:rPr>
            </w:pPr>
            <w:r>
              <w:rPr>
                <w:rFonts w:ascii="Times New Roman" w:hAnsi="Times New Roman" w:cs="Times New Roman"/>
                <w:sz w:val="24"/>
                <w:szCs w:val="24"/>
              </w:rPr>
              <w:t xml:space="preserve">- </w:t>
            </w:r>
            <w:r w:rsidR="00AE490E">
              <w:rPr>
                <w:rFonts w:ascii="Times New Roman" w:hAnsi="Times New Roman" w:cs="Times New Roman"/>
                <w:sz w:val="24"/>
                <w:szCs w:val="24"/>
              </w:rPr>
              <w:t xml:space="preserve">М.Я. </w:t>
            </w:r>
            <w:proofErr w:type="spellStart"/>
            <w:r w:rsidR="00AE490E">
              <w:rPr>
                <w:rFonts w:ascii="Times New Roman" w:hAnsi="Times New Roman" w:cs="Times New Roman"/>
                <w:sz w:val="24"/>
                <w:szCs w:val="24"/>
              </w:rPr>
              <w:t>Рудаченко</w:t>
            </w:r>
            <w:proofErr w:type="spellEnd"/>
            <w:r w:rsidR="00AE490E">
              <w:rPr>
                <w:rFonts w:ascii="Times New Roman" w:hAnsi="Times New Roman" w:cs="Times New Roman"/>
                <w:sz w:val="24"/>
                <w:szCs w:val="24"/>
              </w:rPr>
              <w:t xml:space="preserve"> «Сказки для малышей», М., РИО «Самовар 1990»</w:t>
            </w:r>
          </w:p>
          <w:p w:rsidR="005A644B" w:rsidRPr="00477D37" w:rsidRDefault="005A644B" w:rsidP="0022161B">
            <w:pPr>
              <w:rPr>
                <w:b/>
                <w:sz w:val="24"/>
                <w:szCs w:val="24"/>
              </w:rPr>
            </w:pPr>
          </w:p>
        </w:tc>
      </w:tr>
      <w:tr w:rsidR="005A644B" w:rsidTr="00672949">
        <w:tc>
          <w:tcPr>
            <w:tcW w:w="3070" w:type="dxa"/>
            <w:shd w:val="clear" w:color="auto" w:fill="auto"/>
          </w:tcPr>
          <w:p w:rsidR="005A644B" w:rsidRPr="00477D37" w:rsidRDefault="005A644B" w:rsidP="0022161B">
            <w:pPr>
              <w:rPr>
                <w:b/>
                <w:sz w:val="24"/>
                <w:szCs w:val="24"/>
              </w:rPr>
            </w:pPr>
            <w:r w:rsidRPr="00477D37">
              <w:rPr>
                <w:b/>
                <w:sz w:val="24"/>
                <w:szCs w:val="24"/>
              </w:rPr>
              <w:lastRenderedPageBreak/>
              <w:t>Познавательное развитие</w:t>
            </w:r>
          </w:p>
        </w:tc>
        <w:tc>
          <w:tcPr>
            <w:tcW w:w="11673" w:type="dxa"/>
            <w:shd w:val="clear" w:color="auto" w:fill="auto"/>
          </w:tcPr>
          <w:p w:rsidR="00D65014" w:rsidRDefault="00D65014" w:rsidP="0022161B">
            <w:pPr>
              <w:rPr>
                <w:sz w:val="24"/>
                <w:szCs w:val="24"/>
              </w:rPr>
            </w:pPr>
            <w:r>
              <w:rPr>
                <w:sz w:val="24"/>
                <w:szCs w:val="24"/>
              </w:rPr>
              <w:t>В.П. Новикова «Математика в детском саду» Сценарии занятий с детьми 3лет. – М.: Мозаика-Синтез., 2016г.</w:t>
            </w:r>
          </w:p>
          <w:p w:rsidR="005A644B" w:rsidRDefault="005A644B" w:rsidP="0022161B">
            <w:pPr>
              <w:rPr>
                <w:sz w:val="24"/>
                <w:szCs w:val="24"/>
              </w:rPr>
            </w:pPr>
            <w:proofErr w:type="spellStart"/>
            <w:r w:rsidRPr="00477D37">
              <w:rPr>
                <w:sz w:val="24"/>
                <w:szCs w:val="24"/>
              </w:rPr>
              <w:t>О.В.Ды</w:t>
            </w:r>
            <w:r w:rsidR="00D65014">
              <w:rPr>
                <w:sz w:val="24"/>
                <w:szCs w:val="24"/>
              </w:rPr>
              <w:t>бина</w:t>
            </w:r>
            <w:proofErr w:type="spellEnd"/>
            <w:r w:rsidR="00D65014">
              <w:rPr>
                <w:sz w:val="24"/>
                <w:szCs w:val="24"/>
              </w:rPr>
              <w:t xml:space="preserve">  «Ознакомление с предметным и социальным окружением» младшая группа. Москва Мозаик</w:t>
            </w:r>
            <w:proofErr w:type="gramStart"/>
            <w:r w:rsidR="00D65014">
              <w:rPr>
                <w:sz w:val="24"/>
                <w:szCs w:val="24"/>
              </w:rPr>
              <w:t>а-</w:t>
            </w:r>
            <w:proofErr w:type="gramEnd"/>
            <w:r w:rsidR="00D65014">
              <w:rPr>
                <w:sz w:val="24"/>
                <w:szCs w:val="24"/>
              </w:rPr>
              <w:t xml:space="preserve"> Синтез,  2016</w:t>
            </w:r>
            <w:r w:rsidRPr="00477D37">
              <w:rPr>
                <w:sz w:val="24"/>
                <w:szCs w:val="24"/>
              </w:rPr>
              <w:t>г;</w:t>
            </w:r>
          </w:p>
          <w:p w:rsidR="005A644B" w:rsidRPr="00477D37" w:rsidRDefault="005A644B" w:rsidP="0022161B">
            <w:pPr>
              <w:rPr>
                <w:sz w:val="24"/>
                <w:szCs w:val="24"/>
              </w:rPr>
            </w:pPr>
            <w:r w:rsidRPr="00477D37">
              <w:rPr>
                <w:sz w:val="24"/>
                <w:szCs w:val="24"/>
              </w:rPr>
              <w:t xml:space="preserve">- О.А. </w:t>
            </w:r>
            <w:proofErr w:type="spellStart"/>
            <w:r w:rsidRPr="00477D37">
              <w:rPr>
                <w:sz w:val="24"/>
                <w:szCs w:val="24"/>
              </w:rPr>
              <w:t>Соломенникова</w:t>
            </w:r>
            <w:proofErr w:type="spellEnd"/>
            <w:r w:rsidRPr="00477D37">
              <w:rPr>
                <w:sz w:val="24"/>
                <w:szCs w:val="24"/>
              </w:rPr>
              <w:t xml:space="preserve">  «Занятия по формированию элементарных экологических представлений.  2 младшая группа» Москва, Мозаик</w:t>
            </w:r>
            <w:proofErr w:type="gramStart"/>
            <w:r w:rsidRPr="00477D37">
              <w:rPr>
                <w:sz w:val="24"/>
                <w:szCs w:val="24"/>
              </w:rPr>
              <w:t>а-</w:t>
            </w:r>
            <w:proofErr w:type="gramEnd"/>
            <w:r w:rsidRPr="00477D37">
              <w:rPr>
                <w:sz w:val="24"/>
                <w:szCs w:val="24"/>
              </w:rPr>
              <w:t xml:space="preserve"> Синтез, 2010г;</w:t>
            </w:r>
          </w:p>
          <w:p w:rsidR="005A644B" w:rsidRPr="001D7C5F" w:rsidRDefault="00DB0211" w:rsidP="0022161B">
            <w:pPr>
              <w:rPr>
                <w:sz w:val="24"/>
                <w:szCs w:val="24"/>
              </w:rPr>
            </w:pPr>
            <w:r>
              <w:rPr>
                <w:sz w:val="24"/>
                <w:szCs w:val="24"/>
              </w:rPr>
              <w:t>С.Н. Николаева «Юный эколог» Система работы в младшей группе детского сада. – 2-е изд.</w:t>
            </w:r>
            <w:r w:rsidR="00D65014">
              <w:rPr>
                <w:sz w:val="24"/>
                <w:szCs w:val="24"/>
              </w:rPr>
              <w:t xml:space="preserve"> – М.: Мозаика-Синтез, 2016г.</w:t>
            </w:r>
          </w:p>
        </w:tc>
      </w:tr>
      <w:tr w:rsidR="005A644B" w:rsidTr="00672949">
        <w:tc>
          <w:tcPr>
            <w:tcW w:w="3070" w:type="dxa"/>
            <w:shd w:val="clear" w:color="auto" w:fill="auto"/>
          </w:tcPr>
          <w:p w:rsidR="005A644B" w:rsidRPr="00477D37" w:rsidRDefault="005A644B" w:rsidP="0022161B">
            <w:pPr>
              <w:rPr>
                <w:b/>
                <w:sz w:val="24"/>
                <w:szCs w:val="24"/>
              </w:rPr>
            </w:pPr>
            <w:r w:rsidRPr="00477D37">
              <w:rPr>
                <w:b/>
                <w:sz w:val="24"/>
                <w:szCs w:val="24"/>
              </w:rPr>
              <w:t>Социально-коммуникативное</w:t>
            </w:r>
          </w:p>
          <w:p w:rsidR="005A644B" w:rsidRPr="00477D37" w:rsidRDefault="005A644B" w:rsidP="0022161B">
            <w:pPr>
              <w:rPr>
                <w:b/>
                <w:sz w:val="24"/>
                <w:szCs w:val="24"/>
              </w:rPr>
            </w:pPr>
            <w:r w:rsidRPr="00477D37">
              <w:rPr>
                <w:b/>
                <w:sz w:val="24"/>
                <w:szCs w:val="24"/>
              </w:rPr>
              <w:t>развитие</w:t>
            </w:r>
          </w:p>
        </w:tc>
        <w:tc>
          <w:tcPr>
            <w:tcW w:w="11673" w:type="dxa"/>
            <w:shd w:val="clear" w:color="auto" w:fill="auto"/>
          </w:tcPr>
          <w:p w:rsidR="005A644B" w:rsidRPr="001D7C5F" w:rsidRDefault="005A644B" w:rsidP="0022161B">
            <w:pPr>
              <w:rPr>
                <w:sz w:val="24"/>
                <w:szCs w:val="24"/>
              </w:rPr>
            </w:pPr>
            <w:r w:rsidRPr="00477D37">
              <w:rPr>
                <w:sz w:val="24"/>
                <w:szCs w:val="24"/>
              </w:rPr>
              <w:t>- Н. Ф. Губанова «Развитие игровой деятельности. Система работы во второй младше</w:t>
            </w:r>
            <w:r w:rsidR="00DB0211">
              <w:rPr>
                <w:sz w:val="24"/>
                <w:szCs w:val="24"/>
              </w:rPr>
              <w:t>й группе»</w:t>
            </w:r>
            <w:proofErr w:type="gramStart"/>
            <w:r w:rsidR="00DB0211">
              <w:rPr>
                <w:sz w:val="24"/>
                <w:szCs w:val="24"/>
              </w:rPr>
              <w:t xml:space="preserve"> .</w:t>
            </w:r>
            <w:proofErr w:type="spellStart"/>
            <w:proofErr w:type="gramEnd"/>
            <w:r w:rsidR="00DB0211">
              <w:rPr>
                <w:sz w:val="24"/>
                <w:szCs w:val="24"/>
              </w:rPr>
              <w:t>М:Мозаика-Синтез</w:t>
            </w:r>
            <w:proofErr w:type="spellEnd"/>
            <w:r w:rsidR="00DB0211">
              <w:rPr>
                <w:sz w:val="24"/>
                <w:szCs w:val="24"/>
              </w:rPr>
              <w:t xml:space="preserve"> 2012</w:t>
            </w:r>
            <w:r w:rsidRPr="00477D37">
              <w:rPr>
                <w:sz w:val="24"/>
                <w:szCs w:val="24"/>
              </w:rPr>
              <w:t xml:space="preserve">; </w:t>
            </w:r>
          </w:p>
        </w:tc>
      </w:tr>
      <w:tr w:rsidR="005A644B" w:rsidTr="00672949">
        <w:tc>
          <w:tcPr>
            <w:tcW w:w="3070" w:type="dxa"/>
            <w:shd w:val="clear" w:color="auto" w:fill="auto"/>
          </w:tcPr>
          <w:p w:rsidR="005A644B" w:rsidRPr="00477D37" w:rsidRDefault="005A644B" w:rsidP="0022161B">
            <w:pPr>
              <w:rPr>
                <w:b/>
                <w:sz w:val="24"/>
                <w:szCs w:val="24"/>
              </w:rPr>
            </w:pPr>
            <w:r w:rsidRPr="00477D37">
              <w:rPr>
                <w:b/>
                <w:sz w:val="24"/>
                <w:szCs w:val="24"/>
              </w:rPr>
              <w:t>Физическое развитие</w:t>
            </w:r>
          </w:p>
        </w:tc>
        <w:tc>
          <w:tcPr>
            <w:tcW w:w="11673" w:type="dxa"/>
            <w:shd w:val="clear" w:color="auto" w:fill="auto"/>
          </w:tcPr>
          <w:p w:rsidR="003B1691" w:rsidRPr="00E82C4F" w:rsidRDefault="003B1691" w:rsidP="0022161B">
            <w:pPr>
              <w:rPr>
                <w:sz w:val="24"/>
                <w:szCs w:val="24"/>
              </w:rPr>
            </w:pPr>
            <w:r w:rsidRPr="00E82C4F">
              <w:rPr>
                <w:sz w:val="24"/>
                <w:szCs w:val="24"/>
              </w:rPr>
              <w:t xml:space="preserve">-Л.И. </w:t>
            </w:r>
            <w:proofErr w:type="spellStart"/>
            <w:r w:rsidRPr="00E82C4F">
              <w:rPr>
                <w:sz w:val="24"/>
                <w:szCs w:val="24"/>
              </w:rPr>
              <w:t>Пензулаева</w:t>
            </w:r>
            <w:proofErr w:type="spellEnd"/>
            <w:r w:rsidRPr="00E82C4F">
              <w:rPr>
                <w:sz w:val="24"/>
                <w:szCs w:val="24"/>
              </w:rPr>
              <w:t xml:space="preserve"> «Физкультурные занятия в детском саду. Вторая младшая группа»</w:t>
            </w:r>
            <w:r w:rsidR="00AE490E">
              <w:rPr>
                <w:sz w:val="24"/>
                <w:szCs w:val="24"/>
              </w:rPr>
              <w:t>.  Москва, Мозаик</w:t>
            </w:r>
            <w:proofErr w:type="gramStart"/>
            <w:r w:rsidR="00AE490E">
              <w:rPr>
                <w:sz w:val="24"/>
                <w:szCs w:val="24"/>
              </w:rPr>
              <w:t>а-</w:t>
            </w:r>
            <w:proofErr w:type="gramEnd"/>
            <w:r w:rsidR="00AE490E">
              <w:rPr>
                <w:sz w:val="24"/>
                <w:szCs w:val="24"/>
              </w:rPr>
              <w:t xml:space="preserve"> Синтез, 2012</w:t>
            </w:r>
            <w:r w:rsidRPr="00E82C4F">
              <w:rPr>
                <w:sz w:val="24"/>
                <w:szCs w:val="24"/>
              </w:rPr>
              <w:t>г;</w:t>
            </w:r>
          </w:p>
          <w:p w:rsidR="003B1691" w:rsidRPr="00E82C4F" w:rsidRDefault="003B1691" w:rsidP="0022161B">
            <w:pPr>
              <w:rPr>
                <w:sz w:val="24"/>
                <w:szCs w:val="24"/>
              </w:rPr>
            </w:pPr>
            <w:r w:rsidRPr="00E82C4F">
              <w:rPr>
                <w:sz w:val="24"/>
                <w:szCs w:val="24"/>
              </w:rPr>
              <w:t xml:space="preserve">- Е.А. </w:t>
            </w:r>
            <w:proofErr w:type="spellStart"/>
            <w:r w:rsidRPr="00E82C4F">
              <w:rPr>
                <w:sz w:val="24"/>
                <w:szCs w:val="24"/>
              </w:rPr>
              <w:t>Бабенкова</w:t>
            </w:r>
            <w:proofErr w:type="spellEnd"/>
            <w:proofErr w:type="gramStart"/>
            <w:r w:rsidRPr="00E82C4F">
              <w:rPr>
                <w:sz w:val="24"/>
                <w:szCs w:val="24"/>
              </w:rPr>
              <w:t xml:space="preserve"> ,</w:t>
            </w:r>
            <w:proofErr w:type="gramEnd"/>
            <w:r w:rsidRPr="00E82C4F">
              <w:rPr>
                <w:sz w:val="24"/>
                <w:szCs w:val="24"/>
              </w:rPr>
              <w:t xml:space="preserve"> Т.М. </w:t>
            </w:r>
            <w:proofErr w:type="spellStart"/>
            <w:r w:rsidRPr="00E82C4F">
              <w:rPr>
                <w:sz w:val="24"/>
                <w:szCs w:val="24"/>
              </w:rPr>
              <w:t>Параничева</w:t>
            </w:r>
            <w:proofErr w:type="spellEnd"/>
            <w:r w:rsidRPr="00E82C4F">
              <w:rPr>
                <w:sz w:val="24"/>
                <w:szCs w:val="24"/>
              </w:rPr>
              <w:t xml:space="preserve"> «Подвижные игры на прогулке» Москва: ТЦ Сфера 2011г;</w:t>
            </w:r>
          </w:p>
          <w:p w:rsidR="003B1691" w:rsidRPr="00E82C4F" w:rsidRDefault="003B1691" w:rsidP="0022161B">
            <w:pPr>
              <w:rPr>
                <w:sz w:val="24"/>
                <w:szCs w:val="24"/>
              </w:rPr>
            </w:pPr>
            <w:r w:rsidRPr="00E82C4F">
              <w:rPr>
                <w:sz w:val="24"/>
                <w:szCs w:val="24"/>
              </w:rPr>
              <w:t>-Л. Иванова « Стихи с движениями» Пальчиковые игры для  детей 3-5 лет  Речь 2011г</w:t>
            </w:r>
          </w:p>
          <w:p w:rsidR="003B1691" w:rsidRPr="00E82C4F" w:rsidRDefault="003B1691" w:rsidP="0022161B">
            <w:pPr>
              <w:rPr>
                <w:sz w:val="24"/>
                <w:szCs w:val="24"/>
              </w:rPr>
            </w:pPr>
            <w:r w:rsidRPr="00E82C4F">
              <w:rPr>
                <w:sz w:val="24"/>
                <w:szCs w:val="24"/>
              </w:rPr>
              <w:t>-Н.Э. Власенко « 300 подвижных игр для дошкольников». Москва 2011;</w:t>
            </w:r>
          </w:p>
          <w:p w:rsidR="005A644B" w:rsidRPr="00477D37" w:rsidRDefault="003B1691" w:rsidP="0022161B">
            <w:pPr>
              <w:rPr>
                <w:b/>
                <w:sz w:val="24"/>
                <w:szCs w:val="24"/>
              </w:rPr>
            </w:pPr>
            <w:r w:rsidRPr="00E82C4F">
              <w:rPr>
                <w:sz w:val="24"/>
                <w:szCs w:val="24"/>
              </w:rPr>
              <w:t>- М.М. Борисова Малоподвижные игры и игровые упражнения для детей 3-7 лет</w:t>
            </w:r>
          </w:p>
        </w:tc>
      </w:tr>
    </w:tbl>
    <w:p w:rsidR="005A644B" w:rsidRPr="0076266C" w:rsidRDefault="005A644B" w:rsidP="0022161B">
      <w:pPr>
        <w:rPr>
          <w:b/>
          <w:sz w:val="24"/>
          <w:szCs w:val="24"/>
        </w:rPr>
      </w:pPr>
      <w:r w:rsidRPr="0076266C">
        <w:rPr>
          <w:b/>
          <w:sz w:val="24"/>
          <w:szCs w:val="24"/>
        </w:rPr>
        <w:t>Особенности организации развивающей предметно-пространственной среды</w:t>
      </w:r>
    </w:p>
    <w:p w:rsidR="001E5A41" w:rsidRDefault="001E5A41" w:rsidP="0022161B">
      <w:pPr>
        <w:tabs>
          <w:tab w:val="left" w:pos="-851"/>
        </w:tabs>
        <w:ind w:firstLine="993"/>
        <w:rPr>
          <w:sz w:val="24"/>
          <w:szCs w:val="24"/>
        </w:rPr>
      </w:pPr>
      <w:proofErr w:type="gramStart"/>
      <w:r w:rsidRPr="001E5A41">
        <w:rPr>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tbl>
      <w:tblPr>
        <w:tblStyle w:val="13"/>
        <w:tblW w:w="14737" w:type="dxa"/>
        <w:tblLook w:val="04A0" w:firstRow="1" w:lastRow="0" w:firstColumn="1" w:lastColumn="0" w:noHBand="0" w:noVBand="1"/>
      </w:tblPr>
      <w:tblGrid>
        <w:gridCol w:w="3539"/>
        <w:gridCol w:w="11198"/>
      </w:tblGrid>
      <w:tr w:rsidR="001E5A41" w:rsidRPr="001E5A41" w:rsidTr="001E5A41">
        <w:tc>
          <w:tcPr>
            <w:tcW w:w="3539" w:type="dxa"/>
          </w:tcPr>
          <w:p w:rsidR="001E5A41" w:rsidRPr="001E5A41" w:rsidRDefault="001E5A41" w:rsidP="0022161B">
            <w:pPr>
              <w:rPr>
                <w:sz w:val="24"/>
                <w:szCs w:val="24"/>
              </w:rPr>
            </w:pPr>
            <w:r w:rsidRPr="001E5A41">
              <w:rPr>
                <w:sz w:val="24"/>
                <w:szCs w:val="24"/>
              </w:rPr>
              <w:t>Критерий</w:t>
            </w:r>
          </w:p>
        </w:tc>
        <w:tc>
          <w:tcPr>
            <w:tcW w:w="11198" w:type="dxa"/>
          </w:tcPr>
          <w:p w:rsidR="001E5A41" w:rsidRPr="001E5A41" w:rsidRDefault="001E5A41" w:rsidP="0022161B">
            <w:pPr>
              <w:rPr>
                <w:sz w:val="24"/>
                <w:szCs w:val="24"/>
              </w:rPr>
            </w:pPr>
            <w:r w:rsidRPr="001E5A41">
              <w:rPr>
                <w:sz w:val="24"/>
                <w:szCs w:val="24"/>
              </w:rPr>
              <w:t xml:space="preserve">      Характеристика</w:t>
            </w:r>
          </w:p>
        </w:tc>
      </w:tr>
      <w:tr w:rsidR="001E5A41" w:rsidRPr="001E5A41" w:rsidTr="001E5A41">
        <w:tc>
          <w:tcPr>
            <w:tcW w:w="3539" w:type="dxa"/>
          </w:tcPr>
          <w:p w:rsidR="001E5A41" w:rsidRPr="001E5A41" w:rsidRDefault="001E5A41" w:rsidP="0022161B">
            <w:pPr>
              <w:shd w:val="clear" w:color="auto" w:fill="FFFFFF"/>
              <w:suppressAutoHyphens/>
              <w:rPr>
                <w:w w:val="71"/>
                <w:sz w:val="24"/>
                <w:szCs w:val="24"/>
                <w:lang w:eastAsia="ar-SA"/>
              </w:rPr>
            </w:pPr>
            <w:r w:rsidRPr="001E5A41">
              <w:rPr>
                <w:sz w:val="24"/>
                <w:szCs w:val="24"/>
              </w:rPr>
              <w:t>Насыщенность</w:t>
            </w:r>
          </w:p>
          <w:p w:rsidR="001E5A41" w:rsidRPr="001E5A41" w:rsidRDefault="001E5A41" w:rsidP="0022161B">
            <w:pPr>
              <w:shd w:val="clear" w:color="auto" w:fill="FFFFFF"/>
              <w:suppressAutoHyphens/>
              <w:rPr>
                <w:w w:val="71"/>
                <w:sz w:val="24"/>
                <w:szCs w:val="24"/>
                <w:lang w:eastAsia="ar-SA"/>
              </w:rPr>
            </w:pPr>
            <w:r w:rsidRPr="001E5A41">
              <w:rPr>
                <w:w w:val="71"/>
                <w:sz w:val="24"/>
                <w:szCs w:val="24"/>
                <w:lang w:eastAsia="ar-SA"/>
              </w:rPr>
              <w:t xml:space="preserve">. </w:t>
            </w:r>
          </w:p>
          <w:p w:rsidR="001E5A41" w:rsidRPr="001E5A41" w:rsidRDefault="001E5A41" w:rsidP="0022161B">
            <w:pPr>
              <w:rPr>
                <w:sz w:val="24"/>
                <w:szCs w:val="24"/>
              </w:rPr>
            </w:pPr>
          </w:p>
        </w:tc>
        <w:tc>
          <w:tcPr>
            <w:tcW w:w="11198" w:type="dxa"/>
          </w:tcPr>
          <w:p w:rsidR="001E5A41" w:rsidRPr="00C203C3" w:rsidRDefault="001E5A41" w:rsidP="0022161B">
            <w:pPr>
              <w:rPr>
                <w:w w:val="71"/>
                <w:lang w:eastAsia="ar-SA"/>
              </w:rPr>
            </w:pPr>
            <w:r w:rsidRPr="00C203C3">
              <w:rPr>
                <w:w w:val="71"/>
                <w:lang w:eastAsia="ar-SA"/>
              </w:rPr>
              <w:t>-</w:t>
            </w:r>
            <w:r w:rsidRPr="00C203C3">
              <w:rPr>
                <w:w w:val="71"/>
                <w:sz w:val="28"/>
                <w:szCs w:val="28"/>
                <w:lang w:eastAsia="ar-SA"/>
              </w:rPr>
              <w:t>соответствие  возрастным возможностям детей;</w:t>
            </w:r>
          </w:p>
          <w:p w:rsidR="001E5A41" w:rsidRPr="00C203C3" w:rsidRDefault="001E5A41" w:rsidP="0022161B">
            <w:pPr>
              <w:shd w:val="clear" w:color="auto" w:fill="FFFFFF"/>
              <w:suppressAutoHyphens/>
              <w:rPr>
                <w:sz w:val="28"/>
                <w:szCs w:val="28"/>
                <w:lang w:eastAsia="ar-SA"/>
              </w:rPr>
            </w:pPr>
            <w:proofErr w:type="gramStart"/>
            <w:r w:rsidRPr="00C203C3">
              <w:rPr>
                <w:spacing w:val="-1"/>
                <w:w w:val="71"/>
                <w:sz w:val="28"/>
                <w:szCs w:val="28"/>
                <w:lang w:eastAsia="ar-SA"/>
              </w:rPr>
              <w:t xml:space="preserve">Организация образовательного пространства </w:t>
            </w:r>
            <w:r w:rsidRPr="00C203C3">
              <w:rPr>
                <w:w w:val="71"/>
                <w:sz w:val="28"/>
                <w:szCs w:val="28"/>
                <w:lang w:eastAsia="ar-SA"/>
              </w:rPr>
              <w:t xml:space="preserve">и разнообразие материалов, оборудования и инвентаря (в здании и на участке}  </w:t>
            </w:r>
            <w:r w:rsidRPr="00C203C3">
              <w:rPr>
                <w:spacing w:val="-2"/>
                <w:w w:val="71"/>
                <w:sz w:val="28"/>
                <w:szCs w:val="28"/>
                <w:lang w:eastAsia="ar-SA"/>
              </w:rPr>
              <w:t>обеспечивают:</w:t>
            </w:r>
            <w:proofErr w:type="gramEnd"/>
          </w:p>
          <w:p w:rsidR="001E5A41" w:rsidRPr="00D11F49" w:rsidRDefault="001E5A41" w:rsidP="0022161B">
            <w:pPr>
              <w:shd w:val="clear" w:color="auto" w:fill="FFFFFF"/>
              <w:suppressAutoHyphens/>
              <w:rPr>
                <w:sz w:val="28"/>
                <w:szCs w:val="28"/>
                <w:lang w:eastAsia="ar-SA"/>
              </w:rPr>
            </w:pPr>
            <w:r w:rsidRPr="00C203C3">
              <w:rPr>
                <w:w w:val="71"/>
                <w:sz w:val="28"/>
                <w:szCs w:val="28"/>
                <w:lang w:eastAsia="ar-SA"/>
              </w:rPr>
              <w:lastRenderedPageBreak/>
              <w:t>• игровую, познавательную, исследова</w:t>
            </w:r>
            <w:r w:rsidRPr="00C203C3">
              <w:rPr>
                <w:w w:val="71"/>
                <w:sz w:val="28"/>
                <w:szCs w:val="28"/>
                <w:lang w:eastAsia="ar-SA"/>
              </w:rPr>
              <w:softHyphen/>
              <w:t xml:space="preserve">тельскую и творческую активность всех воспитанников, экспериментирование с </w:t>
            </w:r>
            <w:r w:rsidRPr="00D11F49">
              <w:rPr>
                <w:w w:val="71"/>
                <w:sz w:val="28"/>
                <w:szCs w:val="28"/>
                <w:lang w:eastAsia="ar-SA"/>
              </w:rPr>
              <w:t>доступными детям материалами (в том числе с песком и водой);</w:t>
            </w:r>
          </w:p>
          <w:p w:rsidR="001E5A41" w:rsidRPr="00D11F49" w:rsidRDefault="001E5A41" w:rsidP="0022161B">
            <w:pPr>
              <w:shd w:val="clear" w:color="auto" w:fill="FFFFFF"/>
              <w:suppressAutoHyphens/>
              <w:rPr>
                <w:sz w:val="28"/>
                <w:szCs w:val="28"/>
                <w:lang w:eastAsia="ar-SA"/>
              </w:rPr>
            </w:pPr>
            <w:r w:rsidRPr="00D11F49">
              <w:rPr>
                <w:w w:val="71"/>
                <w:sz w:val="28"/>
                <w:szCs w:val="28"/>
                <w:lang w:eastAsia="ar-SA"/>
              </w:rPr>
              <w:t xml:space="preserve">• двигательную активность, в том числе </w:t>
            </w:r>
            <w:r w:rsidRPr="00D11F49">
              <w:rPr>
                <w:w w:val="72"/>
                <w:sz w:val="28"/>
                <w:szCs w:val="28"/>
                <w:lang w:eastAsia="ar-SA"/>
              </w:rPr>
              <w:t xml:space="preserve">развитие крупной и мелкой моторики, </w:t>
            </w:r>
            <w:r w:rsidRPr="00D11F49">
              <w:rPr>
                <w:w w:val="70"/>
                <w:sz w:val="28"/>
                <w:szCs w:val="28"/>
                <w:lang w:eastAsia="ar-SA"/>
              </w:rPr>
              <w:t>участие в подвижных играх и соревнованиях;</w:t>
            </w:r>
          </w:p>
          <w:p w:rsidR="001E5A41" w:rsidRPr="00D11F49" w:rsidRDefault="001E5A41" w:rsidP="0022161B">
            <w:pPr>
              <w:shd w:val="clear" w:color="auto" w:fill="FFFFFF"/>
              <w:suppressAutoHyphens/>
              <w:rPr>
                <w:sz w:val="28"/>
                <w:szCs w:val="28"/>
                <w:lang w:eastAsia="ar-SA"/>
              </w:rPr>
            </w:pPr>
            <w:r w:rsidRPr="00D11F49">
              <w:rPr>
                <w:w w:val="70"/>
                <w:sz w:val="28"/>
                <w:szCs w:val="28"/>
                <w:lang w:eastAsia="ar-SA"/>
              </w:rPr>
              <w:t>• эмоциональное благополучие детей во взаимодействии с предметно-</w:t>
            </w:r>
            <w:r w:rsidRPr="00D11F49">
              <w:rPr>
                <w:spacing w:val="-1"/>
                <w:w w:val="71"/>
                <w:sz w:val="28"/>
                <w:szCs w:val="28"/>
                <w:lang w:eastAsia="ar-SA"/>
              </w:rPr>
              <w:t>пространственным окружением;</w:t>
            </w:r>
          </w:p>
          <w:p w:rsidR="001E5A41" w:rsidRPr="00D11F49" w:rsidRDefault="001E5A41" w:rsidP="0022161B">
            <w:pPr>
              <w:rPr>
                <w:sz w:val="28"/>
                <w:szCs w:val="28"/>
              </w:rPr>
            </w:pPr>
            <w:r w:rsidRPr="00D11F49">
              <w:rPr>
                <w:w w:val="71"/>
                <w:sz w:val="28"/>
                <w:szCs w:val="28"/>
                <w:lang w:eastAsia="ar-SA"/>
              </w:rPr>
              <w:t>•  возможность самовыражения детей</w:t>
            </w:r>
          </w:p>
        </w:tc>
      </w:tr>
      <w:tr w:rsidR="001E5A41" w:rsidRPr="001E5A41" w:rsidTr="001E5A41">
        <w:tc>
          <w:tcPr>
            <w:tcW w:w="3539" w:type="dxa"/>
          </w:tcPr>
          <w:p w:rsidR="001E5A41" w:rsidRPr="001E5A41" w:rsidRDefault="001E5A41" w:rsidP="0022161B">
            <w:pPr>
              <w:rPr>
                <w:sz w:val="24"/>
                <w:szCs w:val="24"/>
              </w:rPr>
            </w:pPr>
            <w:proofErr w:type="spellStart"/>
            <w:r w:rsidRPr="001E5A41">
              <w:rPr>
                <w:sz w:val="24"/>
                <w:szCs w:val="24"/>
              </w:rPr>
              <w:lastRenderedPageBreak/>
              <w:t>Трансформируемость</w:t>
            </w:r>
            <w:proofErr w:type="spellEnd"/>
          </w:p>
        </w:tc>
        <w:tc>
          <w:tcPr>
            <w:tcW w:w="11198" w:type="dxa"/>
          </w:tcPr>
          <w:p w:rsidR="001E5A41" w:rsidRPr="00D11F49" w:rsidRDefault="001E5A41" w:rsidP="0022161B">
            <w:pPr>
              <w:shd w:val="clear" w:color="auto" w:fill="FFFFFF"/>
              <w:suppressAutoHyphens/>
              <w:rPr>
                <w:sz w:val="28"/>
                <w:szCs w:val="28"/>
                <w:lang w:eastAsia="ar-SA"/>
              </w:rPr>
            </w:pPr>
            <w:r w:rsidRPr="00D11F49">
              <w:rPr>
                <w:w w:val="70"/>
                <w:sz w:val="28"/>
                <w:szCs w:val="28"/>
                <w:lang w:eastAsia="ar-SA"/>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E5A41" w:rsidRPr="00D11F49" w:rsidRDefault="001E5A41" w:rsidP="0022161B">
            <w:pPr>
              <w:rPr>
                <w:sz w:val="28"/>
                <w:szCs w:val="28"/>
              </w:rPr>
            </w:pPr>
          </w:p>
        </w:tc>
      </w:tr>
      <w:tr w:rsidR="001E5A41" w:rsidRPr="001E5A41" w:rsidTr="001E5A41">
        <w:tc>
          <w:tcPr>
            <w:tcW w:w="3539" w:type="dxa"/>
          </w:tcPr>
          <w:p w:rsidR="001E5A41" w:rsidRPr="001E5A41" w:rsidRDefault="001E5A41" w:rsidP="0022161B">
            <w:pPr>
              <w:rPr>
                <w:sz w:val="24"/>
                <w:szCs w:val="24"/>
              </w:rPr>
            </w:pPr>
            <w:proofErr w:type="spellStart"/>
            <w:r w:rsidRPr="001E5A41">
              <w:rPr>
                <w:sz w:val="24"/>
                <w:szCs w:val="24"/>
              </w:rPr>
              <w:t>Полифункциональность</w:t>
            </w:r>
            <w:proofErr w:type="spellEnd"/>
          </w:p>
        </w:tc>
        <w:tc>
          <w:tcPr>
            <w:tcW w:w="11198" w:type="dxa"/>
          </w:tcPr>
          <w:p w:rsidR="001E5A41" w:rsidRPr="00D11F49" w:rsidRDefault="001E5A41" w:rsidP="0022161B">
            <w:pPr>
              <w:shd w:val="clear" w:color="auto" w:fill="FFFFFF"/>
              <w:suppressAutoHyphens/>
              <w:rPr>
                <w:sz w:val="28"/>
                <w:szCs w:val="28"/>
                <w:lang w:eastAsia="ar-SA"/>
              </w:rPr>
            </w:pPr>
            <w:r w:rsidRPr="00D11F49">
              <w:rPr>
                <w:color w:val="000000"/>
                <w:w w:val="71"/>
                <w:sz w:val="28"/>
                <w:szCs w:val="28"/>
                <w:lang w:eastAsia="ar-SA"/>
              </w:rPr>
              <w:t>- возможность разнообразного исполь</w:t>
            </w:r>
            <w:r w:rsidRPr="00D11F49">
              <w:rPr>
                <w:color w:val="000000"/>
                <w:w w:val="71"/>
                <w:sz w:val="28"/>
                <w:szCs w:val="28"/>
                <w:lang w:eastAsia="ar-SA"/>
              </w:rPr>
              <w:softHyphen/>
            </w:r>
            <w:r w:rsidRPr="00D11F49">
              <w:rPr>
                <w:color w:val="000000"/>
                <w:w w:val="69"/>
                <w:sz w:val="28"/>
                <w:szCs w:val="28"/>
                <w:lang w:eastAsia="ar-SA"/>
              </w:rPr>
              <w:t xml:space="preserve">зования различных составляющих предметной </w:t>
            </w:r>
            <w:r w:rsidRPr="00D11F49">
              <w:rPr>
                <w:color w:val="000000"/>
                <w:w w:val="72"/>
                <w:sz w:val="28"/>
                <w:szCs w:val="28"/>
                <w:lang w:eastAsia="ar-SA"/>
              </w:rPr>
              <w:t xml:space="preserve">среды - детской мебели, матов, мягких </w:t>
            </w:r>
            <w:r w:rsidRPr="00D11F49">
              <w:rPr>
                <w:color w:val="000000"/>
                <w:w w:val="69"/>
                <w:sz w:val="28"/>
                <w:szCs w:val="28"/>
                <w:lang w:eastAsia="ar-SA"/>
              </w:rPr>
              <w:t>модулей, ширм и т.д.;</w:t>
            </w:r>
          </w:p>
          <w:p w:rsidR="001E5A41" w:rsidRPr="00D11F49" w:rsidRDefault="001E5A41" w:rsidP="0022161B">
            <w:pPr>
              <w:shd w:val="clear" w:color="auto" w:fill="FFFFFF"/>
              <w:suppressAutoHyphens/>
              <w:rPr>
                <w:sz w:val="28"/>
                <w:szCs w:val="28"/>
                <w:lang w:eastAsia="ar-SA"/>
              </w:rPr>
            </w:pPr>
            <w:r w:rsidRPr="00D11F49">
              <w:rPr>
                <w:color w:val="000000"/>
                <w:w w:val="71"/>
                <w:sz w:val="28"/>
                <w:szCs w:val="28"/>
                <w:lang w:eastAsia="ar-SA"/>
              </w:rPr>
              <w:t xml:space="preserve">-  наличие в  </w:t>
            </w:r>
            <w:proofErr w:type="spellStart"/>
            <w:r w:rsidRPr="00D11F49">
              <w:rPr>
                <w:color w:val="000000"/>
                <w:w w:val="71"/>
                <w:sz w:val="28"/>
                <w:szCs w:val="28"/>
                <w:lang w:eastAsia="ar-SA"/>
              </w:rPr>
              <w:t>группе</w:t>
            </w:r>
            <w:r w:rsidRPr="00D11F49">
              <w:rPr>
                <w:color w:val="000000"/>
                <w:w w:val="69"/>
                <w:sz w:val="28"/>
                <w:szCs w:val="28"/>
                <w:lang w:eastAsia="ar-SA"/>
              </w:rPr>
              <w:t>полифункциональных</w:t>
            </w:r>
            <w:proofErr w:type="spellEnd"/>
            <w:r w:rsidRPr="00D11F49">
              <w:rPr>
                <w:color w:val="000000"/>
                <w:w w:val="69"/>
                <w:sz w:val="28"/>
                <w:szCs w:val="28"/>
                <w:lang w:eastAsia="ar-SA"/>
              </w:rPr>
              <w:t xml:space="preserve"> (не обладающих жестко </w:t>
            </w:r>
            <w:r w:rsidRPr="00D11F49">
              <w:rPr>
                <w:color w:val="000000"/>
                <w:w w:val="71"/>
                <w:sz w:val="28"/>
                <w:szCs w:val="28"/>
                <w:lang w:eastAsia="ar-SA"/>
              </w:rPr>
              <w:t xml:space="preserve">закрепленным способом употребления) предметов, в том числе природных </w:t>
            </w:r>
            <w:r w:rsidRPr="00D11F49">
              <w:rPr>
                <w:color w:val="000000"/>
                <w:spacing w:val="-1"/>
                <w:w w:val="71"/>
                <w:sz w:val="28"/>
                <w:szCs w:val="28"/>
                <w:lang w:eastAsia="ar-SA"/>
              </w:rPr>
              <w:t xml:space="preserve">материалов, пригодных для использования </w:t>
            </w:r>
            <w:r w:rsidRPr="00D11F49">
              <w:rPr>
                <w:color w:val="000000"/>
                <w:w w:val="69"/>
                <w:sz w:val="28"/>
                <w:szCs w:val="28"/>
                <w:lang w:eastAsia="ar-SA"/>
              </w:rPr>
              <w:t xml:space="preserve">в разных видах детской активности (в том </w:t>
            </w:r>
            <w:r w:rsidRPr="00D11F49">
              <w:rPr>
                <w:color w:val="000000"/>
                <w:w w:val="71"/>
                <w:sz w:val="28"/>
                <w:szCs w:val="28"/>
                <w:lang w:eastAsia="ar-SA"/>
              </w:rPr>
              <w:t>числе в качестве предметов-заместителей в детской игре)</w:t>
            </w:r>
          </w:p>
          <w:p w:rsidR="001E5A41" w:rsidRPr="00D11F49" w:rsidRDefault="001E5A41" w:rsidP="0022161B">
            <w:pPr>
              <w:rPr>
                <w:sz w:val="28"/>
                <w:szCs w:val="28"/>
              </w:rPr>
            </w:pPr>
          </w:p>
        </w:tc>
      </w:tr>
      <w:tr w:rsidR="001E5A41" w:rsidRPr="001E5A41" w:rsidTr="001E5A41">
        <w:tc>
          <w:tcPr>
            <w:tcW w:w="3539" w:type="dxa"/>
          </w:tcPr>
          <w:p w:rsidR="001E5A41" w:rsidRPr="001E5A41" w:rsidRDefault="001E5A41" w:rsidP="0022161B">
            <w:pPr>
              <w:rPr>
                <w:sz w:val="24"/>
                <w:szCs w:val="24"/>
              </w:rPr>
            </w:pPr>
            <w:r w:rsidRPr="001E5A41">
              <w:rPr>
                <w:sz w:val="24"/>
                <w:szCs w:val="24"/>
              </w:rPr>
              <w:t>Вариативность</w:t>
            </w:r>
          </w:p>
        </w:tc>
        <w:tc>
          <w:tcPr>
            <w:tcW w:w="11198" w:type="dxa"/>
          </w:tcPr>
          <w:p w:rsidR="001E5A41" w:rsidRPr="00D11F49" w:rsidRDefault="001E5A41" w:rsidP="0022161B">
            <w:pPr>
              <w:shd w:val="clear" w:color="auto" w:fill="FFFFFF"/>
              <w:suppressAutoHyphens/>
              <w:rPr>
                <w:color w:val="000000"/>
                <w:sz w:val="28"/>
                <w:szCs w:val="28"/>
                <w:lang w:eastAsia="ar-SA"/>
              </w:rPr>
            </w:pPr>
            <w:r w:rsidRPr="00D11F49">
              <w:rPr>
                <w:color w:val="000000"/>
                <w:w w:val="70"/>
                <w:sz w:val="28"/>
                <w:szCs w:val="28"/>
                <w:lang w:eastAsia="ar-SA"/>
              </w:rPr>
              <w:t xml:space="preserve">- наличие в  группе различных </w:t>
            </w:r>
            <w:r w:rsidRPr="00D11F49">
              <w:rPr>
                <w:color w:val="000000"/>
                <w:spacing w:val="-1"/>
                <w:w w:val="71"/>
                <w:sz w:val="28"/>
                <w:szCs w:val="28"/>
                <w:lang w:eastAsia="ar-SA"/>
              </w:rPr>
              <w:t>пространств (для игры, конструирования, уедине</w:t>
            </w:r>
            <w:r w:rsidRPr="00D11F49">
              <w:rPr>
                <w:color w:val="000000"/>
                <w:spacing w:val="-1"/>
                <w:w w:val="71"/>
                <w:sz w:val="28"/>
                <w:szCs w:val="28"/>
                <w:lang w:eastAsia="ar-SA"/>
              </w:rPr>
              <w:softHyphen/>
            </w:r>
            <w:r w:rsidRPr="00D11F49">
              <w:rPr>
                <w:color w:val="000000"/>
                <w:w w:val="71"/>
                <w:sz w:val="28"/>
                <w:szCs w:val="28"/>
                <w:lang w:eastAsia="ar-SA"/>
              </w:rPr>
              <w:t>ния и пр.), а также разнообразных материалов, игр, игрушек и оборудования, обеспечивающих свободный выбор детей;</w:t>
            </w:r>
          </w:p>
          <w:p w:rsidR="001E5A41" w:rsidRPr="00D11F49" w:rsidRDefault="001E5A41" w:rsidP="0022161B">
            <w:pPr>
              <w:shd w:val="clear" w:color="auto" w:fill="FFFFFF"/>
              <w:suppressAutoHyphens/>
              <w:rPr>
                <w:color w:val="000000"/>
                <w:sz w:val="28"/>
                <w:szCs w:val="28"/>
                <w:lang w:eastAsia="ar-SA"/>
              </w:rPr>
            </w:pPr>
            <w:r w:rsidRPr="00D11F49">
              <w:rPr>
                <w:color w:val="000000"/>
                <w:sz w:val="28"/>
                <w:szCs w:val="28"/>
                <w:lang w:eastAsia="ar-SA"/>
              </w:rPr>
              <w:t xml:space="preserve">- </w:t>
            </w:r>
            <w:r w:rsidRPr="00D11F49">
              <w:rPr>
                <w:color w:val="000000"/>
                <w:w w:val="71"/>
                <w:sz w:val="28"/>
                <w:szCs w:val="28"/>
                <w:lang w:eastAsia="ar-SA"/>
              </w:rPr>
              <w:t xml:space="preserve">периодическую сменяемость игрового </w:t>
            </w:r>
            <w:r w:rsidRPr="00D11F49">
              <w:rPr>
                <w:color w:val="000000"/>
                <w:w w:val="70"/>
                <w:sz w:val="28"/>
                <w:szCs w:val="28"/>
                <w:lang w:eastAsia="ar-SA"/>
              </w:rPr>
              <w:t xml:space="preserve">материала, появление новых предметов, </w:t>
            </w:r>
            <w:r w:rsidRPr="00D11F49">
              <w:rPr>
                <w:color w:val="000000"/>
                <w:w w:val="71"/>
                <w:sz w:val="28"/>
                <w:szCs w:val="28"/>
                <w:lang w:eastAsia="ar-SA"/>
              </w:rPr>
              <w:t xml:space="preserve">стимулирующих игровую, двигательную, </w:t>
            </w:r>
            <w:r w:rsidRPr="00D11F49">
              <w:rPr>
                <w:color w:val="000000"/>
                <w:w w:val="70"/>
                <w:sz w:val="28"/>
                <w:szCs w:val="28"/>
                <w:lang w:eastAsia="ar-SA"/>
              </w:rPr>
              <w:t xml:space="preserve">познавательную и исследовательскую активность </w:t>
            </w:r>
            <w:r w:rsidRPr="00D11F49">
              <w:rPr>
                <w:color w:val="000000"/>
                <w:w w:val="71"/>
                <w:sz w:val="28"/>
                <w:szCs w:val="28"/>
                <w:lang w:eastAsia="ar-SA"/>
              </w:rPr>
              <w:t>детей.</w:t>
            </w:r>
          </w:p>
          <w:p w:rsidR="001E5A41" w:rsidRPr="00D11F49" w:rsidRDefault="001E5A41" w:rsidP="0022161B">
            <w:pPr>
              <w:rPr>
                <w:sz w:val="28"/>
                <w:szCs w:val="28"/>
              </w:rPr>
            </w:pPr>
          </w:p>
        </w:tc>
      </w:tr>
      <w:tr w:rsidR="001E5A41" w:rsidRPr="001E5A41" w:rsidTr="001E5A41">
        <w:trPr>
          <w:trHeight w:val="139"/>
        </w:trPr>
        <w:tc>
          <w:tcPr>
            <w:tcW w:w="3539" w:type="dxa"/>
          </w:tcPr>
          <w:p w:rsidR="001E5A41" w:rsidRPr="001E5A41" w:rsidRDefault="001E5A41" w:rsidP="0022161B">
            <w:pPr>
              <w:rPr>
                <w:sz w:val="24"/>
                <w:szCs w:val="24"/>
              </w:rPr>
            </w:pPr>
            <w:r w:rsidRPr="001E5A41">
              <w:rPr>
                <w:sz w:val="24"/>
                <w:szCs w:val="24"/>
              </w:rPr>
              <w:t>Доступность</w:t>
            </w:r>
          </w:p>
        </w:tc>
        <w:tc>
          <w:tcPr>
            <w:tcW w:w="11198" w:type="dxa"/>
          </w:tcPr>
          <w:p w:rsidR="001E5A41" w:rsidRPr="003F498A" w:rsidRDefault="001E5A41" w:rsidP="0022161B">
            <w:pPr>
              <w:shd w:val="clear" w:color="auto" w:fill="FFFFFF"/>
              <w:suppressAutoHyphens/>
              <w:rPr>
                <w:color w:val="000000"/>
                <w:sz w:val="28"/>
                <w:szCs w:val="28"/>
                <w:lang w:eastAsia="ar-SA"/>
              </w:rPr>
            </w:pPr>
            <w:r w:rsidRPr="001E5A41">
              <w:rPr>
                <w:color w:val="000000"/>
                <w:w w:val="71"/>
                <w:sz w:val="24"/>
                <w:szCs w:val="24"/>
                <w:lang w:eastAsia="ar-SA"/>
              </w:rPr>
              <w:t xml:space="preserve">• </w:t>
            </w:r>
            <w:r w:rsidRPr="003F498A">
              <w:rPr>
                <w:color w:val="000000"/>
                <w:w w:val="71"/>
                <w:sz w:val="28"/>
                <w:szCs w:val="28"/>
                <w:lang w:eastAsia="ar-SA"/>
              </w:rPr>
              <w:t>доступность для воспитанников всех помещений, где осущест</w:t>
            </w:r>
            <w:r w:rsidRPr="003F498A">
              <w:rPr>
                <w:color w:val="000000"/>
                <w:w w:val="71"/>
                <w:sz w:val="28"/>
                <w:szCs w:val="28"/>
                <w:lang w:eastAsia="ar-SA"/>
              </w:rPr>
              <w:softHyphen/>
            </w:r>
            <w:r w:rsidRPr="003F498A">
              <w:rPr>
                <w:color w:val="000000"/>
                <w:w w:val="69"/>
                <w:sz w:val="28"/>
                <w:szCs w:val="28"/>
                <w:lang w:eastAsia="ar-SA"/>
              </w:rPr>
              <w:t>вляется образовательная деятельность;</w:t>
            </w:r>
          </w:p>
          <w:p w:rsidR="001E5A41" w:rsidRPr="003F498A" w:rsidRDefault="001E5A41" w:rsidP="0022161B">
            <w:pPr>
              <w:shd w:val="clear" w:color="auto" w:fill="FFFFFF"/>
              <w:suppressAutoHyphens/>
              <w:rPr>
                <w:color w:val="000000"/>
                <w:sz w:val="28"/>
                <w:szCs w:val="28"/>
                <w:lang w:eastAsia="ar-SA"/>
              </w:rPr>
            </w:pPr>
            <w:r w:rsidRPr="003F498A">
              <w:rPr>
                <w:color w:val="000000"/>
                <w:w w:val="71"/>
                <w:sz w:val="28"/>
                <w:szCs w:val="28"/>
                <w:lang w:eastAsia="ar-SA"/>
              </w:rPr>
              <w:t xml:space="preserve">• свободный доступ детей  </w:t>
            </w:r>
            <w:r w:rsidRPr="003F498A">
              <w:rPr>
                <w:color w:val="000000"/>
                <w:w w:val="72"/>
                <w:sz w:val="28"/>
                <w:szCs w:val="28"/>
                <w:lang w:eastAsia="ar-SA"/>
              </w:rPr>
              <w:t xml:space="preserve">к играм, игрушкам, материалам, пособиям, </w:t>
            </w:r>
            <w:r w:rsidRPr="003F498A">
              <w:rPr>
                <w:color w:val="000000"/>
                <w:w w:val="70"/>
                <w:sz w:val="28"/>
                <w:szCs w:val="28"/>
                <w:lang w:eastAsia="ar-SA"/>
              </w:rPr>
              <w:t xml:space="preserve">обеспечивающим все основные виды детской </w:t>
            </w:r>
            <w:r w:rsidRPr="003F498A">
              <w:rPr>
                <w:color w:val="000000"/>
                <w:spacing w:val="-2"/>
                <w:w w:val="72"/>
                <w:sz w:val="28"/>
                <w:szCs w:val="28"/>
                <w:lang w:eastAsia="ar-SA"/>
              </w:rPr>
              <w:t>активности;</w:t>
            </w:r>
          </w:p>
          <w:p w:rsidR="001E5A41" w:rsidRPr="003F498A" w:rsidRDefault="001E5A41" w:rsidP="0022161B">
            <w:pPr>
              <w:shd w:val="clear" w:color="auto" w:fill="FFFFFF"/>
              <w:suppressAutoHyphens/>
              <w:ind w:right="461"/>
              <w:rPr>
                <w:color w:val="000000"/>
                <w:sz w:val="28"/>
                <w:szCs w:val="28"/>
                <w:lang w:eastAsia="ar-SA"/>
              </w:rPr>
            </w:pPr>
            <w:r w:rsidRPr="003F498A">
              <w:rPr>
                <w:color w:val="000000"/>
                <w:w w:val="70"/>
                <w:sz w:val="28"/>
                <w:szCs w:val="28"/>
                <w:lang w:eastAsia="ar-SA"/>
              </w:rPr>
              <w:t>•  исправность и сохранность материалов и оборудования.</w:t>
            </w:r>
          </w:p>
          <w:p w:rsidR="001E5A41" w:rsidRPr="001E5A41" w:rsidRDefault="001E5A41" w:rsidP="0022161B">
            <w:pPr>
              <w:rPr>
                <w:sz w:val="24"/>
                <w:szCs w:val="24"/>
              </w:rPr>
            </w:pPr>
          </w:p>
        </w:tc>
      </w:tr>
      <w:tr w:rsidR="001E5A41" w:rsidRPr="001E5A41" w:rsidTr="001E5A41">
        <w:trPr>
          <w:trHeight w:val="139"/>
        </w:trPr>
        <w:tc>
          <w:tcPr>
            <w:tcW w:w="3539" w:type="dxa"/>
          </w:tcPr>
          <w:p w:rsidR="001E5A41" w:rsidRPr="001E5A41" w:rsidRDefault="001E5A41" w:rsidP="0022161B">
            <w:pPr>
              <w:rPr>
                <w:sz w:val="24"/>
                <w:szCs w:val="24"/>
              </w:rPr>
            </w:pPr>
            <w:r w:rsidRPr="001E5A41">
              <w:rPr>
                <w:sz w:val="24"/>
                <w:szCs w:val="24"/>
              </w:rPr>
              <w:t>Безопасность</w:t>
            </w:r>
          </w:p>
        </w:tc>
        <w:tc>
          <w:tcPr>
            <w:tcW w:w="11198" w:type="dxa"/>
          </w:tcPr>
          <w:p w:rsidR="001E5A41" w:rsidRPr="001E5A41" w:rsidRDefault="001E5A41" w:rsidP="0022161B">
            <w:pPr>
              <w:rPr>
                <w:sz w:val="24"/>
                <w:szCs w:val="24"/>
              </w:rPr>
            </w:pPr>
            <w:r w:rsidRPr="003F498A">
              <w:rPr>
                <w:color w:val="000000"/>
                <w:w w:val="71"/>
                <w:sz w:val="28"/>
                <w:szCs w:val="24"/>
                <w:lang w:eastAsia="ar-SA"/>
              </w:rPr>
              <w:t>- соответствие всех элементов среды требованиям по обеспечению надежности и безопасности их использования</w:t>
            </w:r>
          </w:p>
        </w:tc>
      </w:tr>
    </w:tbl>
    <w:p w:rsidR="001E5A41" w:rsidRPr="001E5A41" w:rsidRDefault="001E5A41" w:rsidP="0022161B">
      <w:pPr>
        <w:tabs>
          <w:tab w:val="left" w:pos="-851"/>
        </w:tabs>
        <w:ind w:firstLine="993"/>
        <w:rPr>
          <w:sz w:val="24"/>
          <w:szCs w:val="24"/>
        </w:rPr>
      </w:pPr>
    </w:p>
    <w:p w:rsidR="005A644B" w:rsidRPr="00B045AB" w:rsidRDefault="005A644B" w:rsidP="0022161B">
      <w:pPr>
        <w:rPr>
          <w:sz w:val="24"/>
          <w:szCs w:val="24"/>
        </w:rPr>
      </w:pPr>
      <w:r w:rsidRPr="00B045AB">
        <w:rPr>
          <w:sz w:val="24"/>
          <w:szCs w:val="24"/>
        </w:rPr>
        <w:t>Групповое помещение условно подразделяется на три зоны:</w:t>
      </w:r>
    </w:p>
    <w:p w:rsidR="005A644B" w:rsidRPr="00B045AB" w:rsidRDefault="005A644B" w:rsidP="0022161B">
      <w:pPr>
        <w:pStyle w:val="a9"/>
        <w:widowControl/>
        <w:numPr>
          <w:ilvl w:val="0"/>
          <w:numId w:val="8"/>
        </w:numPr>
        <w:autoSpaceDE/>
        <w:autoSpaceDN/>
        <w:spacing w:after="200"/>
        <w:ind w:left="0" w:firstLine="0"/>
        <w:contextualSpacing/>
        <w:rPr>
          <w:sz w:val="24"/>
          <w:szCs w:val="24"/>
        </w:rPr>
      </w:pPr>
      <w:r w:rsidRPr="00B045AB">
        <w:rPr>
          <w:sz w:val="24"/>
          <w:szCs w:val="24"/>
        </w:rPr>
        <w:t xml:space="preserve">Зона умеренной активности: «Центр познания», «Центр книги», «Центр природы» </w:t>
      </w:r>
    </w:p>
    <w:p w:rsidR="005A644B" w:rsidRPr="00B045AB" w:rsidRDefault="005A644B" w:rsidP="0022161B">
      <w:pPr>
        <w:pStyle w:val="a9"/>
        <w:widowControl/>
        <w:numPr>
          <w:ilvl w:val="0"/>
          <w:numId w:val="8"/>
        </w:numPr>
        <w:autoSpaceDE/>
        <w:autoSpaceDN/>
        <w:spacing w:after="200"/>
        <w:ind w:left="0" w:firstLine="0"/>
        <w:contextualSpacing/>
        <w:rPr>
          <w:sz w:val="24"/>
          <w:szCs w:val="24"/>
        </w:rPr>
      </w:pPr>
      <w:r w:rsidRPr="00B045AB">
        <w:rPr>
          <w:sz w:val="24"/>
          <w:szCs w:val="24"/>
        </w:rPr>
        <w:t>Зона средней активности: «Центр конструирования»</w:t>
      </w:r>
      <w:r w:rsidR="005D34C0">
        <w:rPr>
          <w:sz w:val="24"/>
          <w:szCs w:val="24"/>
        </w:rPr>
        <w:t xml:space="preserve">, «Центр экспериментирования», </w:t>
      </w:r>
      <w:r w:rsidRPr="00B045AB">
        <w:rPr>
          <w:sz w:val="24"/>
          <w:szCs w:val="24"/>
        </w:rPr>
        <w:t>«Центр творчества», «Центр безопасности»</w:t>
      </w:r>
      <w:r w:rsidR="005D34C0">
        <w:rPr>
          <w:sz w:val="24"/>
          <w:szCs w:val="24"/>
        </w:rPr>
        <w:t>, «Центр театра»</w:t>
      </w:r>
    </w:p>
    <w:p w:rsidR="005A644B" w:rsidRDefault="005A644B" w:rsidP="0022161B">
      <w:pPr>
        <w:pStyle w:val="a9"/>
        <w:widowControl/>
        <w:numPr>
          <w:ilvl w:val="0"/>
          <w:numId w:val="8"/>
        </w:numPr>
        <w:autoSpaceDE/>
        <w:autoSpaceDN/>
        <w:spacing w:after="200"/>
        <w:ind w:left="0" w:firstLine="0"/>
        <w:contextualSpacing/>
        <w:rPr>
          <w:sz w:val="24"/>
          <w:szCs w:val="24"/>
        </w:rPr>
      </w:pPr>
      <w:r w:rsidRPr="00B045AB">
        <w:rPr>
          <w:sz w:val="24"/>
          <w:szCs w:val="24"/>
        </w:rPr>
        <w:t>Зона повышенной активности: «Центр двигательной активности», «Центр музыки», «Центр игры»</w:t>
      </w:r>
    </w:p>
    <w:p w:rsidR="005A644B" w:rsidRDefault="005A644B" w:rsidP="0022161B">
      <w:pPr>
        <w:pStyle w:val="a9"/>
        <w:widowControl/>
        <w:autoSpaceDE/>
        <w:autoSpaceDN/>
        <w:spacing w:after="200"/>
        <w:ind w:left="0" w:firstLine="0"/>
        <w:contextualSpacing/>
        <w:rPr>
          <w:sz w:val="24"/>
          <w:szCs w:val="24"/>
        </w:rPr>
      </w:pPr>
    </w:p>
    <w:p w:rsidR="004A2BDF" w:rsidRPr="007C36F1" w:rsidRDefault="004A2BDF" w:rsidP="0022161B">
      <w:pPr>
        <w:pStyle w:val="a9"/>
        <w:widowControl/>
        <w:autoSpaceDE/>
        <w:autoSpaceDN/>
        <w:spacing w:after="200"/>
        <w:ind w:left="0" w:firstLine="0"/>
        <w:contextualSpacing/>
        <w:rPr>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4678"/>
      </w:tblGrid>
      <w:tr w:rsidR="005A644B" w:rsidRPr="001063F3" w:rsidTr="00672949">
        <w:tc>
          <w:tcPr>
            <w:tcW w:w="9923" w:type="dxa"/>
          </w:tcPr>
          <w:p w:rsidR="005A644B" w:rsidRPr="001063F3" w:rsidRDefault="005A644B" w:rsidP="0022161B">
            <w:pPr>
              <w:tabs>
                <w:tab w:val="center" w:pos="4677"/>
                <w:tab w:val="right" w:pos="9355"/>
              </w:tabs>
              <w:jc w:val="center"/>
              <w:rPr>
                <w:b/>
                <w:sz w:val="24"/>
                <w:szCs w:val="24"/>
              </w:rPr>
            </w:pPr>
            <w:r w:rsidRPr="001063F3">
              <w:rPr>
                <w:b/>
                <w:sz w:val="24"/>
                <w:szCs w:val="24"/>
              </w:rPr>
              <w:lastRenderedPageBreak/>
              <w:t>Содержание предметно – пространственной развивающей среды (пособия, материалы, оборудование)</w:t>
            </w:r>
          </w:p>
        </w:tc>
        <w:tc>
          <w:tcPr>
            <w:tcW w:w="4678" w:type="dxa"/>
          </w:tcPr>
          <w:p w:rsidR="005A644B" w:rsidRPr="001063F3" w:rsidRDefault="005A644B" w:rsidP="0022161B">
            <w:pPr>
              <w:tabs>
                <w:tab w:val="center" w:pos="4677"/>
                <w:tab w:val="right" w:pos="9355"/>
              </w:tabs>
              <w:jc w:val="center"/>
              <w:rPr>
                <w:b/>
                <w:sz w:val="24"/>
                <w:szCs w:val="24"/>
              </w:rPr>
            </w:pPr>
            <w:r w:rsidRPr="001063F3">
              <w:rPr>
                <w:b/>
                <w:sz w:val="24"/>
                <w:szCs w:val="24"/>
              </w:rPr>
              <w:t>Задачи, реализуемые данным материалом</w:t>
            </w:r>
          </w:p>
        </w:tc>
      </w:tr>
      <w:tr w:rsidR="005A644B" w:rsidRPr="001063F3" w:rsidTr="00672949">
        <w:trPr>
          <w:trHeight w:val="278"/>
        </w:trPr>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познания</w:t>
            </w:r>
            <w:proofErr w:type="gramStart"/>
            <w:r w:rsidRPr="00477D37">
              <w:rPr>
                <w:rFonts w:ascii="Times New Roman" w:hAnsi="Times New Roman"/>
                <w:sz w:val="24"/>
                <w:szCs w:val="24"/>
              </w:rPr>
              <w:t>»(</w:t>
            </w:r>
            <w:proofErr w:type="gramEnd"/>
            <w:r w:rsidRPr="00477D37">
              <w:rPr>
                <w:rFonts w:ascii="Times New Roman" w:hAnsi="Times New Roman"/>
                <w:sz w:val="24"/>
                <w:szCs w:val="24"/>
              </w:rPr>
              <w:t>познавательное развитие)</w:t>
            </w:r>
          </w:p>
        </w:tc>
      </w:tr>
      <w:tr w:rsidR="005A644B" w:rsidRPr="001063F3" w:rsidTr="00672949">
        <w:trPr>
          <w:trHeight w:val="566"/>
        </w:trPr>
        <w:tc>
          <w:tcPr>
            <w:tcW w:w="9923" w:type="dxa"/>
          </w:tcPr>
          <w:p w:rsidR="005A644B" w:rsidRPr="001063F3" w:rsidRDefault="005A644B" w:rsidP="0022161B">
            <w:pPr>
              <w:pStyle w:val="a9"/>
              <w:widowControl/>
              <w:numPr>
                <w:ilvl w:val="0"/>
                <w:numId w:val="9"/>
              </w:numPr>
              <w:autoSpaceDE/>
              <w:autoSpaceDN/>
              <w:ind w:left="0" w:firstLine="0"/>
              <w:contextualSpacing/>
              <w:rPr>
                <w:sz w:val="24"/>
                <w:szCs w:val="24"/>
              </w:rPr>
            </w:pPr>
            <w:r w:rsidRPr="001063F3">
              <w:rPr>
                <w:sz w:val="24"/>
                <w:szCs w:val="24"/>
              </w:rPr>
              <w:t>Лото, домино в картинках</w:t>
            </w:r>
          </w:p>
          <w:p w:rsidR="005A644B" w:rsidRDefault="005A644B" w:rsidP="0022161B">
            <w:pPr>
              <w:pStyle w:val="a9"/>
              <w:widowControl/>
              <w:numPr>
                <w:ilvl w:val="0"/>
                <w:numId w:val="9"/>
              </w:numPr>
              <w:autoSpaceDE/>
              <w:autoSpaceDN/>
              <w:ind w:left="0" w:firstLine="0"/>
              <w:contextualSpacing/>
              <w:rPr>
                <w:sz w:val="24"/>
                <w:szCs w:val="24"/>
              </w:rPr>
            </w:pPr>
            <w:r w:rsidRPr="001063F3">
              <w:rPr>
                <w:sz w:val="24"/>
                <w:szCs w:val="24"/>
              </w:rPr>
              <w:t>Предметные и сюжетные картинки</w:t>
            </w:r>
          </w:p>
          <w:p w:rsidR="005A644B" w:rsidRPr="00A66CE4" w:rsidRDefault="005A644B" w:rsidP="0022161B">
            <w:pPr>
              <w:contextualSpacing/>
              <w:rPr>
                <w:sz w:val="24"/>
                <w:szCs w:val="24"/>
              </w:rPr>
            </w:pPr>
          </w:p>
          <w:p w:rsidR="005A644B" w:rsidRPr="001063F3" w:rsidRDefault="005A644B" w:rsidP="0022161B">
            <w:pPr>
              <w:pStyle w:val="a9"/>
              <w:widowControl/>
              <w:numPr>
                <w:ilvl w:val="0"/>
                <w:numId w:val="9"/>
              </w:numPr>
              <w:autoSpaceDE/>
              <w:autoSpaceDN/>
              <w:ind w:left="0" w:firstLine="0"/>
              <w:contextualSpacing/>
              <w:rPr>
                <w:sz w:val="24"/>
                <w:szCs w:val="24"/>
              </w:rPr>
            </w:pPr>
            <w:r w:rsidRPr="001063F3">
              <w:rPr>
                <w:sz w:val="24"/>
                <w:szCs w:val="24"/>
              </w:rPr>
              <w:t>Материал на развитие мелкой</w:t>
            </w:r>
            <w:r>
              <w:rPr>
                <w:sz w:val="24"/>
                <w:szCs w:val="24"/>
              </w:rPr>
              <w:t xml:space="preserve"> моторики (шнуровки, бусы, шнуры</w:t>
            </w:r>
            <w:r w:rsidRPr="001063F3">
              <w:rPr>
                <w:sz w:val="24"/>
                <w:szCs w:val="24"/>
              </w:rPr>
              <w:t xml:space="preserve"> для нанизывания)</w:t>
            </w:r>
          </w:p>
          <w:p w:rsidR="005A644B" w:rsidRPr="001063F3" w:rsidRDefault="005A644B" w:rsidP="0022161B">
            <w:pPr>
              <w:pStyle w:val="a9"/>
              <w:widowControl/>
              <w:numPr>
                <w:ilvl w:val="0"/>
                <w:numId w:val="9"/>
              </w:numPr>
              <w:autoSpaceDE/>
              <w:autoSpaceDN/>
              <w:ind w:left="0" w:firstLine="0"/>
              <w:contextualSpacing/>
              <w:rPr>
                <w:sz w:val="24"/>
                <w:szCs w:val="24"/>
              </w:rPr>
            </w:pPr>
            <w:r w:rsidRPr="001063F3">
              <w:rPr>
                <w:sz w:val="24"/>
                <w:szCs w:val="24"/>
              </w:rPr>
              <w:t>Наборы разрезных картинок</w:t>
            </w:r>
          </w:p>
          <w:p w:rsidR="005A644B" w:rsidRPr="001063F3" w:rsidRDefault="005A644B" w:rsidP="0022161B">
            <w:pPr>
              <w:pStyle w:val="a9"/>
              <w:widowControl/>
              <w:numPr>
                <w:ilvl w:val="0"/>
                <w:numId w:val="9"/>
              </w:numPr>
              <w:autoSpaceDE/>
              <w:autoSpaceDN/>
              <w:ind w:left="0" w:firstLine="0"/>
              <w:contextualSpacing/>
              <w:rPr>
                <w:sz w:val="24"/>
                <w:szCs w:val="24"/>
              </w:rPr>
            </w:pPr>
            <w:r w:rsidRPr="001063F3">
              <w:rPr>
                <w:sz w:val="24"/>
                <w:szCs w:val="24"/>
              </w:rPr>
              <w:t>«Чудесный мешочек»</w:t>
            </w:r>
          </w:p>
          <w:p w:rsidR="005A644B" w:rsidRPr="000B06D7" w:rsidRDefault="005A644B" w:rsidP="0022161B">
            <w:pPr>
              <w:contextualSpacing/>
              <w:rPr>
                <w:sz w:val="24"/>
                <w:szCs w:val="24"/>
              </w:rPr>
            </w:pPr>
          </w:p>
          <w:p w:rsidR="005A644B" w:rsidRPr="001063F3" w:rsidRDefault="005A644B" w:rsidP="0022161B">
            <w:pPr>
              <w:pStyle w:val="a9"/>
              <w:widowControl/>
              <w:numPr>
                <w:ilvl w:val="0"/>
                <w:numId w:val="9"/>
              </w:numPr>
              <w:autoSpaceDE/>
              <w:autoSpaceDN/>
              <w:ind w:left="0" w:firstLine="0"/>
              <w:contextualSpacing/>
              <w:rPr>
                <w:sz w:val="24"/>
                <w:szCs w:val="24"/>
              </w:rPr>
            </w:pPr>
            <w:r w:rsidRPr="001063F3">
              <w:rPr>
                <w:sz w:val="24"/>
                <w:szCs w:val="24"/>
              </w:rPr>
              <w:t>Настольно-печатные игры</w:t>
            </w:r>
          </w:p>
          <w:p w:rsidR="005A644B" w:rsidRPr="000B06D7" w:rsidRDefault="005A644B" w:rsidP="0022161B">
            <w:pPr>
              <w:contextualSpacing/>
              <w:rPr>
                <w:sz w:val="24"/>
                <w:szCs w:val="24"/>
              </w:rPr>
            </w:pPr>
          </w:p>
          <w:p w:rsidR="005A644B" w:rsidRPr="007C36F1" w:rsidRDefault="005A644B" w:rsidP="0022161B">
            <w:pPr>
              <w:pStyle w:val="a9"/>
              <w:widowControl/>
              <w:numPr>
                <w:ilvl w:val="0"/>
                <w:numId w:val="9"/>
              </w:numPr>
              <w:autoSpaceDE/>
              <w:autoSpaceDN/>
              <w:ind w:left="0" w:firstLine="0"/>
              <w:contextualSpacing/>
              <w:rPr>
                <w:sz w:val="24"/>
                <w:szCs w:val="24"/>
              </w:rPr>
            </w:pPr>
            <w:r w:rsidRPr="007C36F1">
              <w:rPr>
                <w:sz w:val="24"/>
                <w:szCs w:val="24"/>
              </w:rPr>
              <w:t>Наборы домашних и диких животных</w:t>
            </w:r>
          </w:p>
          <w:p w:rsidR="005A644B" w:rsidRPr="001063F3" w:rsidRDefault="005A644B" w:rsidP="0022161B">
            <w:pPr>
              <w:pStyle w:val="a9"/>
              <w:ind w:left="0"/>
              <w:rPr>
                <w:sz w:val="24"/>
                <w:szCs w:val="24"/>
              </w:rPr>
            </w:pPr>
          </w:p>
        </w:tc>
        <w:tc>
          <w:tcPr>
            <w:tcW w:w="4678" w:type="dxa"/>
          </w:tcPr>
          <w:p w:rsidR="005A644B" w:rsidRPr="001063F3" w:rsidRDefault="005A644B" w:rsidP="0022161B">
            <w:pPr>
              <w:tabs>
                <w:tab w:val="center" w:pos="4677"/>
                <w:tab w:val="right" w:pos="9355"/>
              </w:tabs>
              <w:rPr>
                <w:sz w:val="24"/>
                <w:szCs w:val="24"/>
              </w:rPr>
            </w:pPr>
            <w:r w:rsidRPr="001063F3">
              <w:rPr>
                <w:sz w:val="24"/>
                <w:szCs w:val="24"/>
              </w:rPr>
              <w:t>Развитие познавательных интересов детей, ориентировки в окружающем, сенсорное развитие, развитие любознательности и познавательной мотивации.</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безопасности</w:t>
            </w:r>
            <w:proofErr w:type="gramStart"/>
            <w:r w:rsidRPr="00477D37">
              <w:rPr>
                <w:rFonts w:ascii="Times New Roman" w:hAnsi="Times New Roman"/>
                <w:sz w:val="24"/>
                <w:szCs w:val="24"/>
              </w:rPr>
              <w:t>»(</w:t>
            </w:r>
            <w:proofErr w:type="gramEnd"/>
            <w:r w:rsidRPr="00477D37">
              <w:rPr>
                <w:rFonts w:ascii="Times New Roman" w:hAnsi="Times New Roman"/>
                <w:sz w:val="24"/>
                <w:szCs w:val="24"/>
              </w:rPr>
              <w:t>познавательное развитие, социально-коммуникативное развитие)</w:t>
            </w:r>
          </w:p>
        </w:tc>
      </w:tr>
      <w:tr w:rsidR="005A644B" w:rsidRPr="001063F3" w:rsidTr="00672949">
        <w:tc>
          <w:tcPr>
            <w:tcW w:w="9923" w:type="dxa"/>
          </w:tcPr>
          <w:p w:rsidR="005A644B" w:rsidRPr="001063F3" w:rsidRDefault="005A644B" w:rsidP="0022161B">
            <w:pPr>
              <w:pStyle w:val="a9"/>
              <w:widowControl/>
              <w:numPr>
                <w:ilvl w:val="0"/>
                <w:numId w:val="10"/>
              </w:numPr>
              <w:autoSpaceDE/>
              <w:autoSpaceDN/>
              <w:ind w:left="0" w:firstLine="0"/>
              <w:contextualSpacing/>
              <w:rPr>
                <w:sz w:val="24"/>
                <w:szCs w:val="24"/>
              </w:rPr>
            </w:pPr>
            <w:r w:rsidRPr="001063F3">
              <w:rPr>
                <w:sz w:val="24"/>
                <w:szCs w:val="24"/>
              </w:rPr>
              <w:t>Материалы, связанные с тематикой по ОБЖ и ПДД.</w:t>
            </w:r>
          </w:p>
          <w:p w:rsidR="005A644B" w:rsidRPr="001063F3" w:rsidRDefault="005A644B" w:rsidP="0022161B">
            <w:pPr>
              <w:pStyle w:val="a9"/>
              <w:widowControl/>
              <w:autoSpaceDE/>
              <w:autoSpaceDN/>
              <w:ind w:left="0" w:firstLine="0"/>
              <w:contextualSpacing/>
              <w:rPr>
                <w:sz w:val="24"/>
                <w:szCs w:val="24"/>
              </w:rPr>
            </w:pPr>
            <w:r w:rsidRPr="001063F3">
              <w:rPr>
                <w:sz w:val="24"/>
                <w:szCs w:val="24"/>
              </w:rPr>
              <w:t>.</w:t>
            </w:r>
          </w:p>
          <w:p w:rsidR="005A644B" w:rsidRPr="001063F3" w:rsidRDefault="005A644B" w:rsidP="0022161B">
            <w:pPr>
              <w:pStyle w:val="a9"/>
              <w:widowControl/>
              <w:autoSpaceDE/>
              <w:autoSpaceDN/>
              <w:ind w:left="0" w:firstLine="0"/>
              <w:contextualSpacing/>
              <w:rPr>
                <w:sz w:val="24"/>
                <w:szCs w:val="24"/>
              </w:rPr>
            </w:pPr>
            <w:r w:rsidRPr="001063F3">
              <w:rPr>
                <w:sz w:val="24"/>
                <w:szCs w:val="24"/>
              </w:rPr>
              <w:t>Макеты светофора, дорожных знаков.</w:t>
            </w:r>
          </w:p>
          <w:p w:rsidR="005A644B" w:rsidRPr="001063F3" w:rsidRDefault="005A644B" w:rsidP="0022161B">
            <w:pPr>
              <w:pStyle w:val="a9"/>
              <w:widowControl/>
              <w:numPr>
                <w:ilvl w:val="0"/>
                <w:numId w:val="10"/>
              </w:numPr>
              <w:autoSpaceDE/>
              <w:autoSpaceDN/>
              <w:ind w:left="0" w:firstLine="0"/>
              <w:contextualSpacing/>
              <w:rPr>
                <w:sz w:val="24"/>
                <w:szCs w:val="24"/>
              </w:rPr>
            </w:pPr>
            <w:r w:rsidRPr="001063F3">
              <w:rPr>
                <w:sz w:val="24"/>
                <w:szCs w:val="24"/>
              </w:rPr>
              <w:t>Наглядно-дидактические п</w:t>
            </w:r>
            <w:r w:rsidR="000B06D7">
              <w:rPr>
                <w:sz w:val="24"/>
                <w:szCs w:val="24"/>
              </w:rPr>
              <w:t>особия (транспорт</w:t>
            </w:r>
            <w:r w:rsidRPr="001063F3">
              <w:rPr>
                <w:sz w:val="24"/>
                <w:szCs w:val="24"/>
              </w:rPr>
              <w:t>).</w:t>
            </w:r>
          </w:p>
          <w:p w:rsidR="005A644B" w:rsidRPr="001063F3" w:rsidRDefault="005A644B" w:rsidP="0022161B">
            <w:pPr>
              <w:pStyle w:val="a9"/>
              <w:ind w:left="0"/>
              <w:rPr>
                <w:sz w:val="24"/>
                <w:szCs w:val="24"/>
              </w:rPr>
            </w:pPr>
          </w:p>
        </w:tc>
        <w:tc>
          <w:tcPr>
            <w:tcW w:w="4678" w:type="dxa"/>
          </w:tcPr>
          <w:p w:rsidR="005A644B" w:rsidRPr="001063F3" w:rsidRDefault="005A644B" w:rsidP="0022161B">
            <w:pPr>
              <w:tabs>
                <w:tab w:val="center" w:pos="4677"/>
                <w:tab w:val="right" w:pos="9355"/>
              </w:tabs>
              <w:rPr>
                <w:sz w:val="24"/>
                <w:szCs w:val="24"/>
              </w:rPr>
            </w:pPr>
            <w:r w:rsidRPr="001063F3">
              <w:rPr>
                <w:sz w:val="24"/>
                <w:szCs w:val="24"/>
              </w:rPr>
              <w:t xml:space="preserve">Формирование основ безопасности, первичных представлений о безопасном поведении в быту, социуме, природе; </w:t>
            </w:r>
          </w:p>
          <w:p w:rsidR="005A644B" w:rsidRPr="001063F3" w:rsidRDefault="005A644B" w:rsidP="0022161B">
            <w:pPr>
              <w:tabs>
                <w:tab w:val="center" w:pos="4677"/>
                <w:tab w:val="right" w:pos="9355"/>
              </w:tabs>
              <w:rPr>
                <w:sz w:val="24"/>
                <w:szCs w:val="24"/>
              </w:rPr>
            </w:pPr>
            <w:r w:rsidRPr="001063F3">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экспериментирования</w:t>
            </w:r>
            <w:proofErr w:type="gramStart"/>
            <w:r w:rsidRPr="00477D37">
              <w:rPr>
                <w:rFonts w:ascii="Times New Roman" w:hAnsi="Times New Roman"/>
                <w:sz w:val="24"/>
                <w:szCs w:val="24"/>
              </w:rPr>
              <w:t>»(</w:t>
            </w:r>
            <w:proofErr w:type="gramEnd"/>
            <w:r w:rsidRPr="00477D37">
              <w:rPr>
                <w:rFonts w:ascii="Times New Roman" w:hAnsi="Times New Roman"/>
                <w:sz w:val="24"/>
                <w:szCs w:val="24"/>
              </w:rPr>
              <w:t>познавательное развитие)</w:t>
            </w:r>
          </w:p>
        </w:tc>
      </w:tr>
      <w:tr w:rsidR="005A644B" w:rsidRPr="001063F3" w:rsidTr="00672949">
        <w:tc>
          <w:tcPr>
            <w:tcW w:w="9923" w:type="dxa"/>
          </w:tcPr>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Зем</w:t>
            </w:r>
            <w:r w:rsidR="000B06D7">
              <w:rPr>
                <w:sz w:val="24"/>
                <w:szCs w:val="24"/>
              </w:rPr>
              <w:t>ля,</w:t>
            </w:r>
            <w:r w:rsidRPr="001063F3">
              <w:rPr>
                <w:sz w:val="24"/>
                <w:szCs w:val="24"/>
              </w:rPr>
              <w:t xml:space="preserve"> песок, глина, камни.</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Емкости для измерения, пересыпания, исследования, хранения.</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Стол с клеенкой.</w:t>
            </w:r>
          </w:p>
          <w:p w:rsidR="005A644B" w:rsidRPr="000B06D7" w:rsidRDefault="005A644B" w:rsidP="0022161B">
            <w:pPr>
              <w:contextualSpacing/>
              <w:rPr>
                <w:sz w:val="24"/>
                <w:szCs w:val="24"/>
              </w:rPr>
            </w:pPr>
          </w:p>
          <w:p w:rsidR="005A644B" w:rsidRDefault="005A644B" w:rsidP="0022161B">
            <w:pPr>
              <w:pStyle w:val="a9"/>
              <w:widowControl/>
              <w:numPr>
                <w:ilvl w:val="0"/>
                <w:numId w:val="11"/>
              </w:numPr>
              <w:autoSpaceDE/>
              <w:autoSpaceDN/>
              <w:ind w:left="0" w:firstLine="0"/>
              <w:contextualSpacing/>
              <w:rPr>
                <w:sz w:val="24"/>
                <w:szCs w:val="24"/>
              </w:rPr>
            </w:pPr>
            <w:r w:rsidRPr="001063F3">
              <w:rPr>
                <w:sz w:val="24"/>
                <w:szCs w:val="24"/>
              </w:rPr>
              <w:t>Формочки.</w:t>
            </w:r>
          </w:p>
          <w:p w:rsidR="005A644B" w:rsidRPr="007C36F1" w:rsidRDefault="005A644B" w:rsidP="0022161B">
            <w:pPr>
              <w:pStyle w:val="a9"/>
              <w:widowControl/>
              <w:numPr>
                <w:ilvl w:val="0"/>
                <w:numId w:val="11"/>
              </w:numPr>
              <w:autoSpaceDE/>
              <w:autoSpaceDN/>
              <w:ind w:left="0" w:firstLine="0"/>
              <w:contextualSpacing/>
              <w:rPr>
                <w:sz w:val="24"/>
                <w:szCs w:val="24"/>
              </w:rPr>
            </w:pPr>
            <w:r w:rsidRPr="007C36F1">
              <w:rPr>
                <w:sz w:val="24"/>
                <w:szCs w:val="24"/>
              </w:rPr>
              <w:t>Различные соломки и трубочки.</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Мыльные пузыри.</w:t>
            </w:r>
          </w:p>
          <w:p w:rsidR="005A644B" w:rsidRPr="000B06D7" w:rsidRDefault="005A644B" w:rsidP="0022161B">
            <w:pPr>
              <w:pStyle w:val="a9"/>
              <w:tabs>
                <w:tab w:val="center" w:pos="4677"/>
                <w:tab w:val="right" w:pos="9355"/>
              </w:tabs>
              <w:ind w:left="0"/>
              <w:rPr>
                <w:sz w:val="24"/>
                <w:szCs w:val="24"/>
              </w:rPr>
            </w:pPr>
            <w:r w:rsidRPr="001063F3">
              <w:rPr>
                <w:sz w:val="24"/>
                <w:szCs w:val="24"/>
              </w:rPr>
              <w:t>Наборы для экспериментирования с водой и песком</w:t>
            </w:r>
          </w:p>
        </w:tc>
        <w:tc>
          <w:tcPr>
            <w:tcW w:w="4678" w:type="dxa"/>
          </w:tcPr>
          <w:p w:rsidR="005A644B" w:rsidRPr="001063F3" w:rsidRDefault="005A644B" w:rsidP="0022161B">
            <w:pPr>
              <w:tabs>
                <w:tab w:val="center" w:pos="4677"/>
                <w:tab w:val="right" w:pos="9355"/>
              </w:tabs>
              <w:rPr>
                <w:sz w:val="24"/>
                <w:szCs w:val="24"/>
              </w:rPr>
            </w:pPr>
            <w:r w:rsidRPr="001063F3">
              <w:rPr>
                <w:sz w:val="24"/>
                <w:szCs w:val="24"/>
              </w:rPr>
              <w:t>Развитие познавательных интересов детей, формирование первичных представлений об объектах окружающего мира, о свойствах и отношениях объектов окружающего мира (форме, цвете, размере, материале,  причинах и следствиях и др.). Развитие наблюдательности, способности анализировать, сравнивать, выделять характерные, существенные признаки предметов.</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природы</w:t>
            </w:r>
            <w:proofErr w:type="gramStart"/>
            <w:r w:rsidRPr="00477D37">
              <w:rPr>
                <w:rFonts w:ascii="Times New Roman" w:hAnsi="Times New Roman"/>
                <w:sz w:val="24"/>
                <w:szCs w:val="24"/>
              </w:rPr>
              <w:t>»(</w:t>
            </w:r>
            <w:proofErr w:type="gramEnd"/>
            <w:r w:rsidRPr="00477D37">
              <w:rPr>
                <w:rFonts w:ascii="Times New Roman" w:hAnsi="Times New Roman"/>
                <w:sz w:val="24"/>
                <w:szCs w:val="24"/>
              </w:rPr>
              <w:t>познавательное развитие)</w:t>
            </w:r>
          </w:p>
        </w:tc>
      </w:tr>
      <w:tr w:rsidR="005A644B" w:rsidRPr="001063F3" w:rsidTr="00672949">
        <w:tc>
          <w:tcPr>
            <w:tcW w:w="9923" w:type="dxa"/>
          </w:tcPr>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Библиотека познавательной природоведческой литературы.</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lastRenderedPageBreak/>
              <w:t>Растения</w:t>
            </w:r>
          </w:p>
          <w:p w:rsidR="005A644B" w:rsidRPr="000B06D7" w:rsidRDefault="005A644B" w:rsidP="0022161B">
            <w:pPr>
              <w:contextualSpacing/>
              <w:rPr>
                <w:sz w:val="24"/>
                <w:szCs w:val="24"/>
              </w:rPr>
            </w:pP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Календарь природы.</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Инвентарь по уходу за растениями.</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Зимний огород.</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 xml:space="preserve">Иллюстрации с изображением животных, </w:t>
            </w:r>
            <w:r w:rsidR="000B06D7">
              <w:rPr>
                <w:sz w:val="24"/>
                <w:szCs w:val="24"/>
              </w:rPr>
              <w:t>растений</w:t>
            </w:r>
            <w:r w:rsidRPr="001063F3">
              <w:rPr>
                <w:sz w:val="24"/>
                <w:szCs w:val="24"/>
              </w:rPr>
              <w:t>.</w:t>
            </w:r>
          </w:p>
          <w:p w:rsidR="005A644B" w:rsidRPr="001063F3" w:rsidRDefault="005A644B" w:rsidP="0022161B">
            <w:pPr>
              <w:pStyle w:val="a9"/>
              <w:widowControl/>
              <w:numPr>
                <w:ilvl w:val="0"/>
                <w:numId w:val="11"/>
              </w:numPr>
              <w:autoSpaceDE/>
              <w:autoSpaceDN/>
              <w:ind w:left="0" w:firstLine="0"/>
              <w:contextualSpacing/>
              <w:rPr>
                <w:sz w:val="24"/>
                <w:szCs w:val="24"/>
              </w:rPr>
            </w:pPr>
            <w:r w:rsidRPr="001063F3">
              <w:rPr>
                <w:sz w:val="24"/>
                <w:szCs w:val="24"/>
              </w:rPr>
              <w:t>Дидактические игры природоведческой тематики.</w:t>
            </w:r>
          </w:p>
        </w:tc>
        <w:tc>
          <w:tcPr>
            <w:tcW w:w="4678" w:type="dxa"/>
          </w:tcPr>
          <w:p w:rsidR="005A644B" w:rsidRPr="001063F3" w:rsidRDefault="005A644B" w:rsidP="0022161B">
            <w:pPr>
              <w:tabs>
                <w:tab w:val="center" w:pos="4677"/>
                <w:tab w:val="right" w:pos="9355"/>
              </w:tabs>
              <w:rPr>
                <w:sz w:val="24"/>
                <w:szCs w:val="24"/>
              </w:rPr>
            </w:pPr>
            <w:r w:rsidRPr="001063F3">
              <w:rPr>
                <w:sz w:val="24"/>
                <w:szCs w:val="24"/>
              </w:rPr>
              <w:lastRenderedPageBreak/>
              <w:t xml:space="preserve">Ознакомление с природой и природными </w:t>
            </w:r>
            <w:r w:rsidRPr="001063F3">
              <w:rPr>
                <w:sz w:val="24"/>
                <w:szCs w:val="24"/>
              </w:rPr>
              <w:lastRenderedPageBreak/>
              <w:t xml:space="preserve">явлениями. </w:t>
            </w:r>
          </w:p>
          <w:p w:rsidR="005A644B" w:rsidRPr="001063F3" w:rsidRDefault="005A644B" w:rsidP="0022161B">
            <w:pPr>
              <w:tabs>
                <w:tab w:val="center" w:pos="4677"/>
                <w:tab w:val="right" w:pos="9355"/>
              </w:tabs>
              <w:rPr>
                <w:sz w:val="24"/>
                <w:szCs w:val="24"/>
              </w:rPr>
            </w:pPr>
            <w:r w:rsidRPr="001063F3">
              <w:rPr>
                <w:sz w:val="24"/>
                <w:szCs w:val="24"/>
              </w:rPr>
              <w:t>Воспитание любви к природе, желания беречь ее.</w:t>
            </w:r>
          </w:p>
          <w:p w:rsidR="005A644B" w:rsidRPr="001063F3" w:rsidRDefault="005A644B" w:rsidP="0022161B">
            <w:pPr>
              <w:tabs>
                <w:tab w:val="center" w:pos="4677"/>
                <w:tab w:val="right" w:pos="9355"/>
              </w:tabs>
              <w:rPr>
                <w:sz w:val="24"/>
                <w:szCs w:val="24"/>
              </w:rPr>
            </w:pP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lastRenderedPageBreak/>
              <w:t>«Центр конструирования</w:t>
            </w:r>
            <w:proofErr w:type="gramStart"/>
            <w:r w:rsidRPr="00477D37">
              <w:rPr>
                <w:rFonts w:ascii="Times New Roman" w:hAnsi="Times New Roman"/>
                <w:sz w:val="24"/>
                <w:szCs w:val="24"/>
              </w:rPr>
              <w:t>»(</w:t>
            </w:r>
            <w:proofErr w:type="gramEnd"/>
            <w:r w:rsidRPr="00477D37">
              <w:rPr>
                <w:rFonts w:ascii="Times New Roman" w:hAnsi="Times New Roman"/>
                <w:sz w:val="24"/>
                <w:szCs w:val="24"/>
              </w:rPr>
              <w:t>художественно-эстетическое развитие)</w:t>
            </w:r>
          </w:p>
        </w:tc>
      </w:tr>
      <w:tr w:rsidR="005A644B" w:rsidRPr="001063F3" w:rsidTr="00672949">
        <w:tc>
          <w:tcPr>
            <w:tcW w:w="9923" w:type="dxa"/>
          </w:tcPr>
          <w:p w:rsidR="005A644B" w:rsidRPr="00051A52" w:rsidRDefault="005A644B" w:rsidP="0022161B">
            <w:pPr>
              <w:pStyle w:val="a9"/>
              <w:widowControl/>
              <w:numPr>
                <w:ilvl w:val="0"/>
                <w:numId w:val="12"/>
              </w:numPr>
              <w:autoSpaceDE/>
              <w:autoSpaceDN/>
              <w:ind w:left="0" w:firstLine="0"/>
              <w:contextualSpacing/>
              <w:rPr>
                <w:color w:val="000000"/>
                <w:sz w:val="24"/>
                <w:szCs w:val="24"/>
              </w:rPr>
            </w:pPr>
            <w:r w:rsidRPr="00051A52">
              <w:rPr>
                <w:color w:val="000000"/>
                <w:sz w:val="24"/>
                <w:szCs w:val="24"/>
              </w:rPr>
              <w:t>Конструкторы разного размера.</w:t>
            </w:r>
          </w:p>
          <w:p w:rsidR="005A644B" w:rsidRPr="00051A52" w:rsidRDefault="005A644B" w:rsidP="0022161B">
            <w:pPr>
              <w:pStyle w:val="a9"/>
              <w:widowControl/>
              <w:numPr>
                <w:ilvl w:val="0"/>
                <w:numId w:val="12"/>
              </w:numPr>
              <w:autoSpaceDE/>
              <w:autoSpaceDN/>
              <w:ind w:left="0" w:firstLine="0"/>
              <w:contextualSpacing/>
              <w:rPr>
                <w:color w:val="000000"/>
                <w:sz w:val="24"/>
                <w:szCs w:val="24"/>
              </w:rPr>
            </w:pPr>
            <w:r w:rsidRPr="00051A52">
              <w:rPr>
                <w:color w:val="000000"/>
                <w:sz w:val="24"/>
                <w:szCs w:val="24"/>
              </w:rPr>
              <w:t>Модуль.</w:t>
            </w:r>
          </w:p>
          <w:p w:rsidR="005A644B" w:rsidRPr="00051A52" w:rsidRDefault="005A644B" w:rsidP="0022161B">
            <w:pPr>
              <w:pStyle w:val="a9"/>
              <w:widowControl/>
              <w:numPr>
                <w:ilvl w:val="0"/>
                <w:numId w:val="12"/>
              </w:numPr>
              <w:autoSpaceDE/>
              <w:autoSpaceDN/>
              <w:ind w:left="0" w:firstLine="0"/>
              <w:contextualSpacing/>
              <w:rPr>
                <w:color w:val="000000"/>
                <w:sz w:val="24"/>
                <w:szCs w:val="24"/>
              </w:rPr>
            </w:pPr>
            <w:r w:rsidRPr="00051A52">
              <w:rPr>
                <w:color w:val="000000"/>
                <w:sz w:val="24"/>
                <w:szCs w:val="24"/>
              </w:rPr>
              <w:t>Фигурки людей и животных.</w:t>
            </w:r>
          </w:p>
          <w:p w:rsidR="005A644B" w:rsidRPr="000B06D7" w:rsidRDefault="005A644B" w:rsidP="0022161B">
            <w:pPr>
              <w:contextualSpacing/>
              <w:rPr>
                <w:color w:val="000000"/>
                <w:sz w:val="24"/>
                <w:szCs w:val="24"/>
              </w:rPr>
            </w:pPr>
          </w:p>
          <w:p w:rsidR="005A644B" w:rsidRPr="000B06D7" w:rsidRDefault="005A644B" w:rsidP="0022161B">
            <w:pPr>
              <w:contextualSpacing/>
              <w:rPr>
                <w:color w:val="000000"/>
                <w:sz w:val="24"/>
                <w:szCs w:val="24"/>
              </w:rPr>
            </w:pPr>
          </w:p>
          <w:p w:rsidR="005A644B" w:rsidRDefault="005A644B" w:rsidP="0022161B">
            <w:pPr>
              <w:pStyle w:val="a9"/>
              <w:widowControl/>
              <w:numPr>
                <w:ilvl w:val="0"/>
                <w:numId w:val="22"/>
              </w:numPr>
              <w:autoSpaceDE/>
              <w:autoSpaceDN/>
              <w:ind w:left="0"/>
              <w:contextualSpacing/>
              <w:rPr>
                <w:color w:val="000000"/>
                <w:sz w:val="24"/>
                <w:szCs w:val="24"/>
              </w:rPr>
            </w:pPr>
            <w:r w:rsidRPr="00051A52">
              <w:rPr>
                <w:color w:val="000000"/>
                <w:sz w:val="24"/>
                <w:szCs w:val="24"/>
              </w:rPr>
              <w:t>Природный материал.</w:t>
            </w:r>
          </w:p>
          <w:p w:rsidR="005A644B" w:rsidRPr="00051A52" w:rsidRDefault="005A644B" w:rsidP="0022161B">
            <w:pPr>
              <w:pStyle w:val="a9"/>
              <w:widowControl/>
              <w:numPr>
                <w:ilvl w:val="0"/>
                <w:numId w:val="22"/>
              </w:numPr>
              <w:autoSpaceDE/>
              <w:autoSpaceDN/>
              <w:ind w:left="0"/>
              <w:contextualSpacing/>
              <w:rPr>
                <w:color w:val="000000"/>
                <w:sz w:val="24"/>
                <w:szCs w:val="24"/>
              </w:rPr>
            </w:pPr>
            <w:r w:rsidRPr="00051A52">
              <w:rPr>
                <w:color w:val="000000"/>
                <w:sz w:val="24"/>
                <w:szCs w:val="24"/>
              </w:rPr>
              <w:t>Строительный материал.</w:t>
            </w:r>
          </w:p>
          <w:p w:rsidR="005A644B" w:rsidRPr="00051A52" w:rsidRDefault="005A644B" w:rsidP="0022161B">
            <w:pPr>
              <w:pStyle w:val="a9"/>
              <w:widowControl/>
              <w:numPr>
                <w:ilvl w:val="0"/>
                <w:numId w:val="12"/>
              </w:numPr>
              <w:autoSpaceDE/>
              <w:autoSpaceDN/>
              <w:ind w:left="0" w:firstLine="0"/>
              <w:contextualSpacing/>
              <w:rPr>
                <w:color w:val="000000"/>
                <w:sz w:val="24"/>
                <w:szCs w:val="24"/>
              </w:rPr>
            </w:pPr>
            <w:r w:rsidRPr="00051A52">
              <w:rPr>
                <w:color w:val="000000"/>
                <w:sz w:val="24"/>
                <w:szCs w:val="24"/>
              </w:rPr>
              <w:t>Напольный конструктор.</w:t>
            </w:r>
          </w:p>
          <w:p w:rsidR="005A644B" w:rsidRPr="00051A52" w:rsidRDefault="005A644B" w:rsidP="0022161B">
            <w:pPr>
              <w:pStyle w:val="a9"/>
              <w:widowControl/>
              <w:numPr>
                <w:ilvl w:val="0"/>
                <w:numId w:val="12"/>
              </w:numPr>
              <w:autoSpaceDE/>
              <w:autoSpaceDN/>
              <w:ind w:left="0" w:firstLine="0"/>
              <w:contextualSpacing/>
              <w:rPr>
                <w:color w:val="000000"/>
                <w:sz w:val="24"/>
                <w:szCs w:val="24"/>
              </w:rPr>
            </w:pPr>
            <w:r w:rsidRPr="00051A52">
              <w:rPr>
                <w:color w:val="000000"/>
                <w:sz w:val="24"/>
                <w:szCs w:val="24"/>
              </w:rPr>
              <w:t>Машинки, светофор.</w:t>
            </w:r>
          </w:p>
        </w:tc>
        <w:tc>
          <w:tcPr>
            <w:tcW w:w="4678" w:type="dxa"/>
          </w:tcPr>
          <w:p w:rsidR="005A644B" w:rsidRPr="00051A52" w:rsidRDefault="005A644B" w:rsidP="0022161B">
            <w:pPr>
              <w:tabs>
                <w:tab w:val="center" w:pos="4677"/>
                <w:tab w:val="right" w:pos="9355"/>
              </w:tabs>
              <w:rPr>
                <w:color w:val="000000"/>
                <w:sz w:val="24"/>
                <w:szCs w:val="24"/>
              </w:rPr>
            </w:pPr>
            <w:r w:rsidRPr="00051A52">
              <w:rPr>
                <w:color w:val="000000"/>
                <w:sz w:val="24"/>
                <w:szCs w:val="24"/>
              </w:rPr>
              <w:t>Развитие интереса к конструктивной деятельности, знакомство с различными видами конструкторов.</w:t>
            </w:r>
          </w:p>
          <w:p w:rsidR="005A644B" w:rsidRPr="00051A52" w:rsidRDefault="005A644B" w:rsidP="0022161B">
            <w:pPr>
              <w:tabs>
                <w:tab w:val="center" w:pos="4677"/>
                <w:tab w:val="right" w:pos="9355"/>
              </w:tabs>
              <w:rPr>
                <w:color w:val="000000"/>
                <w:sz w:val="24"/>
                <w:szCs w:val="24"/>
                <w:highlight w:val="yellow"/>
              </w:rPr>
            </w:pP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color w:val="000000"/>
                <w:sz w:val="24"/>
                <w:szCs w:val="24"/>
              </w:rPr>
            </w:pPr>
            <w:r w:rsidRPr="00477D37">
              <w:rPr>
                <w:rFonts w:ascii="Times New Roman" w:hAnsi="Times New Roman"/>
                <w:color w:val="000000"/>
                <w:sz w:val="24"/>
                <w:szCs w:val="24"/>
              </w:rPr>
              <w:t>«Центр социально-эмоционального развития</w:t>
            </w:r>
            <w:proofErr w:type="gramStart"/>
            <w:r w:rsidRPr="00477D37">
              <w:rPr>
                <w:rFonts w:ascii="Times New Roman" w:hAnsi="Times New Roman"/>
                <w:color w:val="000000"/>
                <w:sz w:val="24"/>
                <w:szCs w:val="24"/>
              </w:rPr>
              <w:t>»(</w:t>
            </w:r>
            <w:proofErr w:type="gramEnd"/>
            <w:r w:rsidRPr="00477D37">
              <w:rPr>
                <w:rFonts w:ascii="Times New Roman" w:hAnsi="Times New Roman"/>
                <w:color w:val="000000"/>
                <w:sz w:val="24"/>
                <w:szCs w:val="24"/>
              </w:rPr>
              <w:t>социально-коммуникативное развитие)</w:t>
            </w:r>
          </w:p>
        </w:tc>
      </w:tr>
      <w:tr w:rsidR="005A644B" w:rsidRPr="001063F3" w:rsidTr="00672949">
        <w:tc>
          <w:tcPr>
            <w:tcW w:w="9923" w:type="dxa"/>
          </w:tcPr>
          <w:p w:rsidR="005A644B" w:rsidRPr="000B06D7" w:rsidRDefault="005A644B" w:rsidP="0022161B">
            <w:pPr>
              <w:contextualSpacing/>
              <w:rPr>
                <w:sz w:val="24"/>
                <w:szCs w:val="24"/>
              </w:rPr>
            </w:pPr>
          </w:p>
          <w:p w:rsidR="005A644B" w:rsidRPr="001063F3" w:rsidRDefault="005A644B" w:rsidP="0022161B">
            <w:pPr>
              <w:pStyle w:val="a9"/>
              <w:widowControl/>
              <w:numPr>
                <w:ilvl w:val="0"/>
                <w:numId w:val="13"/>
              </w:numPr>
              <w:autoSpaceDE/>
              <w:autoSpaceDN/>
              <w:ind w:left="0" w:firstLine="0"/>
              <w:contextualSpacing/>
              <w:rPr>
                <w:sz w:val="24"/>
                <w:szCs w:val="24"/>
              </w:rPr>
            </w:pPr>
            <w:r w:rsidRPr="001063F3">
              <w:rPr>
                <w:sz w:val="24"/>
                <w:szCs w:val="24"/>
              </w:rPr>
              <w:t>Иллюстрации с изображением заботливого отношения взрослых к детям и животным.</w:t>
            </w:r>
          </w:p>
          <w:p w:rsidR="005A644B" w:rsidRPr="001063F3" w:rsidRDefault="005A644B" w:rsidP="0022161B">
            <w:pPr>
              <w:pStyle w:val="a9"/>
              <w:widowControl/>
              <w:autoSpaceDE/>
              <w:autoSpaceDN/>
              <w:ind w:left="0" w:firstLine="0"/>
              <w:contextualSpacing/>
              <w:rPr>
                <w:sz w:val="24"/>
                <w:szCs w:val="24"/>
              </w:rPr>
            </w:pPr>
          </w:p>
          <w:p w:rsidR="005A644B" w:rsidRPr="002B4F23" w:rsidRDefault="005A644B" w:rsidP="0022161B">
            <w:pPr>
              <w:rPr>
                <w:sz w:val="24"/>
                <w:szCs w:val="24"/>
              </w:rPr>
            </w:pPr>
          </w:p>
          <w:p w:rsidR="005A644B" w:rsidRDefault="005A644B" w:rsidP="0022161B">
            <w:pPr>
              <w:pStyle w:val="a9"/>
              <w:widowControl/>
              <w:numPr>
                <w:ilvl w:val="0"/>
                <w:numId w:val="13"/>
              </w:numPr>
              <w:autoSpaceDE/>
              <w:autoSpaceDN/>
              <w:ind w:left="0" w:firstLine="0"/>
              <w:contextualSpacing/>
              <w:rPr>
                <w:sz w:val="24"/>
                <w:szCs w:val="24"/>
              </w:rPr>
            </w:pPr>
            <w:r w:rsidRPr="001063F3">
              <w:rPr>
                <w:sz w:val="24"/>
                <w:szCs w:val="24"/>
              </w:rPr>
              <w:t>Иллюстрации, изображающие разные эмоциональные состояния.</w:t>
            </w:r>
          </w:p>
          <w:p w:rsidR="005A644B" w:rsidRPr="001063F3" w:rsidRDefault="005A644B" w:rsidP="0022161B">
            <w:pPr>
              <w:pStyle w:val="a9"/>
              <w:widowControl/>
              <w:numPr>
                <w:ilvl w:val="0"/>
                <w:numId w:val="13"/>
              </w:numPr>
              <w:autoSpaceDE/>
              <w:autoSpaceDN/>
              <w:ind w:left="0" w:firstLine="0"/>
              <w:contextualSpacing/>
              <w:rPr>
                <w:sz w:val="24"/>
                <w:szCs w:val="24"/>
              </w:rPr>
            </w:pPr>
            <w:r>
              <w:rPr>
                <w:sz w:val="24"/>
                <w:szCs w:val="24"/>
              </w:rPr>
              <w:t>Наборы по сюжетно – ролевым играм по профессиям</w:t>
            </w:r>
          </w:p>
        </w:tc>
        <w:tc>
          <w:tcPr>
            <w:tcW w:w="4678" w:type="dxa"/>
          </w:tcPr>
          <w:p w:rsidR="005A644B" w:rsidRPr="001063F3" w:rsidRDefault="005A644B" w:rsidP="0022161B">
            <w:pPr>
              <w:tabs>
                <w:tab w:val="center" w:pos="4677"/>
                <w:tab w:val="right" w:pos="9355"/>
              </w:tabs>
              <w:rPr>
                <w:sz w:val="24"/>
                <w:szCs w:val="24"/>
              </w:rPr>
            </w:pPr>
            <w:r w:rsidRPr="001063F3">
              <w:rPr>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двигательной активности</w:t>
            </w:r>
            <w:proofErr w:type="gramStart"/>
            <w:r w:rsidRPr="00477D37">
              <w:rPr>
                <w:rFonts w:ascii="Times New Roman" w:hAnsi="Times New Roman"/>
                <w:sz w:val="24"/>
                <w:szCs w:val="24"/>
              </w:rPr>
              <w:t>»(</w:t>
            </w:r>
            <w:proofErr w:type="gramEnd"/>
            <w:r w:rsidRPr="00477D37">
              <w:rPr>
                <w:rFonts w:ascii="Times New Roman" w:hAnsi="Times New Roman"/>
                <w:sz w:val="24"/>
                <w:szCs w:val="24"/>
              </w:rPr>
              <w:t>физическое развитие)</w:t>
            </w:r>
          </w:p>
        </w:tc>
      </w:tr>
      <w:tr w:rsidR="005A644B" w:rsidRPr="001063F3" w:rsidTr="00672949">
        <w:tc>
          <w:tcPr>
            <w:tcW w:w="9923" w:type="dxa"/>
          </w:tcPr>
          <w:p w:rsidR="005A644B" w:rsidRPr="001063F3" w:rsidRDefault="005A644B" w:rsidP="0022161B">
            <w:pPr>
              <w:pStyle w:val="a9"/>
              <w:widowControl/>
              <w:numPr>
                <w:ilvl w:val="0"/>
                <w:numId w:val="14"/>
              </w:numPr>
              <w:autoSpaceDE/>
              <w:autoSpaceDN/>
              <w:ind w:left="0" w:firstLine="0"/>
              <w:contextualSpacing/>
              <w:rPr>
                <w:sz w:val="24"/>
                <w:szCs w:val="24"/>
              </w:rPr>
            </w:pPr>
            <w:proofErr w:type="gramStart"/>
            <w:r w:rsidRPr="001063F3">
              <w:rPr>
                <w:sz w:val="24"/>
                <w:szCs w:val="24"/>
              </w:rPr>
              <w:t>Оборудование для ходьбы, бега, тренировки равновесия, пр</w:t>
            </w:r>
            <w:r>
              <w:rPr>
                <w:sz w:val="24"/>
                <w:szCs w:val="24"/>
              </w:rPr>
              <w:t>ыжков, бросания, ловли</w:t>
            </w:r>
            <w:r w:rsidRPr="001063F3">
              <w:rPr>
                <w:sz w:val="24"/>
                <w:szCs w:val="24"/>
              </w:rPr>
              <w:t>, общеразвивающих упражнений.</w:t>
            </w:r>
            <w:proofErr w:type="gramEnd"/>
          </w:p>
          <w:p w:rsidR="005A644B" w:rsidRPr="001063F3" w:rsidRDefault="005A644B" w:rsidP="0022161B">
            <w:pPr>
              <w:pStyle w:val="a9"/>
              <w:widowControl/>
              <w:numPr>
                <w:ilvl w:val="0"/>
                <w:numId w:val="14"/>
              </w:numPr>
              <w:autoSpaceDE/>
              <w:autoSpaceDN/>
              <w:ind w:left="0" w:firstLine="0"/>
              <w:contextualSpacing/>
              <w:rPr>
                <w:sz w:val="24"/>
                <w:szCs w:val="24"/>
              </w:rPr>
            </w:pPr>
            <w:r w:rsidRPr="001063F3">
              <w:rPr>
                <w:sz w:val="24"/>
                <w:szCs w:val="24"/>
              </w:rPr>
              <w:t>Атрибутика к подвижным играм.</w:t>
            </w:r>
          </w:p>
          <w:p w:rsidR="005A644B" w:rsidRPr="001063F3" w:rsidRDefault="005A644B" w:rsidP="0022161B">
            <w:pPr>
              <w:pStyle w:val="a9"/>
              <w:widowControl/>
              <w:numPr>
                <w:ilvl w:val="0"/>
                <w:numId w:val="14"/>
              </w:numPr>
              <w:autoSpaceDE/>
              <w:autoSpaceDN/>
              <w:ind w:left="0" w:firstLine="0"/>
              <w:contextualSpacing/>
              <w:rPr>
                <w:sz w:val="24"/>
                <w:szCs w:val="24"/>
              </w:rPr>
            </w:pPr>
            <w:r w:rsidRPr="001063F3">
              <w:rPr>
                <w:sz w:val="24"/>
                <w:szCs w:val="24"/>
              </w:rPr>
              <w:t>Разнообразные игрушки, стимулирующие двигательную активность.</w:t>
            </w:r>
          </w:p>
          <w:p w:rsidR="005A644B" w:rsidRPr="001063F3" w:rsidRDefault="005A644B" w:rsidP="0022161B">
            <w:pPr>
              <w:pStyle w:val="a9"/>
              <w:widowControl/>
              <w:numPr>
                <w:ilvl w:val="0"/>
                <w:numId w:val="14"/>
              </w:numPr>
              <w:autoSpaceDE/>
              <w:autoSpaceDN/>
              <w:ind w:left="0" w:firstLine="0"/>
              <w:contextualSpacing/>
              <w:rPr>
                <w:sz w:val="24"/>
                <w:szCs w:val="24"/>
              </w:rPr>
            </w:pPr>
            <w:r w:rsidRPr="001063F3">
              <w:rPr>
                <w:sz w:val="24"/>
                <w:szCs w:val="24"/>
              </w:rPr>
              <w:t>Кегли.</w:t>
            </w:r>
          </w:p>
          <w:p w:rsidR="005A644B" w:rsidRPr="001063F3" w:rsidRDefault="005A644B" w:rsidP="0022161B">
            <w:pPr>
              <w:pStyle w:val="a9"/>
              <w:widowControl/>
              <w:numPr>
                <w:ilvl w:val="0"/>
                <w:numId w:val="14"/>
              </w:numPr>
              <w:autoSpaceDE/>
              <w:autoSpaceDN/>
              <w:ind w:left="0" w:firstLine="0"/>
              <w:contextualSpacing/>
              <w:rPr>
                <w:sz w:val="24"/>
                <w:szCs w:val="24"/>
              </w:rPr>
            </w:pPr>
            <w:r w:rsidRPr="001063F3">
              <w:rPr>
                <w:sz w:val="24"/>
                <w:szCs w:val="24"/>
              </w:rPr>
              <w:t>Мешочек с грузом малым и большой.</w:t>
            </w:r>
          </w:p>
          <w:p w:rsidR="005A644B" w:rsidRPr="001063F3" w:rsidRDefault="005A644B" w:rsidP="0022161B">
            <w:pPr>
              <w:pStyle w:val="a9"/>
              <w:widowControl/>
              <w:numPr>
                <w:ilvl w:val="0"/>
                <w:numId w:val="14"/>
              </w:numPr>
              <w:autoSpaceDE/>
              <w:autoSpaceDN/>
              <w:ind w:left="0" w:firstLine="0"/>
              <w:contextualSpacing/>
              <w:rPr>
                <w:sz w:val="24"/>
                <w:szCs w:val="24"/>
              </w:rPr>
            </w:pPr>
            <w:r w:rsidRPr="001063F3">
              <w:rPr>
                <w:sz w:val="24"/>
                <w:szCs w:val="24"/>
              </w:rPr>
              <w:t>Шары цветные.</w:t>
            </w:r>
          </w:p>
        </w:tc>
        <w:tc>
          <w:tcPr>
            <w:tcW w:w="4678" w:type="dxa"/>
          </w:tcPr>
          <w:p w:rsidR="005A644B" w:rsidRPr="001063F3" w:rsidRDefault="005A644B" w:rsidP="0022161B">
            <w:pPr>
              <w:tabs>
                <w:tab w:val="center" w:pos="4677"/>
                <w:tab w:val="right" w:pos="9355"/>
              </w:tabs>
              <w:rPr>
                <w:sz w:val="24"/>
                <w:szCs w:val="24"/>
              </w:rPr>
            </w:pPr>
            <w:r w:rsidRPr="001063F3">
              <w:rPr>
                <w:sz w:val="24"/>
                <w:szCs w:val="24"/>
              </w:rPr>
              <w:t xml:space="preserve">формирование начальных представлений о некоторых видах спорта, овладение подвижными играми с правилами; </w:t>
            </w:r>
          </w:p>
          <w:p w:rsidR="005A644B" w:rsidRPr="001063F3" w:rsidRDefault="005A644B" w:rsidP="0022161B">
            <w:pPr>
              <w:pStyle w:val="a9"/>
              <w:tabs>
                <w:tab w:val="center" w:pos="4677"/>
                <w:tab w:val="right" w:pos="9355"/>
              </w:tabs>
              <w:ind w:left="0"/>
              <w:rPr>
                <w:sz w:val="24"/>
                <w:szCs w:val="24"/>
              </w:rPr>
            </w:pP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игры</w:t>
            </w:r>
            <w:proofErr w:type="gramStart"/>
            <w:r w:rsidRPr="00477D37">
              <w:rPr>
                <w:rFonts w:ascii="Times New Roman" w:hAnsi="Times New Roman"/>
                <w:sz w:val="24"/>
                <w:szCs w:val="24"/>
              </w:rPr>
              <w:t>»(</w:t>
            </w:r>
            <w:proofErr w:type="gramEnd"/>
            <w:r w:rsidRPr="00477D37">
              <w:rPr>
                <w:rFonts w:ascii="Times New Roman" w:hAnsi="Times New Roman"/>
                <w:sz w:val="24"/>
                <w:szCs w:val="24"/>
              </w:rPr>
              <w:t>социально-коммуникативное развитие)</w:t>
            </w:r>
          </w:p>
        </w:tc>
      </w:tr>
      <w:tr w:rsidR="005A644B" w:rsidRPr="001063F3" w:rsidTr="00672949">
        <w:tc>
          <w:tcPr>
            <w:tcW w:w="9923" w:type="dxa"/>
          </w:tcPr>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t>Сюжетные игрушки, изображающие животных и их детенышей.</w:t>
            </w:r>
          </w:p>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t>Игрушки транспортные разного вида и назначения.</w:t>
            </w:r>
          </w:p>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lastRenderedPageBreak/>
              <w:t>Игрушки, изображающие предметы труда и быта.</w:t>
            </w:r>
          </w:p>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t>Предметы-заместители.</w:t>
            </w:r>
          </w:p>
          <w:p w:rsidR="005A644B" w:rsidRPr="001063F3" w:rsidRDefault="000B06D7" w:rsidP="0022161B">
            <w:pPr>
              <w:pStyle w:val="a9"/>
              <w:widowControl/>
              <w:numPr>
                <w:ilvl w:val="0"/>
                <w:numId w:val="15"/>
              </w:numPr>
              <w:autoSpaceDE/>
              <w:autoSpaceDN/>
              <w:ind w:left="0" w:firstLine="0"/>
              <w:contextualSpacing/>
              <w:rPr>
                <w:sz w:val="24"/>
                <w:szCs w:val="24"/>
              </w:rPr>
            </w:pPr>
            <w:r>
              <w:rPr>
                <w:sz w:val="24"/>
                <w:szCs w:val="24"/>
              </w:rPr>
              <w:t xml:space="preserve">Куклы </w:t>
            </w:r>
          </w:p>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t>Наборы посуды.</w:t>
            </w:r>
          </w:p>
          <w:p w:rsidR="005A644B" w:rsidRPr="001063F3" w:rsidRDefault="005A644B" w:rsidP="0022161B">
            <w:pPr>
              <w:pStyle w:val="a9"/>
              <w:widowControl/>
              <w:numPr>
                <w:ilvl w:val="0"/>
                <w:numId w:val="15"/>
              </w:numPr>
              <w:autoSpaceDE/>
              <w:autoSpaceDN/>
              <w:ind w:left="0" w:firstLine="0"/>
              <w:contextualSpacing/>
              <w:rPr>
                <w:sz w:val="24"/>
                <w:szCs w:val="24"/>
              </w:rPr>
            </w:pPr>
            <w:r w:rsidRPr="001063F3">
              <w:rPr>
                <w:sz w:val="24"/>
                <w:szCs w:val="24"/>
              </w:rPr>
              <w:t>Разграниченные зоны для разнообразных сюжетных игр:   - гостиная: стол, стулья и т.д.</w:t>
            </w:r>
          </w:p>
          <w:p w:rsidR="005A644B" w:rsidRPr="001063F3" w:rsidRDefault="005A644B" w:rsidP="0022161B">
            <w:pPr>
              <w:pStyle w:val="a9"/>
              <w:tabs>
                <w:tab w:val="center" w:pos="4677"/>
                <w:tab w:val="right" w:pos="9355"/>
              </w:tabs>
              <w:ind w:left="0"/>
              <w:rPr>
                <w:sz w:val="24"/>
                <w:szCs w:val="24"/>
              </w:rPr>
            </w:pPr>
            <w:r w:rsidRPr="001063F3">
              <w:rPr>
                <w:sz w:val="24"/>
                <w:szCs w:val="24"/>
              </w:rPr>
              <w:t>- парикмахерская.</w:t>
            </w:r>
          </w:p>
          <w:p w:rsidR="005A644B" w:rsidRPr="001063F3" w:rsidRDefault="005A644B" w:rsidP="0022161B">
            <w:pPr>
              <w:pStyle w:val="a9"/>
              <w:tabs>
                <w:tab w:val="center" w:pos="4677"/>
                <w:tab w:val="right" w:pos="9355"/>
              </w:tabs>
              <w:ind w:left="0"/>
              <w:rPr>
                <w:sz w:val="24"/>
                <w:szCs w:val="24"/>
              </w:rPr>
            </w:pPr>
            <w:r w:rsidRPr="001063F3">
              <w:rPr>
                <w:sz w:val="24"/>
                <w:szCs w:val="24"/>
              </w:rPr>
              <w:t>- больница.</w:t>
            </w:r>
          </w:p>
          <w:p w:rsidR="005A644B" w:rsidRPr="001063F3" w:rsidRDefault="005A644B" w:rsidP="0022161B">
            <w:pPr>
              <w:pStyle w:val="a9"/>
              <w:widowControl/>
              <w:numPr>
                <w:ilvl w:val="0"/>
                <w:numId w:val="16"/>
              </w:numPr>
              <w:autoSpaceDE/>
              <w:autoSpaceDN/>
              <w:ind w:left="0" w:firstLine="0"/>
              <w:contextualSpacing/>
              <w:rPr>
                <w:sz w:val="24"/>
                <w:szCs w:val="24"/>
              </w:rPr>
            </w:pPr>
            <w:r w:rsidRPr="001063F3">
              <w:rPr>
                <w:sz w:val="24"/>
                <w:szCs w:val="24"/>
              </w:rPr>
              <w:t>Одежда для ряженья.</w:t>
            </w:r>
          </w:p>
          <w:p w:rsidR="005A644B" w:rsidRPr="001063F3" w:rsidRDefault="005A644B" w:rsidP="0022161B">
            <w:pPr>
              <w:pStyle w:val="a9"/>
              <w:widowControl/>
              <w:numPr>
                <w:ilvl w:val="0"/>
                <w:numId w:val="16"/>
              </w:numPr>
              <w:autoSpaceDE/>
              <w:autoSpaceDN/>
              <w:ind w:left="0" w:firstLine="0"/>
              <w:contextualSpacing/>
              <w:rPr>
                <w:sz w:val="24"/>
                <w:szCs w:val="24"/>
              </w:rPr>
            </w:pPr>
            <w:r w:rsidRPr="001063F3">
              <w:rPr>
                <w:sz w:val="24"/>
                <w:szCs w:val="24"/>
              </w:rPr>
              <w:t>Набор атрибутов для разнообразных игр.</w:t>
            </w:r>
          </w:p>
        </w:tc>
        <w:tc>
          <w:tcPr>
            <w:tcW w:w="4678" w:type="dxa"/>
          </w:tcPr>
          <w:p w:rsidR="005A644B" w:rsidRPr="001063F3" w:rsidRDefault="005A644B" w:rsidP="0022161B">
            <w:pPr>
              <w:tabs>
                <w:tab w:val="center" w:pos="4677"/>
                <w:tab w:val="right" w:pos="9355"/>
              </w:tabs>
              <w:rPr>
                <w:sz w:val="24"/>
                <w:szCs w:val="24"/>
              </w:rPr>
            </w:pPr>
            <w:r>
              <w:rPr>
                <w:sz w:val="24"/>
                <w:szCs w:val="24"/>
              </w:rPr>
              <w:lastRenderedPageBreak/>
              <w:t>Формирование первоначальных представлений, об окружающем мире.</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lastRenderedPageBreak/>
              <w:t>«Центр театра»</w:t>
            </w:r>
          </w:p>
          <w:p w:rsidR="005A644B" w:rsidRPr="00477D37" w:rsidRDefault="005A644B" w:rsidP="0022161B">
            <w:pPr>
              <w:pStyle w:val="1"/>
              <w:spacing w:before="0" w:after="0"/>
              <w:jc w:val="center"/>
            </w:pPr>
            <w:r w:rsidRPr="00477D37">
              <w:rPr>
                <w:rFonts w:ascii="Times New Roman" w:hAnsi="Times New Roman"/>
                <w:sz w:val="24"/>
                <w:szCs w:val="24"/>
              </w:rPr>
              <w:t>(речевое развитие, социально-коммуникативное развитие, художественно-эстетическое развитие)</w:t>
            </w:r>
          </w:p>
        </w:tc>
      </w:tr>
      <w:tr w:rsidR="005A644B" w:rsidRPr="001063F3" w:rsidTr="00672949">
        <w:tc>
          <w:tcPr>
            <w:tcW w:w="9923" w:type="dxa"/>
          </w:tcPr>
          <w:p w:rsidR="005A644B" w:rsidRPr="001063F3" w:rsidRDefault="005A644B" w:rsidP="0022161B">
            <w:pPr>
              <w:pStyle w:val="a9"/>
              <w:widowControl/>
              <w:numPr>
                <w:ilvl w:val="0"/>
                <w:numId w:val="17"/>
              </w:numPr>
              <w:autoSpaceDE/>
              <w:autoSpaceDN/>
              <w:ind w:left="0" w:firstLine="0"/>
              <w:contextualSpacing/>
              <w:rPr>
                <w:sz w:val="24"/>
                <w:szCs w:val="24"/>
              </w:rPr>
            </w:pPr>
            <w:r w:rsidRPr="001063F3">
              <w:rPr>
                <w:sz w:val="24"/>
                <w:szCs w:val="24"/>
              </w:rPr>
              <w:t>Разные виды те</w:t>
            </w:r>
            <w:r>
              <w:rPr>
                <w:sz w:val="24"/>
                <w:szCs w:val="24"/>
              </w:rPr>
              <w:t>а</w:t>
            </w:r>
            <w:r w:rsidRPr="001063F3">
              <w:rPr>
                <w:sz w:val="24"/>
                <w:szCs w:val="24"/>
              </w:rPr>
              <w:t>тра.</w:t>
            </w:r>
          </w:p>
          <w:p w:rsidR="005A644B" w:rsidRPr="00C6383B" w:rsidRDefault="005A644B" w:rsidP="0022161B">
            <w:pPr>
              <w:rPr>
                <w:sz w:val="24"/>
                <w:szCs w:val="24"/>
              </w:rPr>
            </w:pPr>
            <w:r w:rsidRPr="00C6383B">
              <w:rPr>
                <w:sz w:val="24"/>
                <w:szCs w:val="24"/>
              </w:rPr>
              <w:t>.</w:t>
            </w:r>
          </w:p>
          <w:p w:rsidR="005A644B" w:rsidRPr="001063F3" w:rsidRDefault="005A644B" w:rsidP="0022161B">
            <w:pPr>
              <w:pStyle w:val="a9"/>
              <w:widowControl/>
              <w:numPr>
                <w:ilvl w:val="0"/>
                <w:numId w:val="17"/>
              </w:numPr>
              <w:autoSpaceDE/>
              <w:autoSpaceDN/>
              <w:ind w:left="0" w:firstLine="0"/>
              <w:contextualSpacing/>
              <w:rPr>
                <w:sz w:val="24"/>
                <w:szCs w:val="24"/>
              </w:rPr>
            </w:pPr>
            <w:r w:rsidRPr="001063F3">
              <w:rPr>
                <w:sz w:val="24"/>
                <w:szCs w:val="24"/>
              </w:rPr>
              <w:t>Маски, шапочки.</w:t>
            </w:r>
          </w:p>
          <w:p w:rsidR="005A644B" w:rsidRPr="001063F3" w:rsidRDefault="005A644B" w:rsidP="0022161B">
            <w:pPr>
              <w:pStyle w:val="a9"/>
              <w:widowControl/>
              <w:numPr>
                <w:ilvl w:val="0"/>
                <w:numId w:val="17"/>
              </w:numPr>
              <w:autoSpaceDE/>
              <w:autoSpaceDN/>
              <w:ind w:left="0" w:firstLine="0"/>
              <w:contextualSpacing/>
              <w:rPr>
                <w:sz w:val="24"/>
                <w:szCs w:val="24"/>
              </w:rPr>
            </w:pPr>
            <w:r w:rsidRPr="001063F3">
              <w:rPr>
                <w:sz w:val="24"/>
                <w:szCs w:val="24"/>
              </w:rPr>
              <w:t>Декорации, театральные атрибуты.</w:t>
            </w:r>
          </w:p>
          <w:p w:rsidR="005A644B" w:rsidRPr="001063F3" w:rsidRDefault="005A644B" w:rsidP="0022161B">
            <w:pPr>
              <w:pStyle w:val="a9"/>
              <w:widowControl/>
              <w:autoSpaceDE/>
              <w:autoSpaceDN/>
              <w:ind w:left="0" w:firstLine="0"/>
              <w:contextualSpacing/>
              <w:rPr>
                <w:sz w:val="24"/>
                <w:szCs w:val="24"/>
              </w:rPr>
            </w:pPr>
          </w:p>
          <w:p w:rsidR="005A644B" w:rsidRPr="000B06D7" w:rsidRDefault="005A644B" w:rsidP="0022161B">
            <w:pPr>
              <w:contextualSpacing/>
              <w:rPr>
                <w:sz w:val="24"/>
                <w:szCs w:val="24"/>
              </w:rPr>
            </w:pPr>
          </w:p>
          <w:p w:rsidR="005A644B" w:rsidRPr="001063F3" w:rsidRDefault="005A644B" w:rsidP="0022161B">
            <w:pPr>
              <w:pStyle w:val="a9"/>
              <w:ind w:left="0"/>
              <w:rPr>
                <w:sz w:val="24"/>
                <w:szCs w:val="24"/>
              </w:rPr>
            </w:pPr>
          </w:p>
        </w:tc>
        <w:tc>
          <w:tcPr>
            <w:tcW w:w="4678" w:type="dxa"/>
          </w:tcPr>
          <w:p w:rsidR="005A644B" w:rsidRPr="001063F3" w:rsidRDefault="005A644B" w:rsidP="0022161B">
            <w:pPr>
              <w:tabs>
                <w:tab w:val="center" w:pos="4677"/>
                <w:tab w:val="right" w:pos="9355"/>
              </w:tabs>
              <w:rPr>
                <w:sz w:val="24"/>
                <w:szCs w:val="24"/>
              </w:rPr>
            </w:pPr>
            <w:r>
              <w:rPr>
                <w:sz w:val="24"/>
                <w:szCs w:val="24"/>
              </w:rPr>
              <w:t>Речевое развитие, развитие артистических способностей</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музыки</w:t>
            </w:r>
            <w:proofErr w:type="gramStart"/>
            <w:r w:rsidRPr="00477D37">
              <w:rPr>
                <w:rFonts w:ascii="Times New Roman" w:hAnsi="Times New Roman"/>
                <w:sz w:val="24"/>
                <w:szCs w:val="24"/>
              </w:rPr>
              <w:t>»(</w:t>
            </w:r>
            <w:proofErr w:type="gramEnd"/>
            <w:r w:rsidRPr="00477D37">
              <w:rPr>
                <w:rFonts w:ascii="Times New Roman" w:hAnsi="Times New Roman"/>
                <w:sz w:val="24"/>
                <w:szCs w:val="24"/>
              </w:rPr>
              <w:t>художественно-эстетическое развитие)</w:t>
            </w:r>
          </w:p>
        </w:tc>
      </w:tr>
      <w:tr w:rsidR="005A644B" w:rsidRPr="001063F3" w:rsidTr="00672949">
        <w:tc>
          <w:tcPr>
            <w:tcW w:w="9923" w:type="dxa"/>
          </w:tcPr>
          <w:p w:rsidR="005A644B" w:rsidRPr="001063F3" w:rsidRDefault="005A644B" w:rsidP="0022161B">
            <w:pPr>
              <w:pStyle w:val="a9"/>
              <w:widowControl/>
              <w:numPr>
                <w:ilvl w:val="0"/>
                <w:numId w:val="18"/>
              </w:numPr>
              <w:autoSpaceDE/>
              <w:autoSpaceDN/>
              <w:ind w:left="0" w:firstLine="0"/>
              <w:contextualSpacing/>
              <w:rPr>
                <w:sz w:val="24"/>
                <w:szCs w:val="24"/>
              </w:rPr>
            </w:pPr>
            <w:r w:rsidRPr="001063F3">
              <w:rPr>
                <w:sz w:val="24"/>
                <w:szCs w:val="24"/>
              </w:rPr>
              <w:t>Игрушки – музыкальные инструменты</w:t>
            </w:r>
          </w:p>
          <w:p w:rsidR="005A644B" w:rsidRPr="001063F3" w:rsidRDefault="005A644B" w:rsidP="0022161B">
            <w:pPr>
              <w:pStyle w:val="a9"/>
              <w:widowControl/>
              <w:numPr>
                <w:ilvl w:val="0"/>
                <w:numId w:val="18"/>
              </w:numPr>
              <w:autoSpaceDE/>
              <w:autoSpaceDN/>
              <w:ind w:left="0" w:firstLine="0"/>
              <w:contextualSpacing/>
              <w:rPr>
                <w:sz w:val="24"/>
                <w:szCs w:val="24"/>
              </w:rPr>
            </w:pPr>
            <w:r w:rsidRPr="001063F3">
              <w:rPr>
                <w:sz w:val="24"/>
                <w:szCs w:val="24"/>
              </w:rPr>
              <w:t>В аудиозаписи: детские песенки, записи звуков природы и т.д.</w:t>
            </w:r>
          </w:p>
          <w:p w:rsidR="005A644B" w:rsidRPr="001063F3" w:rsidRDefault="005A644B" w:rsidP="0022161B">
            <w:pPr>
              <w:pStyle w:val="a9"/>
              <w:widowControl/>
              <w:autoSpaceDE/>
              <w:autoSpaceDN/>
              <w:ind w:left="0" w:firstLine="0"/>
              <w:contextualSpacing/>
              <w:rPr>
                <w:sz w:val="24"/>
                <w:szCs w:val="24"/>
              </w:rPr>
            </w:pPr>
          </w:p>
        </w:tc>
        <w:tc>
          <w:tcPr>
            <w:tcW w:w="4678" w:type="dxa"/>
          </w:tcPr>
          <w:p w:rsidR="005A644B" w:rsidRPr="001063F3" w:rsidRDefault="005A644B" w:rsidP="0022161B">
            <w:pPr>
              <w:tabs>
                <w:tab w:val="center" w:pos="4677"/>
                <w:tab w:val="right" w:pos="9355"/>
              </w:tabs>
              <w:rPr>
                <w:sz w:val="24"/>
                <w:szCs w:val="24"/>
              </w:rPr>
            </w:pPr>
            <w:r w:rsidRPr="001063F3">
              <w:rPr>
                <w:sz w:val="24"/>
                <w:szCs w:val="24"/>
              </w:rPr>
              <w:t>Приобщение к музыкальному искусству</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«Центр книги</w:t>
            </w:r>
            <w:proofErr w:type="gramStart"/>
            <w:r w:rsidRPr="00477D37">
              <w:rPr>
                <w:rFonts w:ascii="Times New Roman" w:hAnsi="Times New Roman"/>
                <w:sz w:val="24"/>
                <w:szCs w:val="24"/>
              </w:rPr>
              <w:t>»(</w:t>
            </w:r>
            <w:proofErr w:type="gramEnd"/>
            <w:r w:rsidRPr="00477D37">
              <w:rPr>
                <w:rFonts w:ascii="Times New Roman" w:hAnsi="Times New Roman"/>
                <w:sz w:val="24"/>
                <w:szCs w:val="24"/>
              </w:rPr>
              <w:t>речевое развитие)</w:t>
            </w:r>
          </w:p>
        </w:tc>
      </w:tr>
      <w:tr w:rsidR="005A644B" w:rsidRPr="001063F3" w:rsidTr="00672949">
        <w:tc>
          <w:tcPr>
            <w:tcW w:w="9923" w:type="dxa"/>
          </w:tcPr>
          <w:p w:rsidR="005A644B" w:rsidRPr="001063F3" w:rsidRDefault="005A644B" w:rsidP="0022161B">
            <w:pPr>
              <w:pStyle w:val="a9"/>
              <w:widowControl/>
              <w:numPr>
                <w:ilvl w:val="0"/>
                <w:numId w:val="19"/>
              </w:numPr>
              <w:autoSpaceDE/>
              <w:autoSpaceDN/>
              <w:ind w:left="0" w:firstLine="0"/>
              <w:contextualSpacing/>
              <w:rPr>
                <w:sz w:val="24"/>
                <w:szCs w:val="24"/>
              </w:rPr>
            </w:pPr>
            <w:r w:rsidRPr="001063F3">
              <w:rPr>
                <w:sz w:val="24"/>
                <w:szCs w:val="24"/>
              </w:rPr>
              <w:t>Детские литературные произведения, иллюстрации к ним.</w:t>
            </w:r>
          </w:p>
          <w:p w:rsidR="005A644B" w:rsidRPr="001063F3" w:rsidRDefault="005A644B" w:rsidP="0022161B">
            <w:pPr>
              <w:pStyle w:val="a9"/>
              <w:widowControl/>
              <w:numPr>
                <w:ilvl w:val="0"/>
                <w:numId w:val="19"/>
              </w:numPr>
              <w:autoSpaceDE/>
              <w:autoSpaceDN/>
              <w:ind w:left="0" w:firstLine="0"/>
              <w:contextualSpacing/>
              <w:rPr>
                <w:sz w:val="24"/>
                <w:szCs w:val="24"/>
              </w:rPr>
            </w:pPr>
            <w:r w:rsidRPr="001063F3">
              <w:rPr>
                <w:sz w:val="24"/>
                <w:szCs w:val="24"/>
              </w:rPr>
              <w:t>Сюжетные картинки.</w:t>
            </w:r>
          </w:p>
          <w:p w:rsidR="005A644B" w:rsidRPr="001063F3" w:rsidRDefault="005A644B" w:rsidP="0022161B">
            <w:pPr>
              <w:pStyle w:val="a9"/>
              <w:widowControl/>
              <w:numPr>
                <w:ilvl w:val="0"/>
                <w:numId w:val="19"/>
              </w:numPr>
              <w:autoSpaceDE/>
              <w:autoSpaceDN/>
              <w:ind w:left="0" w:firstLine="0"/>
              <w:contextualSpacing/>
              <w:rPr>
                <w:sz w:val="24"/>
                <w:szCs w:val="24"/>
              </w:rPr>
            </w:pPr>
            <w:r w:rsidRPr="001063F3">
              <w:rPr>
                <w:sz w:val="24"/>
                <w:szCs w:val="24"/>
              </w:rPr>
              <w:t>Выставка: книги одного автора или одного произведения в иллюстрациях разных художников.</w:t>
            </w:r>
          </w:p>
          <w:p w:rsidR="005A644B" w:rsidRPr="001063F3" w:rsidRDefault="005A644B" w:rsidP="0022161B">
            <w:pPr>
              <w:pStyle w:val="a9"/>
              <w:widowControl/>
              <w:numPr>
                <w:ilvl w:val="0"/>
                <w:numId w:val="19"/>
              </w:numPr>
              <w:autoSpaceDE/>
              <w:autoSpaceDN/>
              <w:ind w:left="0" w:firstLine="0"/>
              <w:contextualSpacing/>
              <w:rPr>
                <w:sz w:val="24"/>
                <w:szCs w:val="24"/>
              </w:rPr>
            </w:pPr>
            <w:r w:rsidRPr="001063F3">
              <w:rPr>
                <w:sz w:val="24"/>
                <w:szCs w:val="24"/>
              </w:rPr>
              <w:t>Книжки-раскраски.</w:t>
            </w:r>
          </w:p>
          <w:p w:rsidR="005A644B" w:rsidRPr="001063F3" w:rsidRDefault="005A644B" w:rsidP="0022161B">
            <w:pPr>
              <w:pStyle w:val="a9"/>
              <w:widowControl/>
              <w:numPr>
                <w:ilvl w:val="0"/>
                <w:numId w:val="19"/>
              </w:numPr>
              <w:autoSpaceDE/>
              <w:autoSpaceDN/>
              <w:ind w:left="0" w:firstLine="0"/>
              <w:contextualSpacing/>
              <w:rPr>
                <w:sz w:val="24"/>
                <w:szCs w:val="24"/>
              </w:rPr>
            </w:pPr>
            <w:r w:rsidRPr="001063F3">
              <w:rPr>
                <w:sz w:val="24"/>
                <w:szCs w:val="24"/>
              </w:rPr>
              <w:t>Стол для детей для рассматривания детских книг.</w:t>
            </w:r>
          </w:p>
          <w:p w:rsidR="005A644B" w:rsidRPr="000B06D7" w:rsidRDefault="005A644B" w:rsidP="0022161B">
            <w:pPr>
              <w:contextualSpacing/>
              <w:rPr>
                <w:sz w:val="24"/>
                <w:szCs w:val="24"/>
              </w:rPr>
            </w:pPr>
          </w:p>
        </w:tc>
        <w:tc>
          <w:tcPr>
            <w:tcW w:w="4678" w:type="dxa"/>
          </w:tcPr>
          <w:p w:rsidR="005A644B" w:rsidRPr="001063F3" w:rsidRDefault="005A644B" w:rsidP="0022161B">
            <w:pPr>
              <w:tabs>
                <w:tab w:val="center" w:pos="4677"/>
                <w:tab w:val="right" w:pos="9355"/>
              </w:tabs>
              <w:rPr>
                <w:b/>
                <w:sz w:val="24"/>
                <w:szCs w:val="24"/>
              </w:rPr>
            </w:pPr>
            <w:r w:rsidRPr="001063F3">
              <w:rPr>
                <w:sz w:val="24"/>
                <w:szCs w:val="24"/>
              </w:rPr>
              <w:t xml:space="preserve">Обогащение активного словаря; </w:t>
            </w:r>
          </w:p>
          <w:p w:rsidR="005A644B" w:rsidRPr="001063F3" w:rsidRDefault="005A644B" w:rsidP="0022161B">
            <w:pPr>
              <w:tabs>
                <w:tab w:val="center" w:pos="4677"/>
                <w:tab w:val="right" w:pos="9355"/>
              </w:tabs>
              <w:rPr>
                <w:sz w:val="24"/>
                <w:szCs w:val="24"/>
              </w:rPr>
            </w:pPr>
            <w:r w:rsidRPr="001063F3">
              <w:rPr>
                <w:sz w:val="24"/>
                <w:szCs w:val="24"/>
              </w:rPr>
              <w:t xml:space="preserve">знакомство с книжной культурой, детской литературой </w:t>
            </w: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lastRenderedPageBreak/>
              <w:t>«Центр творчества</w:t>
            </w:r>
            <w:proofErr w:type="gramStart"/>
            <w:r w:rsidRPr="00477D37">
              <w:rPr>
                <w:rFonts w:ascii="Times New Roman" w:hAnsi="Times New Roman"/>
                <w:sz w:val="24"/>
                <w:szCs w:val="24"/>
              </w:rPr>
              <w:t>»(</w:t>
            </w:r>
            <w:proofErr w:type="gramEnd"/>
            <w:r w:rsidRPr="00477D37">
              <w:rPr>
                <w:rFonts w:ascii="Times New Roman" w:hAnsi="Times New Roman"/>
                <w:sz w:val="24"/>
                <w:szCs w:val="24"/>
              </w:rPr>
              <w:t>художественно-эстетическое развитие)</w:t>
            </w:r>
          </w:p>
        </w:tc>
      </w:tr>
      <w:tr w:rsidR="005A644B" w:rsidRPr="001063F3" w:rsidTr="00672949">
        <w:trPr>
          <w:trHeight w:val="4127"/>
        </w:trPr>
        <w:tc>
          <w:tcPr>
            <w:tcW w:w="9923" w:type="dxa"/>
          </w:tcPr>
          <w:p w:rsidR="005A644B" w:rsidRPr="001063F3" w:rsidRDefault="005A644B" w:rsidP="0022161B">
            <w:pPr>
              <w:pStyle w:val="a9"/>
              <w:widowControl/>
              <w:autoSpaceDE/>
              <w:autoSpaceDN/>
              <w:ind w:left="0" w:firstLine="0"/>
              <w:contextualSpacing/>
              <w:rPr>
                <w:sz w:val="24"/>
                <w:szCs w:val="24"/>
              </w:rPr>
            </w:pPr>
            <w:r w:rsidRPr="001063F3">
              <w:rPr>
                <w:sz w:val="24"/>
                <w:szCs w:val="24"/>
              </w:rPr>
              <w:t>.</w:t>
            </w:r>
          </w:p>
          <w:p w:rsidR="005A644B" w:rsidRPr="001063F3" w:rsidRDefault="005A644B" w:rsidP="0022161B">
            <w:pPr>
              <w:pStyle w:val="a9"/>
              <w:widowControl/>
              <w:numPr>
                <w:ilvl w:val="0"/>
                <w:numId w:val="20"/>
              </w:numPr>
              <w:autoSpaceDE/>
              <w:autoSpaceDN/>
              <w:ind w:left="0" w:firstLine="0"/>
              <w:contextualSpacing/>
              <w:rPr>
                <w:sz w:val="24"/>
                <w:szCs w:val="24"/>
              </w:rPr>
            </w:pPr>
            <w:proofErr w:type="gramStart"/>
            <w:r w:rsidRPr="001063F3">
              <w:rPr>
                <w:sz w:val="24"/>
                <w:szCs w:val="24"/>
              </w:rPr>
              <w:t>Наглядно-дидактическое</w:t>
            </w:r>
            <w:proofErr w:type="gramEnd"/>
            <w:r w:rsidRPr="001063F3">
              <w:rPr>
                <w:sz w:val="24"/>
                <w:szCs w:val="24"/>
              </w:rPr>
              <w:t xml:space="preserve"> пособия.</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Основные цвета и их тона, контрастная гамма цветов.</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Цветные карандаши, гуашь.</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Кисти, салфетки.</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Цветные мелки.</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Магнитная доска.</w:t>
            </w:r>
          </w:p>
          <w:p w:rsidR="005A644B" w:rsidRPr="001063F3" w:rsidRDefault="005A644B" w:rsidP="0022161B">
            <w:pPr>
              <w:pStyle w:val="a9"/>
              <w:widowControl/>
              <w:numPr>
                <w:ilvl w:val="0"/>
                <w:numId w:val="23"/>
              </w:numPr>
              <w:autoSpaceDE/>
              <w:autoSpaceDN/>
              <w:ind w:left="0"/>
              <w:contextualSpacing/>
              <w:rPr>
                <w:sz w:val="24"/>
                <w:szCs w:val="24"/>
              </w:rPr>
            </w:pPr>
            <w:r w:rsidRPr="001063F3">
              <w:rPr>
                <w:sz w:val="24"/>
                <w:szCs w:val="24"/>
              </w:rPr>
              <w:t>Альбомы для раскрашивания.</w:t>
            </w:r>
          </w:p>
          <w:p w:rsidR="005A644B" w:rsidRDefault="000B06D7" w:rsidP="0022161B">
            <w:pPr>
              <w:pStyle w:val="a9"/>
              <w:widowControl/>
              <w:numPr>
                <w:ilvl w:val="0"/>
                <w:numId w:val="20"/>
              </w:numPr>
              <w:autoSpaceDE/>
              <w:autoSpaceDN/>
              <w:ind w:left="0" w:firstLine="0"/>
              <w:contextualSpacing/>
              <w:rPr>
                <w:sz w:val="24"/>
                <w:szCs w:val="24"/>
              </w:rPr>
            </w:pPr>
            <w:r>
              <w:rPr>
                <w:sz w:val="24"/>
                <w:szCs w:val="24"/>
              </w:rPr>
              <w:t xml:space="preserve"> К</w:t>
            </w:r>
            <w:r w:rsidR="005A644B" w:rsidRPr="001063F3">
              <w:rPr>
                <w:sz w:val="24"/>
                <w:szCs w:val="24"/>
              </w:rPr>
              <w:t>лей.</w:t>
            </w:r>
          </w:p>
          <w:p w:rsidR="005A644B" w:rsidRPr="006C1AAE" w:rsidRDefault="005A644B" w:rsidP="0022161B">
            <w:pPr>
              <w:pStyle w:val="a9"/>
              <w:widowControl/>
              <w:numPr>
                <w:ilvl w:val="0"/>
                <w:numId w:val="20"/>
              </w:numPr>
              <w:autoSpaceDE/>
              <w:autoSpaceDN/>
              <w:ind w:left="0" w:firstLine="0"/>
              <w:contextualSpacing/>
              <w:rPr>
                <w:sz w:val="24"/>
                <w:szCs w:val="24"/>
              </w:rPr>
            </w:pPr>
            <w:r w:rsidRPr="006C1AAE">
              <w:rPr>
                <w:sz w:val="24"/>
                <w:szCs w:val="24"/>
              </w:rPr>
              <w:t>Инвентарь для уборки рабочего места.</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Картон, бумага.</w:t>
            </w:r>
          </w:p>
          <w:p w:rsidR="005A644B" w:rsidRPr="001063F3" w:rsidRDefault="005A644B" w:rsidP="0022161B">
            <w:pPr>
              <w:pStyle w:val="a9"/>
              <w:widowControl/>
              <w:numPr>
                <w:ilvl w:val="0"/>
                <w:numId w:val="20"/>
              </w:numPr>
              <w:autoSpaceDE/>
              <w:autoSpaceDN/>
              <w:ind w:left="0" w:firstLine="0"/>
              <w:contextualSpacing/>
              <w:rPr>
                <w:sz w:val="24"/>
                <w:szCs w:val="24"/>
              </w:rPr>
            </w:pPr>
            <w:r w:rsidRPr="001063F3">
              <w:rPr>
                <w:sz w:val="24"/>
                <w:szCs w:val="24"/>
              </w:rPr>
              <w:t>Бросовый материал для ручного труда.</w:t>
            </w:r>
          </w:p>
          <w:p w:rsidR="005A644B" w:rsidRPr="006C1AAE" w:rsidRDefault="005A644B" w:rsidP="0022161B">
            <w:pPr>
              <w:pStyle w:val="a9"/>
              <w:widowControl/>
              <w:numPr>
                <w:ilvl w:val="0"/>
                <w:numId w:val="20"/>
              </w:numPr>
              <w:autoSpaceDE/>
              <w:autoSpaceDN/>
              <w:ind w:left="0" w:firstLine="0"/>
              <w:contextualSpacing/>
              <w:rPr>
                <w:sz w:val="24"/>
                <w:szCs w:val="24"/>
              </w:rPr>
            </w:pPr>
            <w:r w:rsidRPr="001063F3">
              <w:rPr>
                <w:sz w:val="24"/>
                <w:szCs w:val="24"/>
              </w:rPr>
              <w:t>Природные материалы.</w:t>
            </w:r>
          </w:p>
        </w:tc>
        <w:tc>
          <w:tcPr>
            <w:tcW w:w="4678" w:type="dxa"/>
          </w:tcPr>
          <w:p w:rsidR="005A644B" w:rsidRPr="001063F3" w:rsidRDefault="005A644B" w:rsidP="0022161B">
            <w:pPr>
              <w:tabs>
                <w:tab w:val="center" w:pos="4677"/>
                <w:tab w:val="right" w:pos="9355"/>
              </w:tabs>
              <w:rPr>
                <w:sz w:val="24"/>
                <w:szCs w:val="24"/>
              </w:rPr>
            </w:pPr>
            <w:r w:rsidRPr="001063F3">
              <w:rPr>
                <w:sz w:val="24"/>
                <w:szCs w:val="24"/>
              </w:rPr>
              <w:t xml:space="preserve">Развитие интереса к различным видам изобразительной деятельности; </w:t>
            </w:r>
            <w:r>
              <w:rPr>
                <w:sz w:val="24"/>
                <w:szCs w:val="24"/>
              </w:rPr>
              <w:t xml:space="preserve">развитие </w:t>
            </w:r>
            <w:r w:rsidRPr="001063F3">
              <w:rPr>
                <w:sz w:val="24"/>
                <w:szCs w:val="24"/>
              </w:rPr>
              <w:t>умени</w:t>
            </w:r>
            <w:r>
              <w:rPr>
                <w:sz w:val="24"/>
                <w:szCs w:val="24"/>
              </w:rPr>
              <w:t>й в рисовании, лепке</w:t>
            </w:r>
            <w:r w:rsidRPr="001063F3">
              <w:rPr>
                <w:sz w:val="24"/>
                <w:szCs w:val="24"/>
              </w:rPr>
              <w:t>.</w:t>
            </w:r>
          </w:p>
          <w:p w:rsidR="005A644B" w:rsidRPr="001063F3" w:rsidRDefault="005A644B" w:rsidP="0022161B">
            <w:pPr>
              <w:tabs>
                <w:tab w:val="center" w:pos="4677"/>
                <w:tab w:val="right" w:pos="9355"/>
              </w:tabs>
              <w:rPr>
                <w:sz w:val="24"/>
                <w:szCs w:val="24"/>
              </w:rPr>
            </w:pPr>
          </w:p>
        </w:tc>
      </w:tr>
      <w:tr w:rsidR="005A644B" w:rsidRPr="001063F3" w:rsidTr="00672949">
        <w:tc>
          <w:tcPr>
            <w:tcW w:w="14601" w:type="dxa"/>
            <w:gridSpan w:val="2"/>
          </w:tcPr>
          <w:p w:rsidR="005A644B" w:rsidRPr="00477D37" w:rsidRDefault="005A644B" w:rsidP="0022161B">
            <w:pPr>
              <w:pStyle w:val="1"/>
              <w:spacing w:before="0" w:after="0"/>
              <w:jc w:val="center"/>
              <w:rPr>
                <w:rFonts w:ascii="Times New Roman" w:hAnsi="Times New Roman"/>
                <w:b w:val="0"/>
                <w:sz w:val="24"/>
                <w:szCs w:val="24"/>
              </w:rPr>
            </w:pPr>
            <w:r w:rsidRPr="00477D37">
              <w:rPr>
                <w:rFonts w:ascii="Times New Roman" w:hAnsi="Times New Roman"/>
                <w:sz w:val="24"/>
                <w:szCs w:val="24"/>
              </w:rPr>
              <w:t>«Домашняя зона»</w:t>
            </w:r>
          </w:p>
          <w:p w:rsidR="005A644B" w:rsidRPr="00477D37" w:rsidRDefault="005A644B" w:rsidP="0022161B">
            <w:pPr>
              <w:pStyle w:val="1"/>
              <w:spacing w:before="0" w:after="0"/>
              <w:jc w:val="center"/>
            </w:pPr>
            <w:r w:rsidRPr="00477D37">
              <w:rPr>
                <w:rFonts w:ascii="Times New Roman" w:hAnsi="Times New Roman"/>
                <w:sz w:val="24"/>
                <w:szCs w:val="24"/>
              </w:rPr>
              <w:t>(социально-коммуникативное развитие)</w:t>
            </w:r>
          </w:p>
        </w:tc>
      </w:tr>
      <w:tr w:rsidR="005A644B" w:rsidRPr="001063F3" w:rsidTr="00672949">
        <w:tc>
          <w:tcPr>
            <w:tcW w:w="9923" w:type="dxa"/>
          </w:tcPr>
          <w:p w:rsidR="005A644B" w:rsidRPr="001063F3" w:rsidRDefault="000B06D7" w:rsidP="0022161B">
            <w:pPr>
              <w:pStyle w:val="a9"/>
              <w:widowControl/>
              <w:numPr>
                <w:ilvl w:val="0"/>
                <w:numId w:val="21"/>
              </w:numPr>
              <w:autoSpaceDE/>
              <w:autoSpaceDN/>
              <w:ind w:left="0" w:firstLine="0"/>
              <w:contextualSpacing/>
              <w:rPr>
                <w:sz w:val="24"/>
                <w:szCs w:val="24"/>
              </w:rPr>
            </w:pPr>
            <w:r>
              <w:rPr>
                <w:sz w:val="24"/>
                <w:szCs w:val="24"/>
              </w:rPr>
              <w:t>Кресла</w:t>
            </w:r>
          </w:p>
          <w:p w:rsidR="005A644B" w:rsidRPr="001063F3" w:rsidRDefault="005A644B" w:rsidP="0022161B">
            <w:pPr>
              <w:pStyle w:val="a9"/>
              <w:widowControl/>
              <w:numPr>
                <w:ilvl w:val="0"/>
                <w:numId w:val="21"/>
              </w:numPr>
              <w:autoSpaceDE/>
              <w:autoSpaceDN/>
              <w:ind w:left="0" w:firstLine="0"/>
              <w:contextualSpacing/>
              <w:rPr>
                <w:sz w:val="24"/>
                <w:szCs w:val="24"/>
              </w:rPr>
            </w:pPr>
            <w:r w:rsidRPr="001063F3">
              <w:rPr>
                <w:sz w:val="24"/>
                <w:szCs w:val="24"/>
              </w:rPr>
              <w:t>Любимые детские игрушки.</w:t>
            </w:r>
          </w:p>
          <w:p w:rsidR="005A644B" w:rsidRPr="001063F3" w:rsidRDefault="005A644B" w:rsidP="0022161B">
            <w:pPr>
              <w:pStyle w:val="a9"/>
              <w:widowControl/>
              <w:numPr>
                <w:ilvl w:val="0"/>
                <w:numId w:val="21"/>
              </w:numPr>
              <w:autoSpaceDE/>
              <w:autoSpaceDN/>
              <w:ind w:left="0" w:firstLine="0"/>
              <w:contextualSpacing/>
              <w:rPr>
                <w:sz w:val="24"/>
                <w:szCs w:val="24"/>
              </w:rPr>
            </w:pPr>
            <w:r w:rsidRPr="001063F3">
              <w:rPr>
                <w:sz w:val="24"/>
                <w:szCs w:val="24"/>
              </w:rPr>
              <w:t>Семейный фотоальбом.</w:t>
            </w:r>
          </w:p>
        </w:tc>
        <w:tc>
          <w:tcPr>
            <w:tcW w:w="4678" w:type="dxa"/>
          </w:tcPr>
          <w:p w:rsidR="005A644B" w:rsidRPr="001063F3" w:rsidRDefault="005A644B" w:rsidP="0022161B">
            <w:pPr>
              <w:tabs>
                <w:tab w:val="center" w:pos="4677"/>
                <w:tab w:val="right" w:pos="9355"/>
              </w:tabs>
              <w:rPr>
                <w:sz w:val="24"/>
                <w:szCs w:val="24"/>
              </w:rPr>
            </w:pPr>
          </w:p>
        </w:tc>
      </w:tr>
    </w:tbl>
    <w:p w:rsidR="005A644B" w:rsidRDefault="005A644B" w:rsidP="0022161B">
      <w:pPr>
        <w:tabs>
          <w:tab w:val="left" w:pos="-851"/>
        </w:tabs>
        <w:ind w:firstLine="993"/>
        <w:rPr>
          <w:b/>
          <w:sz w:val="24"/>
          <w:szCs w:val="24"/>
        </w:rPr>
      </w:pPr>
    </w:p>
    <w:p w:rsidR="003C79FC" w:rsidRDefault="003C79FC" w:rsidP="0022161B">
      <w:pPr>
        <w:widowControl w:val="0"/>
        <w:tabs>
          <w:tab w:val="left" w:pos="505"/>
        </w:tabs>
        <w:ind w:firstLine="567"/>
        <w:rPr>
          <w:sz w:val="24"/>
          <w:szCs w:val="28"/>
          <w:lang w:bidi="ru-RU"/>
        </w:rPr>
      </w:pPr>
      <w:r w:rsidRPr="00C572AD">
        <w:rPr>
          <w:sz w:val="24"/>
          <w:szCs w:val="28"/>
          <w:lang w:bidi="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p w:rsidR="003C79FC" w:rsidRDefault="003C79FC" w:rsidP="0022161B">
      <w:pPr>
        <w:widowControl w:val="0"/>
        <w:tabs>
          <w:tab w:val="left" w:pos="505"/>
        </w:tabs>
        <w:ind w:firstLine="567"/>
        <w:rPr>
          <w:sz w:val="24"/>
          <w:szCs w:val="28"/>
          <w:lang w:bidi="ru-RU"/>
        </w:rPr>
      </w:pPr>
    </w:p>
    <w:p w:rsidR="003C79FC" w:rsidRDefault="003C79FC" w:rsidP="0022161B">
      <w:pPr>
        <w:widowControl w:val="0"/>
        <w:tabs>
          <w:tab w:val="left" w:pos="505"/>
        </w:tabs>
        <w:ind w:firstLine="567"/>
        <w:rPr>
          <w:sz w:val="24"/>
          <w:szCs w:val="28"/>
          <w:lang w:bidi="ru-RU"/>
        </w:rPr>
      </w:pPr>
    </w:p>
    <w:tbl>
      <w:tblPr>
        <w:tblStyle w:val="13"/>
        <w:tblW w:w="0" w:type="auto"/>
        <w:tblLook w:val="04A0" w:firstRow="1" w:lastRow="0" w:firstColumn="1" w:lastColumn="0" w:noHBand="0" w:noVBand="1"/>
      </w:tblPr>
      <w:tblGrid>
        <w:gridCol w:w="3131"/>
        <w:gridCol w:w="11294"/>
      </w:tblGrid>
      <w:tr w:rsidR="003C79FC" w:rsidTr="003C79FC">
        <w:tc>
          <w:tcPr>
            <w:tcW w:w="3131" w:type="dxa"/>
          </w:tcPr>
          <w:p w:rsidR="003C79FC" w:rsidRDefault="003C79FC" w:rsidP="0022161B">
            <w:pPr>
              <w:widowControl w:val="0"/>
              <w:tabs>
                <w:tab w:val="left" w:pos="505"/>
              </w:tabs>
              <w:rPr>
                <w:sz w:val="24"/>
                <w:szCs w:val="28"/>
                <w:lang w:bidi="ru-RU"/>
              </w:rPr>
            </w:pPr>
            <w:r w:rsidRPr="00C572AD">
              <w:rPr>
                <w:sz w:val="24"/>
                <w:szCs w:val="28"/>
                <w:lang w:bidi="ru-RU"/>
              </w:rPr>
              <w:t xml:space="preserve">Наименование должности </w:t>
            </w:r>
            <w:r w:rsidRPr="00C572AD">
              <w:rPr>
                <w:sz w:val="24"/>
                <w:szCs w:val="28"/>
                <w:lang w:bidi="ru-RU"/>
              </w:rPr>
              <w:br/>
              <w:t xml:space="preserve">(в соответствии со </w:t>
            </w:r>
            <w:r w:rsidRPr="00C572AD">
              <w:rPr>
                <w:sz w:val="24"/>
                <w:szCs w:val="28"/>
                <w:lang w:bidi="ru-RU"/>
              </w:rPr>
              <w:br/>
              <w:t xml:space="preserve">штатным расписанием </w:t>
            </w:r>
            <w:r>
              <w:rPr>
                <w:sz w:val="24"/>
                <w:szCs w:val="28"/>
                <w:lang w:bidi="ru-RU"/>
              </w:rPr>
              <w:t>Д</w:t>
            </w:r>
            <w:r w:rsidRPr="00C572AD">
              <w:rPr>
                <w:sz w:val="24"/>
                <w:szCs w:val="28"/>
                <w:lang w:bidi="ru-RU"/>
              </w:rPr>
              <w:t xml:space="preserve">ОО) </w:t>
            </w:r>
          </w:p>
        </w:tc>
        <w:tc>
          <w:tcPr>
            <w:tcW w:w="11294" w:type="dxa"/>
          </w:tcPr>
          <w:p w:rsidR="003C79FC" w:rsidRDefault="003C79FC" w:rsidP="0022161B">
            <w:pPr>
              <w:widowControl w:val="0"/>
              <w:tabs>
                <w:tab w:val="left" w:pos="505"/>
              </w:tabs>
              <w:ind w:firstLine="567"/>
              <w:rPr>
                <w:sz w:val="24"/>
                <w:szCs w:val="28"/>
                <w:lang w:bidi="ru-RU"/>
              </w:rPr>
            </w:pPr>
            <w:r w:rsidRPr="00C572AD">
              <w:rPr>
                <w:sz w:val="24"/>
                <w:szCs w:val="28"/>
                <w:lang w:bidi="ru-RU"/>
              </w:rPr>
              <w:t>Функционал, связанны</w:t>
            </w:r>
            <w:r>
              <w:rPr>
                <w:sz w:val="24"/>
                <w:szCs w:val="28"/>
                <w:lang w:bidi="ru-RU"/>
              </w:rPr>
              <w:t xml:space="preserve">й с организацией и реализацией </w:t>
            </w:r>
            <w:r w:rsidRPr="00C572AD">
              <w:rPr>
                <w:sz w:val="24"/>
                <w:szCs w:val="28"/>
                <w:lang w:bidi="ru-RU"/>
              </w:rPr>
              <w:t>воспитательного процесса</w:t>
            </w:r>
          </w:p>
        </w:tc>
      </w:tr>
      <w:tr w:rsidR="003C79FC" w:rsidTr="003C79FC">
        <w:tc>
          <w:tcPr>
            <w:tcW w:w="3131" w:type="dxa"/>
          </w:tcPr>
          <w:p w:rsidR="003C79FC" w:rsidRDefault="003C79FC" w:rsidP="0022161B">
            <w:pPr>
              <w:widowControl w:val="0"/>
              <w:tabs>
                <w:tab w:val="left" w:pos="505"/>
              </w:tabs>
              <w:ind w:firstLine="567"/>
              <w:rPr>
                <w:color w:val="FF0000"/>
                <w:sz w:val="24"/>
                <w:szCs w:val="28"/>
                <w:lang w:bidi="ru-RU"/>
              </w:rPr>
            </w:pPr>
            <w:r w:rsidRPr="004235A0">
              <w:rPr>
                <w:sz w:val="24"/>
                <w:szCs w:val="28"/>
                <w:lang w:bidi="ru-RU"/>
              </w:rPr>
              <w:t xml:space="preserve">Воспитатель </w:t>
            </w:r>
            <w:r w:rsidRPr="004235A0">
              <w:rPr>
                <w:sz w:val="24"/>
                <w:szCs w:val="28"/>
                <w:lang w:bidi="ru-RU"/>
              </w:rPr>
              <w:br/>
            </w:r>
            <w:r w:rsidRPr="004F5A82">
              <w:rPr>
                <w:color w:val="FF0000"/>
                <w:sz w:val="24"/>
                <w:szCs w:val="28"/>
                <w:lang w:bidi="ru-RU"/>
              </w:rPr>
              <w:br/>
            </w:r>
            <w:r w:rsidRPr="004F5A82">
              <w:rPr>
                <w:color w:val="FF0000"/>
                <w:sz w:val="24"/>
                <w:szCs w:val="28"/>
                <w:lang w:bidi="ru-RU"/>
              </w:rPr>
              <w:br/>
            </w:r>
            <w:r w:rsidRPr="004F5A82">
              <w:rPr>
                <w:color w:val="FF0000"/>
                <w:sz w:val="24"/>
                <w:szCs w:val="28"/>
                <w:lang w:bidi="ru-RU"/>
              </w:rPr>
              <w:br/>
            </w:r>
            <w:r w:rsidRPr="004F5A82">
              <w:rPr>
                <w:color w:val="FF0000"/>
                <w:sz w:val="24"/>
                <w:szCs w:val="28"/>
                <w:lang w:bidi="ru-RU"/>
              </w:rPr>
              <w:br/>
            </w:r>
          </w:p>
          <w:p w:rsidR="003C79FC" w:rsidRDefault="003C79FC" w:rsidP="0022161B">
            <w:pPr>
              <w:widowControl w:val="0"/>
              <w:tabs>
                <w:tab w:val="left" w:pos="505"/>
              </w:tabs>
              <w:ind w:firstLine="567"/>
              <w:rPr>
                <w:color w:val="FF0000"/>
                <w:sz w:val="24"/>
                <w:szCs w:val="28"/>
                <w:lang w:bidi="ru-RU"/>
              </w:rPr>
            </w:pPr>
          </w:p>
          <w:p w:rsidR="003C79FC" w:rsidRDefault="003C79FC" w:rsidP="0022161B">
            <w:pPr>
              <w:widowControl w:val="0"/>
              <w:tabs>
                <w:tab w:val="left" w:pos="505"/>
              </w:tabs>
              <w:ind w:firstLine="567"/>
              <w:rPr>
                <w:color w:val="FF0000"/>
                <w:sz w:val="24"/>
                <w:szCs w:val="28"/>
                <w:lang w:bidi="ru-RU"/>
              </w:rPr>
            </w:pPr>
          </w:p>
          <w:p w:rsidR="003C79FC" w:rsidRDefault="003C79FC" w:rsidP="0022161B">
            <w:pPr>
              <w:widowControl w:val="0"/>
              <w:tabs>
                <w:tab w:val="left" w:pos="505"/>
              </w:tabs>
              <w:ind w:firstLine="567"/>
              <w:rPr>
                <w:sz w:val="24"/>
                <w:szCs w:val="28"/>
                <w:lang w:bidi="ru-RU"/>
              </w:rPr>
            </w:pPr>
          </w:p>
        </w:tc>
        <w:tc>
          <w:tcPr>
            <w:tcW w:w="11294" w:type="dxa"/>
          </w:tcPr>
          <w:p w:rsidR="003C79FC" w:rsidRDefault="003C79FC" w:rsidP="0022161B">
            <w:pPr>
              <w:widowControl w:val="0"/>
              <w:tabs>
                <w:tab w:val="left" w:pos="505"/>
              </w:tabs>
              <w:rPr>
                <w:sz w:val="24"/>
                <w:szCs w:val="28"/>
                <w:lang w:bidi="ru-RU"/>
              </w:rPr>
            </w:pPr>
            <w:r>
              <w:rPr>
                <w:sz w:val="24"/>
                <w:szCs w:val="28"/>
                <w:lang w:bidi="ru-RU"/>
              </w:rPr>
              <w:lastRenderedPageBreak/>
              <w:t>- обеспечивает выполнение инструкции по охране жизни и здоровья детей в детском саду;</w:t>
            </w:r>
          </w:p>
          <w:p w:rsidR="003C79FC" w:rsidRPr="00394B0A" w:rsidRDefault="003C79FC" w:rsidP="0022161B">
            <w:pPr>
              <w:widowControl w:val="0"/>
              <w:tabs>
                <w:tab w:val="left" w:pos="505"/>
              </w:tabs>
              <w:rPr>
                <w:color w:val="FF0000"/>
                <w:sz w:val="24"/>
                <w:szCs w:val="28"/>
                <w:lang w:bidi="ru-RU"/>
              </w:rPr>
            </w:pPr>
            <w:r>
              <w:rPr>
                <w:sz w:val="24"/>
                <w:szCs w:val="28"/>
                <w:lang w:bidi="ru-RU"/>
              </w:rPr>
              <w:t xml:space="preserve">- </w:t>
            </w:r>
            <w:r w:rsidRPr="004235A0">
              <w:rPr>
                <w:sz w:val="24"/>
                <w:szCs w:val="28"/>
                <w:lang w:bidi="ru-RU"/>
              </w:rPr>
              <w:t>обеспечивает</w:t>
            </w:r>
            <w:r w:rsidRPr="00394B0A">
              <w:rPr>
                <w:sz w:val="24"/>
                <w:szCs w:val="28"/>
                <w:lang w:bidi="ru-RU"/>
              </w:rPr>
              <w:t xml:space="preserve"> выполнение </w:t>
            </w:r>
            <w:r w:rsidRPr="00D67A86">
              <w:rPr>
                <w:sz w:val="24"/>
                <w:szCs w:val="28"/>
                <w:lang w:bidi="ru-RU"/>
              </w:rPr>
              <w:t>ООП ДО</w:t>
            </w:r>
            <w:r>
              <w:rPr>
                <w:sz w:val="24"/>
                <w:szCs w:val="28"/>
                <w:lang w:bidi="ru-RU"/>
              </w:rPr>
              <w:t xml:space="preserve">У, Программы Развития ДОУ, </w:t>
            </w:r>
            <w:r w:rsidRPr="00D67A86">
              <w:rPr>
                <w:sz w:val="24"/>
                <w:szCs w:val="28"/>
                <w:lang w:bidi="ru-RU"/>
              </w:rPr>
              <w:t>Программ</w:t>
            </w:r>
            <w:r>
              <w:rPr>
                <w:sz w:val="24"/>
                <w:szCs w:val="28"/>
                <w:lang w:bidi="ru-RU"/>
              </w:rPr>
              <w:t>ы</w:t>
            </w:r>
            <w:r w:rsidRPr="00D67A86">
              <w:rPr>
                <w:sz w:val="24"/>
                <w:szCs w:val="28"/>
                <w:lang w:bidi="ru-RU"/>
              </w:rPr>
              <w:t xml:space="preserve"> воспитания</w:t>
            </w:r>
            <w:r w:rsidRPr="00394B0A">
              <w:rPr>
                <w:sz w:val="24"/>
                <w:szCs w:val="28"/>
                <w:lang w:bidi="ru-RU"/>
              </w:rPr>
              <w:t>;</w:t>
            </w:r>
          </w:p>
          <w:p w:rsidR="003C79FC" w:rsidRDefault="003C79FC" w:rsidP="0022161B">
            <w:pPr>
              <w:widowControl w:val="0"/>
              <w:tabs>
                <w:tab w:val="left" w:pos="505"/>
              </w:tabs>
              <w:rPr>
                <w:sz w:val="24"/>
                <w:szCs w:val="28"/>
                <w:lang w:bidi="ru-RU"/>
              </w:rPr>
            </w:pPr>
            <w:r>
              <w:rPr>
                <w:sz w:val="24"/>
                <w:szCs w:val="28"/>
                <w:lang w:bidi="ru-RU"/>
              </w:rPr>
              <w:t>- формирует</w:t>
            </w:r>
            <w:r w:rsidRPr="004235A0">
              <w:rPr>
                <w:sz w:val="24"/>
                <w:szCs w:val="28"/>
                <w:lang w:bidi="ru-RU"/>
              </w:rPr>
              <w:t xml:space="preserve"> у </w:t>
            </w:r>
            <w:r>
              <w:rPr>
                <w:sz w:val="24"/>
                <w:szCs w:val="28"/>
                <w:lang w:bidi="ru-RU"/>
              </w:rPr>
              <w:t xml:space="preserve">воспитанников активную гражданскую </w:t>
            </w:r>
            <w:r w:rsidRPr="004235A0">
              <w:rPr>
                <w:sz w:val="24"/>
                <w:szCs w:val="28"/>
                <w:lang w:bidi="ru-RU"/>
              </w:rPr>
              <w:t>позици</w:t>
            </w:r>
            <w:r>
              <w:rPr>
                <w:sz w:val="24"/>
                <w:szCs w:val="28"/>
                <w:lang w:bidi="ru-RU"/>
              </w:rPr>
              <w:t xml:space="preserve">ю, сохраняет и приумножает нравственные, </w:t>
            </w:r>
            <w:r w:rsidRPr="004235A0">
              <w:rPr>
                <w:sz w:val="24"/>
                <w:szCs w:val="28"/>
                <w:lang w:bidi="ru-RU"/>
              </w:rPr>
              <w:t>культурны</w:t>
            </w:r>
            <w:r>
              <w:rPr>
                <w:sz w:val="24"/>
                <w:szCs w:val="28"/>
                <w:lang w:bidi="ru-RU"/>
              </w:rPr>
              <w:t>е</w:t>
            </w:r>
            <w:r w:rsidRPr="004235A0">
              <w:rPr>
                <w:sz w:val="24"/>
                <w:szCs w:val="28"/>
                <w:lang w:bidi="ru-RU"/>
              </w:rPr>
              <w:t xml:space="preserve"> и научны</w:t>
            </w:r>
            <w:r>
              <w:rPr>
                <w:sz w:val="24"/>
                <w:szCs w:val="28"/>
                <w:lang w:bidi="ru-RU"/>
              </w:rPr>
              <w:t>е</w:t>
            </w:r>
            <w:r w:rsidRPr="004235A0">
              <w:rPr>
                <w:sz w:val="24"/>
                <w:szCs w:val="28"/>
                <w:lang w:bidi="ru-RU"/>
              </w:rPr>
              <w:t xml:space="preserve"> ценност</w:t>
            </w:r>
            <w:r>
              <w:rPr>
                <w:sz w:val="24"/>
                <w:szCs w:val="28"/>
                <w:lang w:bidi="ru-RU"/>
              </w:rPr>
              <w:t>и</w:t>
            </w:r>
            <w:r w:rsidRPr="004235A0">
              <w:rPr>
                <w:sz w:val="24"/>
                <w:szCs w:val="28"/>
                <w:lang w:bidi="ru-RU"/>
              </w:rPr>
              <w:t xml:space="preserve"> в услови</w:t>
            </w:r>
            <w:r>
              <w:rPr>
                <w:sz w:val="24"/>
                <w:szCs w:val="28"/>
                <w:lang w:bidi="ru-RU"/>
              </w:rPr>
              <w:t>ях современной жизни, сохраняет</w:t>
            </w:r>
            <w:r w:rsidRPr="004235A0">
              <w:rPr>
                <w:sz w:val="24"/>
                <w:szCs w:val="28"/>
                <w:lang w:bidi="ru-RU"/>
              </w:rPr>
              <w:t xml:space="preserve"> традици</w:t>
            </w:r>
            <w:r>
              <w:rPr>
                <w:sz w:val="24"/>
                <w:szCs w:val="28"/>
                <w:lang w:bidi="ru-RU"/>
              </w:rPr>
              <w:t>и</w:t>
            </w:r>
            <w:r w:rsidRPr="004235A0">
              <w:rPr>
                <w:sz w:val="24"/>
                <w:szCs w:val="28"/>
                <w:lang w:bidi="ru-RU"/>
              </w:rPr>
              <w:t xml:space="preserve"> ДО</w:t>
            </w:r>
            <w:r>
              <w:rPr>
                <w:sz w:val="24"/>
                <w:szCs w:val="28"/>
                <w:lang w:bidi="ru-RU"/>
              </w:rPr>
              <w:t>У;</w:t>
            </w:r>
            <w:r>
              <w:rPr>
                <w:sz w:val="24"/>
                <w:szCs w:val="28"/>
                <w:lang w:bidi="ru-RU"/>
              </w:rPr>
              <w:br/>
              <w:t>– организует  работу</w:t>
            </w:r>
            <w:r w:rsidRPr="004235A0">
              <w:rPr>
                <w:sz w:val="24"/>
                <w:szCs w:val="28"/>
                <w:lang w:bidi="ru-RU"/>
              </w:rPr>
              <w:t xml:space="preserve"> по формированию общей культуры будущего школьника; </w:t>
            </w:r>
          </w:p>
          <w:p w:rsidR="003C79FC" w:rsidRPr="00C572AD" w:rsidRDefault="003C79FC" w:rsidP="0022161B">
            <w:pPr>
              <w:widowControl w:val="0"/>
              <w:tabs>
                <w:tab w:val="left" w:pos="505"/>
              </w:tabs>
              <w:rPr>
                <w:sz w:val="24"/>
                <w:szCs w:val="28"/>
                <w:lang w:bidi="ru-RU"/>
              </w:rPr>
            </w:pPr>
            <w:r>
              <w:rPr>
                <w:sz w:val="24"/>
                <w:szCs w:val="28"/>
                <w:lang w:bidi="ru-RU"/>
              </w:rPr>
              <w:lastRenderedPageBreak/>
              <w:t>- внедряет</w:t>
            </w:r>
            <w:r w:rsidRPr="004235A0">
              <w:rPr>
                <w:sz w:val="24"/>
                <w:szCs w:val="28"/>
                <w:lang w:bidi="ru-RU"/>
              </w:rPr>
              <w:t xml:space="preserve"> здоров</w:t>
            </w:r>
            <w:r>
              <w:rPr>
                <w:sz w:val="24"/>
                <w:szCs w:val="28"/>
                <w:lang w:bidi="ru-RU"/>
              </w:rPr>
              <w:t>ый образ</w:t>
            </w:r>
            <w:r w:rsidRPr="004235A0">
              <w:rPr>
                <w:sz w:val="24"/>
                <w:szCs w:val="28"/>
                <w:lang w:bidi="ru-RU"/>
              </w:rPr>
              <w:t xml:space="preserve"> жизни; </w:t>
            </w:r>
            <w:r w:rsidRPr="004235A0">
              <w:rPr>
                <w:sz w:val="24"/>
                <w:szCs w:val="28"/>
                <w:lang w:bidi="ru-RU"/>
              </w:rPr>
              <w:br/>
            </w:r>
            <w:r>
              <w:rPr>
                <w:sz w:val="24"/>
                <w:szCs w:val="28"/>
                <w:lang w:bidi="ru-RU"/>
              </w:rPr>
              <w:t xml:space="preserve">- </w:t>
            </w:r>
            <w:r w:rsidRPr="004235A0">
              <w:rPr>
                <w:sz w:val="24"/>
                <w:szCs w:val="28"/>
                <w:lang w:bidi="ru-RU"/>
              </w:rPr>
              <w:t>внедр</w:t>
            </w:r>
            <w:r>
              <w:rPr>
                <w:sz w:val="24"/>
                <w:szCs w:val="28"/>
                <w:lang w:bidi="ru-RU"/>
              </w:rPr>
              <w:t>яет</w:t>
            </w:r>
            <w:r w:rsidRPr="004235A0">
              <w:rPr>
                <w:sz w:val="24"/>
                <w:szCs w:val="28"/>
                <w:lang w:bidi="ru-RU"/>
              </w:rPr>
              <w:t xml:space="preserve"> в практику воспитательной деятельности </w:t>
            </w:r>
            <w:r w:rsidRPr="004235A0">
              <w:rPr>
                <w:sz w:val="24"/>
                <w:szCs w:val="28"/>
                <w:lang w:bidi="ru-RU"/>
              </w:rPr>
              <w:br/>
              <w:t>новы</w:t>
            </w:r>
            <w:r>
              <w:rPr>
                <w:sz w:val="24"/>
                <w:szCs w:val="28"/>
                <w:lang w:bidi="ru-RU"/>
              </w:rPr>
              <w:t>е</w:t>
            </w:r>
            <w:r w:rsidRPr="004235A0">
              <w:rPr>
                <w:sz w:val="24"/>
                <w:szCs w:val="28"/>
                <w:lang w:bidi="ru-RU"/>
              </w:rPr>
              <w:t xml:space="preserve"> техноло</w:t>
            </w:r>
            <w:r>
              <w:rPr>
                <w:sz w:val="24"/>
                <w:szCs w:val="28"/>
                <w:lang w:bidi="ru-RU"/>
              </w:rPr>
              <w:t xml:space="preserve">гии образовательного процесса; </w:t>
            </w:r>
            <w:r>
              <w:rPr>
                <w:sz w:val="24"/>
                <w:szCs w:val="28"/>
                <w:lang w:bidi="ru-RU"/>
              </w:rPr>
              <w:br/>
              <w:t>- организует</w:t>
            </w:r>
            <w:r w:rsidRPr="004235A0">
              <w:rPr>
                <w:sz w:val="24"/>
                <w:szCs w:val="28"/>
                <w:lang w:bidi="ru-RU"/>
              </w:rPr>
              <w:t xml:space="preserve"> участи</w:t>
            </w:r>
            <w:r>
              <w:rPr>
                <w:sz w:val="24"/>
                <w:szCs w:val="28"/>
                <w:lang w:bidi="ru-RU"/>
              </w:rPr>
              <w:t>е</w:t>
            </w:r>
            <w:r w:rsidR="0022161B">
              <w:rPr>
                <w:sz w:val="24"/>
                <w:szCs w:val="28"/>
                <w:lang w:bidi="ru-RU"/>
              </w:rPr>
              <w:t xml:space="preserve"> </w:t>
            </w:r>
            <w:r>
              <w:rPr>
                <w:sz w:val="24"/>
                <w:szCs w:val="28"/>
                <w:lang w:bidi="ru-RU"/>
              </w:rPr>
              <w:t>воспитанников</w:t>
            </w:r>
            <w:r w:rsidRPr="004235A0">
              <w:rPr>
                <w:sz w:val="24"/>
                <w:szCs w:val="28"/>
                <w:lang w:bidi="ru-RU"/>
              </w:rPr>
              <w:t xml:space="preserve"> в мероприятиях</w:t>
            </w:r>
            <w:r>
              <w:rPr>
                <w:sz w:val="24"/>
                <w:szCs w:val="28"/>
                <w:lang w:bidi="ru-RU"/>
              </w:rPr>
              <w:t xml:space="preserve">, в проектной деятельности </w:t>
            </w:r>
            <w:r w:rsidRPr="004235A0">
              <w:rPr>
                <w:sz w:val="24"/>
                <w:szCs w:val="28"/>
                <w:lang w:bidi="ru-RU"/>
              </w:rPr>
              <w:t xml:space="preserve">проводимых </w:t>
            </w:r>
            <w:r>
              <w:rPr>
                <w:sz w:val="24"/>
                <w:szCs w:val="28"/>
                <w:lang w:bidi="ru-RU"/>
              </w:rPr>
              <w:t xml:space="preserve">в учреждении, в районе и другими  </w:t>
            </w:r>
            <w:r w:rsidRPr="004235A0">
              <w:rPr>
                <w:sz w:val="24"/>
                <w:szCs w:val="28"/>
                <w:lang w:bidi="ru-RU"/>
              </w:rPr>
              <w:t>структурами в рамках воспитательной деятельности</w:t>
            </w:r>
            <w:r>
              <w:rPr>
                <w:sz w:val="24"/>
                <w:szCs w:val="28"/>
                <w:lang w:bidi="ru-RU"/>
              </w:rPr>
              <w:t>.</w:t>
            </w:r>
          </w:p>
        </w:tc>
      </w:tr>
      <w:tr w:rsidR="003C79FC" w:rsidTr="003C79FC">
        <w:tc>
          <w:tcPr>
            <w:tcW w:w="3131" w:type="dxa"/>
          </w:tcPr>
          <w:p w:rsidR="003C79FC" w:rsidRDefault="003C79FC" w:rsidP="0022161B">
            <w:pPr>
              <w:widowControl w:val="0"/>
              <w:tabs>
                <w:tab w:val="left" w:pos="505"/>
              </w:tabs>
              <w:ind w:firstLine="567"/>
              <w:rPr>
                <w:sz w:val="24"/>
                <w:szCs w:val="28"/>
                <w:lang w:bidi="ru-RU"/>
              </w:rPr>
            </w:pPr>
            <w:r>
              <w:rPr>
                <w:sz w:val="24"/>
                <w:szCs w:val="28"/>
                <w:lang w:bidi="ru-RU"/>
              </w:rPr>
              <w:lastRenderedPageBreak/>
              <w:t>Помощник воспитателя</w:t>
            </w:r>
          </w:p>
        </w:tc>
        <w:tc>
          <w:tcPr>
            <w:tcW w:w="11294" w:type="dxa"/>
          </w:tcPr>
          <w:p w:rsidR="003C79FC" w:rsidRDefault="003C79FC" w:rsidP="0022161B">
            <w:pPr>
              <w:widowControl w:val="0"/>
              <w:tabs>
                <w:tab w:val="left" w:pos="505"/>
              </w:tabs>
              <w:rPr>
                <w:sz w:val="24"/>
                <w:szCs w:val="28"/>
                <w:lang w:bidi="ru-RU"/>
              </w:rPr>
            </w:pPr>
            <w:r>
              <w:rPr>
                <w:sz w:val="24"/>
                <w:szCs w:val="28"/>
                <w:lang w:bidi="ru-RU"/>
              </w:rPr>
              <w:t>- обеспечивает выполнение инструкции по охране жизни и здоровья детей в детском саду;</w:t>
            </w:r>
          </w:p>
          <w:p w:rsidR="003C79FC" w:rsidRDefault="003C79FC" w:rsidP="0022161B">
            <w:pPr>
              <w:widowControl w:val="0"/>
              <w:tabs>
                <w:tab w:val="left" w:pos="505"/>
              </w:tabs>
              <w:rPr>
                <w:sz w:val="24"/>
                <w:szCs w:val="28"/>
                <w:lang w:bidi="ru-RU"/>
              </w:rPr>
            </w:pPr>
            <w:r>
              <w:rPr>
                <w:sz w:val="24"/>
                <w:szCs w:val="28"/>
                <w:lang w:bidi="ru-RU"/>
              </w:rPr>
              <w:t xml:space="preserve">- </w:t>
            </w:r>
            <w:r w:rsidRPr="004235A0">
              <w:rPr>
                <w:sz w:val="24"/>
                <w:szCs w:val="28"/>
                <w:lang w:bidi="ru-RU"/>
              </w:rPr>
              <w:t xml:space="preserve">совместно с воспитателем обеспечивает </w:t>
            </w:r>
            <w:r>
              <w:rPr>
                <w:sz w:val="24"/>
                <w:szCs w:val="28"/>
                <w:lang w:bidi="ru-RU"/>
              </w:rPr>
              <w:t>воспитанников</w:t>
            </w:r>
            <w:r w:rsidRPr="004235A0">
              <w:rPr>
                <w:sz w:val="24"/>
                <w:szCs w:val="28"/>
                <w:lang w:bidi="ru-RU"/>
              </w:rPr>
              <w:t xml:space="preserve"> творчеством, трудовой деятельностью;</w:t>
            </w:r>
          </w:p>
          <w:p w:rsidR="003C79FC" w:rsidRPr="00C572AD" w:rsidRDefault="003C79FC" w:rsidP="0022161B">
            <w:pPr>
              <w:widowControl w:val="0"/>
              <w:tabs>
                <w:tab w:val="left" w:pos="505"/>
              </w:tabs>
              <w:rPr>
                <w:sz w:val="24"/>
                <w:szCs w:val="28"/>
                <w:lang w:bidi="ru-RU"/>
              </w:rPr>
            </w:pPr>
            <w:r w:rsidRPr="004235A0">
              <w:rPr>
                <w:sz w:val="24"/>
                <w:szCs w:val="28"/>
                <w:lang w:bidi="ru-RU"/>
              </w:rPr>
              <w:t xml:space="preserve"> - участвует в организации работы по формированию общей культуры будущего школьника</w:t>
            </w:r>
            <w:r>
              <w:rPr>
                <w:sz w:val="24"/>
                <w:szCs w:val="28"/>
                <w:lang w:bidi="ru-RU"/>
              </w:rPr>
              <w:t>.</w:t>
            </w:r>
          </w:p>
        </w:tc>
      </w:tr>
    </w:tbl>
    <w:p w:rsidR="005A644B" w:rsidRPr="003C79FC" w:rsidRDefault="003C79FC" w:rsidP="0022161B">
      <w:pPr>
        <w:widowControl w:val="0"/>
        <w:spacing w:line="276" w:lineRule="auto"/>
        <w:ind w:firstLine="567"/>
        <w:rPr>
          <w:sz w:val="24"/>
          <w:szCs w:val="28"/>
          <w:lang w:bidi="ru-RU"/>
        </w:rPr>
      </w:pPr>
      <w:r w:rsidRPr="00976824">
        <w:rPr>
          <w:sz w:val="24"/>
          <w:szCs w:val="28"/>
          <w:lang w:bidi="ru-RU"/>
        </w:rPr>
        <w:br/>
      </w:r>
      <w:r w:rsidR="005A644B">
        <w:rPr>
          <w:b/>
          <w:sz w:val="24"/>
          <w:szCs w:val="24"/>
        </w:rPr>
        <w:t>Организация жизнедеяте</w:t>
      </w:r>
      <w:r w:rsidR="005A644B" w:rsidRPr="00110AF0">
        <w:rPr>
          <w:b/>
          <w:sz w:val="24"/>
          <w:szCs w:val="24"/>
        </w:rPr>
        <w:t>льности детей</w:t>
      </w:r>
    </w:p>
    <w:p w:rsidR="005A644B" w:rsidRPr="00FD75A4" w:rsidRDefault="005A644B" w:rsidP="0022161B">
      <w:pPr>
        <w:pStyle w:val="ac"/>
        <w:rPr>
          <w:rFonts w:ascii="Times New Roman" w:hAnsi="Times New Roman" w:cs="Times New Roman"/>
        </w:rPr>
      </w:pPr>
      <w:r w:rsidRPr="00FD75A4">
        <w:rPr>
          <w:rFonts w:ascii="Times New Roman" w:hAnsi="Times New Roman" w:cs="Times New Roman"/>
        </w:rPr>
        <w:t>Режим работы -  пятидневный, с 7.30 до18.30,  11-часовым пребыванием детей в детском саду; выходные дни – суббота, воскресенье.</w:t>
      </w:r>
    </w:p>
    <w:p w:rsidR="005A644B" w:rsidRPr="00FD75A4" w:rsidRDefault="005A644B" w:rsidP="0022161B">
      <w:pPr>
        <w:pStyle w:val="ac"/>
        <w:rPr>
          <w:rFonts w:ascii="Times New Roman" w:hAnsi="Times New Roman" w:cs="Times New Roman"/>
        </w:rPr>
      </w:pPr>
      <w:r w:rsidRPr="00FD75A4">
        <w:rPr>
          <w:rFonts w:ascii="Times New Roman" w:hAnsi="Times New Roman" w:cs="Times New Roman"/>
        </w:rPr>
        <w:t>Условием реализации жизнедеятельности воспитанников в группе общего вида являются следующие режимы дня на холодный и теплый периоды года:</w:t>
      </w:r>
    </w:p>
    <w:p w:rsidR="005A644B" w:rsidRDefault="005D1885" w:rsidP="0022161B">
      <w:pPr>
        <w:pStyle w:val="3"/>
        <w:spacing w:before="0" w:after="0"/>
      </w:pPr>
      <w:r>
        <w:t>Режим дня для детей во 2</w:t>
      </w:r>
      <w:r w:rsidR="005A644B">
        <w:t xml:space="preserve">младшей группы </w:t>
      </w:r>
      <w:r w:rsidR="003C79FC">
        <w:t>(3-4</w:t>
      </w:r>
      <w:r w:rsidR="005A644B">
        <w:t xml:space="preserve"> года)</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1"/>
        <w:gridCol w:w="2127"/>
      </w:tblGrid>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Приём  детей</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7.30-8.30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Утренняя гимнастика</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1885" w:rsidP="0022161B">
            <w:pPr>
              <w:rPr>
                <w:sz w:val="24"/>
                <w:szCs w:val="24"/>
              </w:rPr>
            </w:pPr>
            <w:r>
              <w:rPr>
                <w:sz w:val="24"/>
                <w:szCs w:val="24"/>
              </w:rPr>
              <w:t>8.</w:t>
            </w:r>
            <w:r w:rsidR="003F498A">
              <w:rPr>
                <w:sz w:val="24"/>
                <w:szCs w:val="24"/>
              </w:rPr>
              <w:t>2</w:t>
            </w:r>
            <w:r w:rsidR="005D34C0">
              <w:rPr>
                <w:sz w:val="24"/>
                <w:szCs w:val="24"/>
              </w:rPr>
              <w:t>0</w:t>
            </w:r>
            <w:r>
              <w:rPr>
                <w:sz w:val="24"/>
                <w:szCs w:val="24"/>
              </w:rPr>
              <w:t>-8.</w:t>
            </w:r>
            <w:r w:rsidR="003F498A">
              <w:rPr>
                <w:sz w:val="24"/>
                <w:szCs w:val="24"/>
              </w:rPr>
              <w:t>2</w:t>
            </w:r>
            <w:r>
              <w:rPr>
                <w:sz w:val="24"/>
                <w:szCs w:val="24"/>
              </w:rPr>
              <w:t>5</w:t>
            </w:r>
          </w:p>
        </w:tc>
      </w:tr>
      <w:tr w:rsidR="001E5A41" w:rsidRPr="001E5A41" w:rsidTr="001E5A41">
        <w:trPr>
          <w:trHeight w:val="360"/>
        </w:trPr>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34C0" w:rsidP="0022161B">
            <w:pPr>
              <w:rPr>
                <w:sz w:val="24"/>
                <w:szCs w:val="24"/>
              </w:rPr>
            </w:pPr>
            <w:r>
              <w:rPr>
                <w:sz w:val="24"/>
                <w:szCs w:val="24"/>
              </w:rPr>
              <w:t>8.35-9.15</w:t>
            </w:r>
          </w:p>
        </w:tc>
      </w:tr>
      <w:tr w:rsidR="001E5A41" w:rsidRPr="001E5A41" w:rsidTr="001E5A41">
        <w:trPr>
          <w:trHeight w:val="239"/>
        </w:trPr>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Непрерывная образовательная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34C0" w:rsidP="0022161B">
            <w:pPr>
              <w:rPr>
                <w:sz w:val="24"/>
                <w:szCs w:val="24"/>
              </w:rPr>
            </w:pPr>
            <w:r>
              <w:rPr>
                <w:sz w:val="24"/>
                <w:szCs w:val="24"/>
              </w:rPr>
              <w:t>9.15-10.10</w:t>
            </w:r>
          </w:p>
        </w:tc>
      </w:tr>
      <w:tr w:rsidR="001E5A41" w:rsidRPr="001E5A41" w:rsidTr="001E5A41">
        <w:trPr>
          <w:trHeight w:val="330"/>
        </w:trPr>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Второй завтрак</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10.30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34C0" w:rsidP="0022161B">
            <w:pPr>
              <w:rPr>
                <w:sz w:val="24"/>
                <w:szCs w:val="24"/>
              </w:rPr>
            </w:pPr>
            <w:r>
              <w:rPr>
                <w:sz w:val="24"/>
                <w:szCs w:val="24"/>
              </w:rPr>
              <w:t>10.10-11.4</w:t>
            </w:r>
            <w:r w:rsidR="001E5A41" w:rsidRPr="001E5A41">
              <w:rPr>
                <w:sz w:val="24"/>
                <w:szCs w:val="24"/>
              </w:rPr>
              <w:t>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34C0" w:rsidP="0022161B">
            <w:pPr>
              <w:rPr>
                <w:sz w:val="24"/>
                <w:szCs w:val="24"/>
              </w:rPr>
            </w:pPr>
            <w:r>
              <w:rPr>
                <w:sz w:val="24"/>
                <w:szCs w:val="24"/>
              </w:rPr>
              <w:t>11.40-12.4</w:t>
            </w:r>
            <w:r w:rsidR="001E5A41" w:rsidRPr="001E5A41">
              <w:rPr>
                <w:sz w:val="24"/>
                <w:szCs w:val="24"/>
              </w:rPr>
              <w:t>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ко сну, дневной сон</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5D34C0" w:rsidP="0022161B">
            <w:pPr>
              <w:rPr>
                <w:sz w:val="24"/>
                <w:szCs w:val="24"/>
              </w:rPr>
            </w:pPr>
            <w:r>
              <w:rPr>
                <w:sz w:val="24"/>
                <w:szCs w:val="24"/>
              </w:rPr>
              <w:t>12.4</w:t>
            </w:r>
            <w:r w:rsidR="001E5A41" w:rsidRPr="001E5A41">
              <w:rPr>
                <w:sz w:val="24"/>
                <w:szCs w:val="24"/>
              </w:rPr>
              <w:t>0-15.00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Подъём, воздушные и водные процедуры</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15.00-15.15</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Непрерывная образовательная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15.15-15.45</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15.45-16.15</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Организованная партнёрская деятельность воспитателя с детьми, кружковая работа</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16.15-16.45</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16.45-18.00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Возвращение с прогулки, игры</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18.00-18.30</w:t>
            </w:r>
          </w:p>
        </w:tc>
      </w:tr>
      <w:tr w:rsidR="001E5A41" w:rsidRPr="001E5A41" w:rsidTr="001E5A41">
        <w:tc>
          <w:tcPr>
            <w:tcW w:w="12361"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Уход детей домой</w:t>
            </w:r>
          </w:p>
        </w:tc>
        <w:tc>
          <w:tcPr>
            <w:tcW w:w="2127" w:type="dxa"/>
            <w:tcBorders>
              <w:top w:val="single" w:sz="4" w:space="0" w:color="auto"/>
              <w:left w:val="single" w:sz="4" w:space="0" w:color="auto"/>
              <w:bottom w:val="single" w:sz="4" w:space="0" w:color="auto"/>
              <w:right w:val="single" w:sz="4" w:space="0" w:color="auto"/>
            </w:tcBorders>
          </w:tcPr>
          <w:p w:rsidR="001E5A41" w:rsidRPr="001E5A41" w:rsidRDefault="001E5A41" w:rsidP="0022161B">
            <w:pPr>
              <w:rPr>
                <w:sz w:val="24"/>
                <w:szCs w:val="24"/>
              </w:rPr>
            </w:pPr>
            <w:r w:rsidRPr="001E5A41">
              <w:rPr>
                <w:sz w:val="24"/>
                <w:szCs w:val="24"/>
              </w:rPr>
              <w:t>18.30</w:t>
            </w:r>
          </w:p>
        </w:tc>
      </w:tr>
    </w:tbl>
    <w:p w:rsidR="005A644B" w:rsidRPr="00EB1A71" w:rsidRDefault="005A644B" w:rsidP="0022161B">
      <w:pPr>
        <w:rPr>
          <w:sz w:val="24"/>
          <w:szCs w:val="24"/>
        </w:rPr>
      </w:pPr>
    </w:p>
    <w:p w:rsidR="005A644B" w:rsidRDefault="005A644B" w:rsidP="0022161B">
      <w:pPr>
        <w:rPr>
          <w:sz w:val="24"/>
          <w:szCs w:val="24"/>
        </w:rPr>
      </w:pPr>
      <w:r w:rsidRPr="00EB1A71">
        <w:rPr>
          <w:rStyle w:val="Spanhighlighted"/>
          <w:sz w:val="24"/>
          <w:szCs w:val="24"/>
        </w:rPr>
        <w:t>Примечание.</w:t>
      </w:r>
      <w:r w:rsidRPr="00EB1A71">
        <w:rPr>
          <w:sz w:val="24"/>
          <w:szCs w:val="24"/>
        </w:rPr>
        <w:t xml:space="preserve"> Продолжительность непрерывной образовател</w:t>
      </w:r>
      <w:r w:rsidR="001E5A41">
        <w:rPr>
          <w:sz w:val="24"/>
          <w:szCs w:val="24"/>
        </w:rPr>
        <w:t>ьной деятельности для детей</w:t>
      </w:r>
      <w:r w:rsidR="000B06D7">
        <w:rPr>
          <w:sz w:val="24"/>
          <w:szCs w:val="24"/>
        </w:rPr>
        <w:t xml:space="preserve"> от 2-х до 3-х лет – не более 15</w:t>
      </w:r>
      <w:r w:rsidRPr="00EB1A71">
        <w:rPr>
          <w:sz w:val="24"/>
          <w:szCs w:val="24"/>
        </w:rPr>
        <w:t xml:space="preserve"> мин, максимально допустимый объем образовательной нагру</w:t>
      </w:r>
      <w:r w:rsidR="005D1885">
        <w:rPr>
          <w:sz w:val="24"/>
          <w:szCs w:val="24"/>
        </w:rPr>
        <w:t>зки в первой половине дня во 2</w:t>
      </w:r>
      <w:r w:rsidR="000B06D7">
        <w:rPr>
          <w:sz w:val="24"/>
          <w:szCs w:val="24"/>
        </w:rPr>
        <w:t xml:space="preserve"> младшей группе не превышает 30</w:t>
      </w:r>
      <w:r w:rsidRPr="00EB1A71">
        <w:rPr>
          <w:sz w:val="24"/>
          <w:szCs w:val="24"/>
        </w:rPr>
        <w:t xml:space="preserve">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5A644B" w:rsidRPr="00EB1A71" w:rsidRDefault="005A644B" w:rsidP="0022161B">
      <w:pPr>
        <w:rPr>
          <w:sz w:val="24"/>
          <w:szCs w:val="24"/>
        </w:rPr>
      </w:pPr>
      <w:r>
        <w:t xml:space="preserve">Расписание непрерывной образовательной деятельности </w:t>
      </w:r>
      <w:r w:rsidR="000B06D7">
        <w:t>во 2</w:t>
      </w:r>
      <w:r w:rsidR="001E5A41">
        <w:t xml:space="preserve"> младшей группе </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510"/>
      </w:tblGrid>
      <w:tr w:rsidR="001E5A41" w:rsidRPr="00DE0AEA" w:rsidTr="001E5A41">
        <w:tc>
          <w:tcPr>
            <w:tcW w:w="2660" w:type="dxa"/>
            <w:shd w:val="clear" w:color="auto" w:fill="auto"/>
          </w:tcPr>
          <w:p w:rsidR="001E5A41" w:rsidRPr="001E5A41" w:rsidRDefault="001E5A41" w:rsidP="0022161B">
            <w:pPr>
              <w:rPr>
                <w:sz w:val="24"/>
                <w:szCs w:val="24"/>
              </w:rPr>
            </w:pPr>
            <w:r w:rsidRPr="001E5A41">
              <w:rPr>
                <w:sz w:val="24"/>
                <w:szCs w:val="24"/>
              </w:rPr>
              <w:t xml:space="preserve">Понедельник </w:t>
            </w:r>
          </w:p>
        </w:tc>
        <w:tc>
          <w:tcPr>
            <w:tcW w:w="11510" w:type="dxa"/>
          </w:tcPr>
          <w:p w:rsidR="001E5A41" w:rsidRDefault="005D1885" w:rsidP="0022161B">
            <w:pPr>
              <w:rPr>
                <w:sz w:val="24"/>
                <w:szCs w:val="24"/>
              </w:rPr>
            </w:pPr>
            <w:r>
              <w:rPr>
                <w:sz w:val="24"/>
                <w:szCs w:val="24"/>
              </w:rPr>
              <w:t>ФЭМП</w:t>
            </w:r>
          </w:p>
          <w:p w:rsidR="005D1885" w:rsidRPr="001E5A41" w:rsidRDefault="005D1885" w:rsidP="0022161B">
            <w:pPr>
              <w:rPr>
                <w:sz w:val="24"/>
                <w:szCs w:val="24"/>
              </w:rPr>
            </w:pPr>
            <w:r>
              <w:rPr>
                <w:sz w:val="24"/>
                <w:szCs w:val="24"/>
              </w:rPr>
              <w:lastRenderedPageBreak/>
              <w:t>музыка</w:t>
            </w:r>
          </w:p>
        </w:tc>
      </w:tr>
      <w:tr w:rsidR="001E5A41" w:rsidRPr="00DE0AEA" w:rsidTr="001E5A41">
        <w:trPr>
          <w:trHeight w:val="405"/>
        </w:trPr>
        <w:tc>
          <w:tcPr>
            <w:tcW w:w="2660" w:type="dxa"/>
            <w:shd w:val="clear" w:color="auto" w:fill="auto"/>
          </w:tcPr>
          <w:p w:rsidR="001E5A41" w:rsidRPr="001E5A41" w:rsidRDefault="001E5A41" w:rsidP="0022161B">
            <w:pPr>
              <w:rPr>
                <w:sz w:val="24"/>
                <w:szCs w:val="24"/>
              </w:rPr>
            </w:pPr>
            <w:r w:rsidRPr="001E5A41">
              <w:rPr>
                <w:sz w:val="24"/>
                <w:szCs w:val="24"/>
              </w:rPr>
              <w:lastRenderedPageBreak/>
              <w:t xml:space="preserve">Вторник </w:t>
            </w:r>
          </w:p>
        </w:tc>
        <w:tc>
          <w:tcPr>
            <w:tcW w:w="11510" w:type="dxa"/>
          </w:tcPr>
          <w:p w:rsidR="001E5A41" w:rsidRPr="001E5A41" w:rsidRDefault="001E5A41" w:rsidP="0022161B">
            <w:pPr>
              <w:rPr>
                <w:sz w:val="24"/>
                <w:szCs w:val="24"/>
              </w:rPr>
            </w:pPr>
            <w:r w:rsidRPr="001E5A41">
              <w:rPr>
                <w:sz w:val="24"/>
                <w:szCs w:val="24"/>
              </w:rPr>
              <w:t xml:space="preserve">Изобразительная деятельность  </w:t>
            </w:r>
          </w:p>
          <w:p w:rsidR="001E5A41" w:rsidRPr="001E5A41" w:rsidRDefault="005D1885" w:rsidP="0022161B">
            <w:pPr>
              <w:rPr>
                <w:sz w:val="24"/>
                <w:szCs w:val="24"/>
              </w:rPr>
            </w:pPr>
            <w:r>
              <w:rPr>
                <w:sz w:val="24"/>
                <w:szCs w:val="24"/>
              </w:rPr>
              <w:t>Физкультура</w:t>
            </w:r>
          </w:p>
        </w:tc>
      </w:tr>
      <w:tr w:rsidR="001E5A41" w:rsidRPr="00DE0AEA" w:rsidTr="001E5A41">
        <w:tc>
          <w:tcPr>
            <w:tcW w:w="2660" w:type="dxa"/>
            <w:shd w:val="clear" w:color="auto" w:fill="auto"/>
          </w:tcPr>
          <w:p w:rsidR="001E5A41" w:rsidRPr="001E5A41" w:rsidRDefault="001E5A41" w:rsidP="0022161B">
            <w:pPr>
              <w:rPr>
                <w:sz w:val="24"/>
                <w:szCs w:val="24"/>
              </w:rPr>
            </w:pPr>
            <w:r w:rsidRPr="001E5A41">
              <w:rPr>
                <w:sz w:val="24"/>
                <w:szCs w:val="24"/>
              </w:rPr>
              <w:t>Среда</w:t>
            </w:r>
          </w:p>
        </w:tc>
        <w:tc>
          <w:tcPr>
            <w:tcW w:w="11510" w:type="dxa"/>
          </w:tcPr>
          <w:p w:rsidR="001E5A41" w:rsidRDefault="005D1885" w:rsidP="0022161B">
            <w:pPr>
              <w:rPr>
                <w:sz w:val="24"/>
                <w:szCs w:val="24"/>
              </w:rPr>
            </w:pPr>
            <w:r>
              <w:rPr>
                <w:sz w:val="24"/>
                <w:szCs w:val="24"/>
              </w:rPr>
              <w:t>Конструирование</w:t>
            </w:r>
          </w:p>
          <w:p w:rsidR="005D1885" w:rsidRPr="001E5A41" w:rsidRDefault="005D1885" w:rsidP="0022161B">
            <w:pPr>
              <w:rPr>
                <w:sz w:val="24"/>
                <w:szCs w:val="24"/>
              </w:rPr>
            </w:pPr>
            <w:r>
              <w:rPr>
                <w:sz w:val="24"/>
                <w:szCs w:val="24"/>
              </w:rPr>
              <w:t xml:space="preserve">Физкультура </w:t>
            </w:r>
          </w:p>
        </w:tc>
      </w:tr>
      <w:tr w:rsidR="001E5A41" w:rsidRPr="00DE0AEA" w:rsidTr="001E5A41">
        <w:trPr>
          <w:trHeight w:val="425"/>
        </w:trPr>
        <w:tc>
          <w:tcPr>
            <w:tcW w:w="2660" w:type="dxa"/>
            <w:shd w:val="clear" w:color="auto" w:fill="auto"/>
          </w:tcPr>
          <w:p w:rsidR="001E5A41" w:rsidRPr="001E5A41" w:rsidRDefault="001E5A41" w:rsidP="0022161B">
            <w:pPr>
              <w:rPr>
                <w:sz w:val="24"/>
                <w:szCs w:val="24"/>
              </w:rPr>
            </w:pPr>
            <w:r w:rsidRPr="001E5A41">
              <w:rPr>
                <w:sz w:val="24"/>
                <w:szCs w:val="24"/>
              </w:rPr>
              <w:t xml:space="preserve">Четверг </w:t>
            </w:r>
          </w:p>
        </w:tc>
        <w:tc>
          <w:tcPr>
            <w:tcW w:w="11510" w:type="dxa"/>
          </w:tcPr>
          <w:p w:rsidR="005D1885" w:rsidRDefault="005D1885" w:rsidP="0022161B">
            <w:pPr>
              <w:rPr>
                <w:sz w:val="24"/>
                <w:szCs w:val="24"/>
              </w:rPr>
            </w:pPr>
            <w:r>
              <w:rPr>
                <w:sz w:val="24"/>
                <w:szCs w:val="24"/>
              </w:rPr>
              <w:t>Развитие речи</w:t>
            </w:r>
          </w:p>
          <w:p w:rsidR="001E5A41" w:rsidRPr="001E5A41" w:rsidRDefault="001E5A41" w:rsidP="0022161B">
            <w:pPr>
              <w:rPr>
                <w:sz w:val="24"/>
                <w:szCs w:val="24"/>
              </w:rPr>
            </w:pPr>
            <w:r w:rsidRPr="001E5A41">
              <w:rPr>
                <w:sz w:val="24"/>
                <w:szCs w:val="24"/>
              </w:rPr>
              <w:t xml:space="preserve">Изобразительная деятельность  </w:t>
            </w:r>
          </w:p>
          <w:p w:rsidR="001E5A41" w:rsidRPr="001E5A41" w:rsidRDefault="005D1885" w:rsidP="0022161B">
            <w:pPr>
              <w:rPr>
                <w:sz w:val="24"/>
                <w:szCs w:val="24"/>
              </w:rPr>
            </w:pPr>
            <w:r>
              <w:rPr>
                <w:sz w:val="24"/>
                <w:szCs w:val="24"/>
              </w:rPr>
              <w:t xml:space="preserve">Музыка </w:t>
            </w:r>
          </w:p>
        </w:tc>
      </w:tr>
      <w:tr w:rsidR="001E5A41" w:rsidRPr="00DE0AEA" w:rsidTr="001E5A41">
        <w:tc>
          <w:tcPr>
            <w:tcW w:w="2660" w:type="dxa"/>
            <w:shd w:val="clear" w:color="auto" w:fill="auto"/>
          </w:tcPr>
          <w:p w:rsidR="001E5A41" w:rsidRPr="001E5A41" w:rsidRDefault="001E5A41" w:rsidP="0022161B">
            <w:pPr>
              <w:rPr>
                <w:sz w:val="24"/>
                <w:szCs w:val="24"/>
              </w:rPr>
            </w:pPr>
            <w:r w:rsidRPr="001E5A41">
              <w:rPr>
                <w:sz w:val="24"/>
                <w:szCs w:val="24"/>
              </w:rPr>
              <w:t>Пятница</w:t>
            </w:r>
          </w:p>
        </w:tc>
        <w:tc>
          <w:tcPr>
            <w:tcW w:w="11510" w:type="dxa"/>
          </w:tcPr>
          <w:p w:rsidR="001E5A41" w:rsidRDefault="005D1885" w:rsidP="0022161B">
            <w:pPr>
              <w:rPr>
                <w:sz w:val="24"/>
                <w:szCs w:val="24"/>
              </w:rPr>
            </w:pPr>
            <w:proofErr w:type="spellStart"/>
            <w:r>
              <w:rPr>
                <w:sz w:val="24"/>
                <w:szCs w:val="24"/>
              </w:rPr>
              <w:t>Ознокамление</w:t>
            </w:r>
            <w:proofErr w:type="spellEnd"/>
            <w:r>
              <w:rPr>
                <w:sz w:val="24"/>
                <w:szCs w:val="24"/>
              </w:rPr>
              <w:t xml:space="preserve"> с окружающим миром / экология</w:t>
            </w:r>
          </w:p>
          <w:p w:rsidR="005D1885" w:rsidRPr="001E5A41" w:rsidRDefault="005D1885" w:rsidP="0022161B">
            <w:pPr>
              <w:rPr>
                <w:sz w:val="24"/>
                <w:szCs w:val="24"/>
              </w:rPr>
            </w:pPr>
            <w:r>
              <w:rPr>
                <w:sz w:val="24"/>
                <w:szCs w:val="24"/>
              </w:rPr>
              <w:t xml:space="preserve">Физкультура </w:t>
            </w:r>
          </w:p>
        </w:tc>
      </w:tr>
    </w:tbl>
    <w:p w:rsidR="005A644B" w:rsidRDefault="005A644B" w:rsidP="0022161B">
      <w:pPr>
        <w:pStyle w:val="3"/>
        <w:spacing w:before="0" w:after="0"/>
        <w:rPr>
          <w:sz w:val="24"/>
          <w:szCs w:val="24"/>
        </w:rPr>
      </w:pPr>
      <w:r w:rsidRPr="00EB1A71">
        <w:rPr>
          <w:sz w:val="24"/>
          <w:szCs w:val="24"/>
        </w:rPr>
        <w:t xml:space="preserve"> Специфика организации и содержание традиционных событий, праздников, мероприятий</w:t>
      </w:r>
    </w:p>
    <w:p w:rsidR="004C2BF9" w:rsidRPr="004C2BF9" w:rsidRDefault="004C2BF9" w:rsidP="0022161B">
      <w:pPr>
        <w:rPr>
          <w:sz w:val="24"/>
          <w:szCs w:val="24"/>
        </w:rPr>
      </w:pPr>
      <w:r w:rsidRPr="004C2BF9">
        <w:rPr>
          <w:color w:val="231F20"/>
          <w:sz w:val="24"/>
          <w:szCs w:val="24"/>
        </w:rPr>
        <w:t>Развитие культурно-досуговой деятельности дошкольников по интересам позволяет</w:t>
      </w:r>
      <w:r>
        <w:rPr>
          <w:color w:val="231F20"/>
          <w:sz w:val="24"/>
          <w:szCs w:val="24"/>
        </w:rPr>
        <w:t xml:space="preserve"> обес</w:t>
      </w:r>
      <w:r w:rsidRPr="004C2BF9">
        <w:rPr>
          <w:color w:val="231F20"/>
          <w:sz w:val="24"/>
          <w:szCs w:val="24"/>
        </w:rPr>
        <w:t>печить каждому ребенку отдых (па</w:t>
      </w:r>
      <w:r>
        <w:rPr>
          <w:color w:val="231F20"/>
          <w:sz w:val="24"/>
          <w:szCs w:val="24"/>
        </w:rPr>
        <w:t>ссивный и активный), эмоциональ</w:t>
      </w:r>
      <w:r w:rsidRPr="004C2BF9">
        <w:rPr>
          <w:color w:val="231F20"/>
          <w:sz w:val="24"/>
          <w:szCs w:val="24"/>
        </w:rPr>
        <w:t>ное благополучие, способствует формированию умения занимать себя.</w:t>
      </w:r>
    </w:p>
    <w:p w:rsidR="005A644B" w:rsidRPr="00EB1A71" w:rsidRDefault="005A644B" w:rsidP="0022161B">
      <w:pPr>
        <w:rPr>
          <w:sz w:val="24"/>
          <w:szCs w:val="24"/>
        </w:rPr>
      </w:pPr>
      <w:r w:rsidRPr="00EB1A71">
        <w:rPr>
          <w:sz w:val="24"/>
          <w:szCs w:val="24"/>
        </w:rPr>
        <w:t xml:space="preserve">Программа предусматривает организацию культурно-досуговой деятельности детей, </w:t>
      </w:r>
      <w:r w:rsidRPr="00EB1A71">
        <w:rPr>
          <w:rStyle w:val="Spanhighlighted"/>
          <w:sz w:val="24"/>
          <w:szCs w:val="24"/>
        </w:rPr>
        <w:t xml:space="preserve">задачами </w:t>
      </w:r>
      <w:r w:rsidRPr="00EB1A71">
        <w:rPr>
          <w:sz w:val="24"/>
          <w:szCs w:val="24"/>
        </w:rPr>
        <w:t xml:space="preserve">которой являются: </w:t>
      </w:r>
    </w:p>
    <w:p w:rsidR="004C2BF9" w:rsidRPr="004C2BF9" w:rsidRDefault="004C2BF9" w:rsidP="0022161B">
      <w:pPr>
        <w:widowControl w:val="0"/>
        <w:numPr>
          <w:ilvl w:val="0"/>
          <w:numId w:val="6"/>
        </w:numPr>
        <w:overflowPunct w:val="0"/>
        <w:autoSpaceDE w:val="0"/>
        <w:autoSpaceDN w:val="0"/>
        <w:adjustRightInd w:val="0"/>
        <w:ind w:left="0"/>
        <w:rPr>
          <w:sz w:val="24"/>
          <w:szCs w:val="24"/>
        </w:rPr>
      </w:pPr>
      <w:r w:rsidRPr="004C2BF9">
        <w:rPr>
          <w:color w:val="231F20"/>
          <w:sz w:val="24"/>
          <w:szCs w:val="24"/>
        </w:rPr>
        <w:t>Содействовать созданию эмоционально-положительного климата в группе и детском саду, обеспечивать детям чувство к</w:t>
      </w:r>
      <w:r>
        <w:rPr>
          <w:color w:val="231F20"/>
          <w:sz w:val="24"/>
          <w:szCs w:val="24"/>
        </w:rPr>
        <w:t>омфорта и защи</w:t>
      </w:r>
      <w:r w:rsidRPr="004C2BF9">
        <w:rPr>
          <w:color w:val="231F20"/>
          <w:sz w:val="24"/>
          <w:szCs w:val="24"/>
        </w:rPr>
        <w:t>щенности.</w:t>
      </w:r>
    </w:p>
    <w:p w:rsidR="004C2BF9" w:rsidRPr="004C2BF9" w:rsidRDefault="004C2BF9" w:rsidP="0022161B">
      <w:pPr>
        <w:widowControl w:val="0"/>
        <w:numPr>
          <w:ilvl w:val="0"/>
          <w:numId w:val="6"/>
        </w:numPr>
        <w:autoSpaceDE w:val="0"/>
        <w:autoSpaceDN w:val="0"/>
        <w:adjustRightInd w:val="0"/>
        <w:spacing w:line="30" w:lineRule="exact"/>
        <w:ind w:left="0"/>
        <w:rPr>
          <w:sz w:val="24"/>
          <w:szCs w:val="24"/>
        </w:rPr>
      </w:pPr>
    </w:p>
    <w:p w:rsidR="004C2BF9" w:rsidRPr="004C2BF9" w:rsidRDefault="004C2BF9" w:rsidP="0022161B">
      <w:pPr>
        <w:widowControl w:val="0"/>
        <w:numPr>
          <w:ilvl w:val="0"/>
          <w:numId w:val="6"/>
        </w:numPr>
        <w:overflowPunct w:val="0"/>
        <w:autoSpaceDE w:val="0"/>
        <w:autoSpaceDN w:val="0"/>
        <w:adjustRightInd w:val="0"/>
        <w:ind w:left="0"/>
        <w:rPr>
          <w:sz w:val="24"/>
          <w:szCs w:val="24"/>
        </w:rPr>
      </w:pPr>
      <w:r w:rsidRPr="004C2BF9">
        <w:rPr>
          <w:color w:val="231F20"/>
          <w:sz w:val="24"/>
          <w:szCs w:val="24"/>
        </w:rPr>
        <w:t>Привлекать детей к посильному уча</w:t>
      </w:r>
      <w:r>
        <w:rPr>
          <w:color w:val="231F20"/>
          <w:sz w:val="24"/>
          <w:szCs w:val="24"/>
        </w:rPr>
        <w:t>стию в играх, забавах, развлече</w:t>
      </w:r>
      <w:r w:rsidRPr="004C2BF9">
        <w:rPr>
          <w:color w:val="231F20"/>
          <w:sz w:val="24"/>
          <w:szCs w:val="24"/>
        </w:rPr>
        <w:t>ниях и праздниках.</w:t>
      </w:r>
    </w:p>
    <w:p w:rsidR="004C2BF9" w:rsidRPr="004C2BF9" w:rsidRDefault="004C2BF9" w:rsidP="0022161B">
      <w:pPr>
        <w:widowControl w:val="0"/>
        <w:numPr>
          <w:ilvl w:val="0"/>
          <w:numId w:val="6"/>
        </w:numPr>
        <w:overflowPunct w:val="0"/>
        <w:autoSpaceDE w:val="0"/>
        <w:autoSpaceDN w:val="0"/>
        <w:adjustRightInd w:val="0"/>
        <w:spacing w:line="183" w:lineRule="auto"/>
        <w:ind w:left="0"/>
        <w:rPr>
          <w:sz w:val="24"/>
          <w:szCs w:val="24"/>
        </w:rPr>
      </w:pPr>
      <w:r w:rsidRPr="004C2BF9">
        <w:rPr>
          <w:color w:val="231F20"/>
          <w:sz w:val="24"/>
          <w:szCs w:val="24"/>
        </w:rPr>
        <w:t>Развивать умение следить за дейс</w:t>
      </w:r>
      <w:r>
        <w:rPr>
          <w:color w:val="231F20"/>
          <w:sz w:val="24"/>
          <w:szCs w:val="24"/>
        </w:rPr>
        <w:t>твиями заводных игрушек, сказоч</w:t>
      </w:r>
      <w:r w:rsidRPr="004C2BF9">
        <w:rPr>
          <w:color w:val="231F20"/>
          <w:sz w:val="24"/>
          <w:szCs w:val="24"/>
        </w:rPr>
        <w:t>ных героев, адекватно реагировать на них.</w:t>
      </w:r>
    </w:p>
    <w:p w:rsidR="004C2BF9" w:rsidRPr="004C2BF9" w:rsidRDefault="004C2BF9" w:rsidP="0022161B">
      <w:pPr>
        <w:widowControl w:val="0"/>
        <w:numPr>
          <w:ilvl w:val="0"/>
          <w:numId w:val="6"/>
        </w:numPr>
        <w:autoSpaceDE w:val="0"/>
        <w:autoSpaceDN w:val="0"/>
        <w:adjustRightInd w:val="0"/>
        <w:spacing w:line="27" w:lineRule="exact"/>
        <w:ind w:left="0"/>
        <w:rPr>
          <w:sz w:val="24"/>
          <w:szCs w:val="24"/>
        </w:rPr>
      </w:pPr>
    </w:p>
    <w:p w:rsidR="004C2BF9" w:rsidRPr="004C2BF9" w:rsidRDefault="004C2BF9" w:rsidP="0022161B">
      <w:pPr>
        <w:widowControl w:val="0"/>
        <w:numPr>
          <w:ilvl w:val="0"/>
          <w:numId w:val="6"/>
        </w:numPr>
        <w:overflowPunct w:val="0"/>
        <w:autoSpaceDE w:val="0"/>
        <w:autoSpaceDN w:val="0"/>
        <w:adjustRightInd w:val="0"/>
        <w:ind w:left="0"/>
        <w:rPr>
          <w:sz w:val="24"/>
          <w:szCs w:val="24"/>
        </w:rPr>
      </w:pPr>
      <w:r w:rsidRPr="004C2BF9">
        <w:rPr>
          <w:color w:val="231F20"/>
          <w:sz w:val="24"/>
          <w:szCs w:val="24"/>
        </w:rPr>
        <w:t>Способствовать формированию навыка перевоплощения в образы сказочных героев.</w:t>
      </w:r>
    </w:p>
    <w:p w:rsidR="004C2BF9" w:rsidRPr="004C2BF9" w:rsidRDefault="004C2BF9" w:rsidP="0022161B">
      <w:pPr>
        <w:widowControl w:val="0"/>
        <w:numPr>
          <w:ilvl w:val="0"/>
          <w:numId w:val="6"/>
        </w:numPr>
        <w:overflowPunct w:val="0"/>
        <w:autoSpaceDE w:val="0"/>
        <w:autoSpaceDN w:val="0"/>
        <w:adjustRightInd w:val="0"/>
        <w:ind w:left="0"/>
        <w:rPr>
          <w:sz w:val="24"/>
          <w:szCs w:val="24"/>
        </w:rPr>
      </w:pPr>
      <w:r w:rsidRPr="004C2BF9">
        <w:rPr>
          <w:color w:val="231F20"/>
          <w:sz w:val="24"/>
          <w:szCs w:val="24"/>
        </w:rPr>
        <w:t>Отмечать праздники в соответствии с возрастными возможностями и интересами детей.</w:t>
      </w:r>
    </w:p>
    <w:p w:rsidR="005A644B" w:rsidRPr="00EB1A71" w:rsidRDefault="005A644B" w:rsidP="0022161B">
      <w:pPr>
        <w:pStyle w:val="Ul"/>
        <w:numPr>
          <w:ilvl w:val="0"/>
          <w:numId w:val="6"/>
        </w:numPr>
        <w:ind w:left="0"/>
        <w:rPr>
          <w:sz w:val="24"/>
          <w:szCs w:val="24"/>
        </w:rPr>
      </w:pPr>
      <w:r w:rsidRPr="00EB1A71">
        <w:rPr>
          <w:sz w:val="24"/>
          <w:szCs w:val="24"/>
        </w:rPr>
        <w:t>организация культурного отдыха детей, их эмоциональной разрядки;</w:t>
      </w:r>
    </w:p>
    <w:p w:rsidR="005A644B" w:rsidRPr="00EB1A71" w:rsidRDefault="005A644B" w:rsidP="0022161B">
      <w:pPr>
        <w:pStyle w:val="Ul"/>
        <w:numPr>
          <w:ilvl w:val="0"/>
          <w:numId w:val="6"/>
        </w:numPr>
        <w:ind w:left="0"/>
        <w:rPr>
          <w:sz w:val="24"/>
          <w:szCs w:val="24"/>
        </w:rPr>
      </w:pPr>
      <w:r w:rsidRPr="00EB1A71">
        <w:rPr>
          <w:sz w:val="24"/>
          <w:szCs w:val="24"/>
        </w:rPr>
        <w:t>развитие детского творчества в различных видах деятельности и культурных практиках;</w:t>
      </w:r>
    </w:p>
    <w:p w:rsidR="005A644B" w:rsidRPr="00EB1A71" w:rsidRDefault="005A644B" w:rsidP="0022161B">
      <w:pPr>
        <w:pStyle w:val="Ul"/>
        <w:numPr>
          <w:ilvl w:val="0"/>
          <w:numId w:val="6"/>
        </w:numPr>
        <w:ind w:left="0"/>
        <w:rPr>
          <w:sz w:val="24"/>
          <w:szCs w:val="24"/>
        </w:rPr>
      </w:pPr>
      <w:r w:rsidRPr="00EB1A71">
        <w:rPr>
          <w:sz w:val="24"/>
          <w:szCs w:val="24"/>
        </w:rPr>
        <w:t>создание условий для творческого взаимодействия детей и взрослых;</w:t>
      </w:r>
    </w:p>
    <w:p w:rsidR="005A644B" w:rsidRPr="00EB1A71" w:rsidRDefault="005A644B" w:rsidP="0022161B">
      <w:pPr>
        <w:pStyle w:val="Ul"/>
        <w:numPr>
          <w:ilvl w:val="0"/>
          <w:numId w:val="6"/>
        </w:numPr>
        <w:ind w:left="0"/>
        <w:rPr>
          <w:sz w:val="24"/>
          <w:szCs w:val="24"/>
        </w:rPr>
      </w:pPr>
      <w:r w:rsidRPr="00EB1A71">
        <w:rPr>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5A644B" w:rsidRPr="00EB1A71" w:rsidRDefault="005A644B" w:rsidP="0022161B">
      <w:pPr>
        <w:pStyle w:val="Ul"/>
        <w:numPr>
          <w:ilvl w:val="0"/>
          <w:numId w:val="6"/>
        </w:numPr>
        <w:ind w:left="0"/>
        <w:rPr>
          <w:sz w:val="24"/>
          <w:szCs w:val="24"/>
        </w:rPr>
      </w:pPr>
      <w:r w:rsidRPr="00EB1A71">
        <w:rPr>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5A644B" w:rsidRPr="00EB1A71" w:rsidRDefault="005A644B" w:rsidP="0022161B">
      <w:pPr>
        <w:rPr>
          <w:sz w:val="24"/>
          <w:szCs w:val="24"/>
        </w:rPr>
      </w:pPr>
      <w:r w:rsidRPr="00EB1A71">
        <w:rPr>
          <w:rStyle w:val="Spanhighlighted"/>
          <w:sz w:val="24"/>
          <w:szCs w:val="24"/>
        </w:rPr>
        <w:t>Цикличность</w:t>
      </w:r>
      <w:r w:rsidRPr="00EB1A71">
        <w:rPr>
          <w:sz w:val="24"/>
          <w:szCs w:val="24"/>
        </w:rPr>
        <w:t xml:space="preserve"> организации досуговых мероприятий предполагает еженедельное их проведение (до 15 минут) во второй половине дня: </w:t>
      </w:r>
    </w:p>
    <w:p w:rsidR="005A644B" w:rsidRPr="00EB1A71" w:rsidRDefault="005A644B" w:rsidP="0022161B">
      <w:pPr>
        <w:pStyle w:val="Ul"/>
        <w:numPr>
          <w:ilvl w:val="0"/>
          <w:numId w:val="7"/>
        </w:numPr>
        <w:ind w:left="0"/>
        <w:rPr>
          <w:sz w:val="24"/>
          <w:szCs w:val="24"/>
        </w:rPr>
      </w:pPr>
      <w:r w:rsidRPr="00EB1A71">
        <w:rPr>
          <w:sz w:val="24"/>
          <w:szCs w:val="24"/>
        </w:rPr>
        <w:t>каждую пятницу – вечер развлечений;</w:t>
      </w:r>
    </w:p>
    <w:p w:rsidR="005A644B" w:rsidRPr="00EB1A71" w:rsidRDefault="005A644B" w:rsidP="0022161B">
      <w:pPr>
        <w:pStyle w:val="Ul"/>
        <w:numPr>
          <w:ilvl w:val="0"/>
          <w:numId w:val="7"/>
        </w:numPr>
        <w:ind w:left="0"/>
        <w:rPr>
          <w:sz w:val="24"/>
          <w:szCs w:val="24"/>
        </w:rPr>
      </w:pPr>
      <w:r w:rsidRPr="00EB1A71">
        <w:rPr>
          <w:sz w:val="24"/>
          <w:szCs w:val="24"/>
        </w:rPr>
        <w:t>1 раз в месяц  – физкультурный досуг.</w:t>
      </w:r>
    </w:p>
    <w:p w:rsidR="005A644B" w:rsidRDefault="005A644B" w:rsidP="0022161B">
      <w:pPr>
        <w:rPr>
          <w:sz w:val="24"/>
          <w:szCs w:val="24"/>
        </w:rPr>
      </w:pPr>
      <w:r w:rsidRPr="00EB1A71">
        <w:rPr>
          <w:sz w:val="24"/>
          <w:szCs w:val="24"/>
        </w:rPr>
        <w:t xml:space="preserve">Для организации и проведения детских досугов возможно привлечение родителей и других членов семей воспитанников. </w:t>
      </w:r>
    </w:p>
    <w:p w:rsidR="000B06D7" w:rsidRDefault="000B06D7" w:rsidP="0022161B">
      <w:pPr>
        <w:rPr>
          <w:sz w:val="24"/>
          <w:szCs w:val="24"/>
        </w:rPr>
      </w:pPr>
      <w:r>
        <w:rPr>
          <w:sz w:val="24"/>
          <w:szCs w:val="24"/>
        </w:rPr>
        <w:t>Примерный перечень</w:t>
      </w:r>
      <w:r w:rsidR="007C247F">
        <w:rPr>
          <w:sz w:val="24"/>
          <w:szCs w:val="24"/>
        </w:rPr>
        <w:t xml:space="preserve"> развлечений и праздников</w:t>
      </w:r>
    </w:p>
    <w:p w:rsidR="007C247F" w:rsidRDefault="007C247F" w:rsidP="0022161B">
      <w:pPr>
        <w:rPr>
          <w:sz w:val="24"/>
          <w:szCs w:val="24"/>
        </w:rPr>
      </w:pPr>
      <w:r>
        <w:rPr>
          <w:sz w:val="24"/>
          <w:szCs w:val="24"/>
        </w:rPr>
        <w:t>Праздники. «Новый год», «Осень», «Весна», «Лето», «Мамин праздник».</w:t>
      </w:r>
    </w:p>
    <w:p w:rsidR="007C247F" w:rsidRDefault="007C247F" w:rsidP="0022161B">
      <w:pPr>
        <w:rPr>
          <w:sz w:val="24"/>
          <w:szCs w:val="24"/>
        </w:rPr>
      </w:pPr>
      <w:r>
        <w:rPr>
          <w:sz w:val="24"/>
          <w:szCs w:val="24"/>
        </w:rPr>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rsidR="007C247F" w:rsidRDefault="007C247F" w:rsidP="0022161B">
      <w:pPr>
        <w:rPr>
          <w:sz w:val="24"/>
          <w:szCs w:val="24"/>
        </w:rPr>
      </w:pPr>
      <w:r>
        <w:rPr>
          <w:sz w:val="24"/>
          <w:szCs w:val="24"/>
        </w:rPr>
        <w:lastRenderedPageBreak/>
        <w:t xml:space="preserve">Театрализованные представления. Кукольный театр: «Козлик Бубенчик и его друзья», Т. </w:t>
      </w:r>
      <w:proofErr w:type="spellStart"/>
      <w:r>
        <w:rPr>
          <w:sz w:val="24"/>
          <w:szCs w:val="24"/>
        </w:rPr>
        <w:t>Караманенко</w:t>
      </w:r>
      <w:proofErr w:type="spellEnd"/>
      <w:r>
        <w:rPr>
          <w:sz w:val="24"/>
          <w:szCs w:val="24"/>
        </w:rPr>
        <w:t xml:space="preserve">; </w:t>
      </w:r>
      <w:proofErr w:type="spellStart"/>
      <w:r>
        <w:rPr>
          <w:sz w:val="24"/>
          <w:szCs w:val="24"/>
        </w:rPr>
        <w:t>инсценирование</w:t>
      </w:r>
      <w:proofErr w:type="spellEnd"/>
      <w:r>
        <w:rPr>
          <w:sz w:val="24"/>
          <w:szCs w:val="24"/>
        </w:rPr>
        <w:t xml:space="preserve"> рус нар сказок: «Веселые зайчата», Л. Феоктистова; «Ладушки в гостях у бабушки», «На бабушкином дворе», Л. Исаева.</w:t>
      </w:r>
    </w:p>
    <w:p w:rsidR="0019359C" w:rsidRDefault="007C247F" w:rsidP="0022161B">
      <w:pPr>
        <w:rPr>
          <w:sz w:val="24"/>
          <w:szCs w:val="24"/>
        </w:rPr>
      </w:pPr>
      <w:r>
        <w:rPr>
          <w:sz w:val="24"/>
          <w:szCs w:val="24"/>
        </w:rPr>
        <w:t>Рассказы с музыкальными иллюстрациями. «Птички», муз Г. Фрида</w:t>
      </w:r>
      <w:r w:rsidR="0019359C">
        <w:rPr>
          <w:sz w:val="24"/>
          <w:szCs w:val="24"/>
        </w:rPr>
        <w:t xml:space="preserve">; «Праздничная прогулка», муз </w:t>
      </w:r>
      <w:proofErr w:type="spellStart"/>
      <w:r w:rsidR="0019359C">
        <w:rPr>
          <w:sz w:val="24"/>
          <w:szCs w:val="24"/>
        </w:rPr>
        <w:t>Ан</w:t>
      </w:r>
      <w:proofErr w:type="gramStart"/>
      <w:r w:rsidR="0019359C">
        <w:rPr>
          <w:sz w:val="24"/>
          <w:szCs w:val="24"/>
        </w:rPr>
        <w:t>.А</w:t>
      </w:r>
      <w:proofErr w:type="gramEnd"/>
      <w:r w:rsidR="0019359C">
        <w:rPr>
          <w:sz w:val="24"/>
          <w:szCs w:val="24"/>
        </w:rPr>
        <w:t>лександрова</w:t>
      </w:r>
      <w:proofErr w:type="spellEnd"/>
      <w:r w:rsidR="0019359C">
        <w:rPr>
          <w:sz w:val="24"/>
          <w:szCs w:val="24"/>
        </w:rPr>
        <w:t>.</w:t>
      </w:r>
    </w:p>
    <w:p w:rsidR="0019359C" w:rsidRDefault="0019359C" w:rsidP="0022161B">
      <w:pPr>
        <w:rPr>
          <w:sz w:val="24"/>
          <w:szCs w:val="24"/>
        </w:rPr>
      </w:pPr>
      <w:r>
        <w:rPr>
          <w:sz w:val="24"/>
          <w:szCs w:val="24"/>
        </w:rPr>
        <w:t xml:space="preserve">Игры с пением. «Игра с мишкой», муз. Г. </w:t>
      </w:r>
      <w:proofErr w:type="spellStart"/>
      <w:r>
        <w:rPr>
          <w:sz w:val="24"/>
          <w:szCs w:val="24"/>
        </w:rPr>
        <w:t>Финаровского</w:t>
      </w:r>
      <w:proofErr w:type="spellEnd"/>
      <w:r>
        <w:rPr>
          <w:sz w:val="24"/>
          <w:szCs w:val="24"/>
        </w:rPr>
        <w:t xml:space="preserve">; «Кошка», муз Ан. Александрова, </w:t>
      </w:r>
      <w:proofErr w:type="spellStart"/>
      <w:r>
        <w:rPr>
          <w:sz w:val="24"/>
          <w:szCs w:val="24"/>
        </w:rPr>
        <w:t>сл</w:t>
      </w:r>
      <w:proofErr w:type="spellEnd"/>
      <w:r>
        <w:rPr>
          <w:sz w:val="24"/>
          <w:szCs w:val="24"/>
        </w:rPr>
        <w:t xml:space="preserve"> Н. Френкель; «Кто у нас хороший», рус нар песня.</w:t>
      </w:r>
    </w:p>
    <w:p w:rsidR="007C247F" w:rsidRDefault="0019359C" w:rsidP="0022161B">
      <w:pPr>
        <w:rPr>
          <w:sz w:val="24"/>
          <w:szCs w:val="24"/>
        </w:rPr>
      </w:pPr>
      <w:proofErr w:type="spellStart"/>
      <w:r>
        <w:rPr>
          <w:sz w:val="24"/>
          <w:szCs w:val="24"/>
        </w:rPr>
        <w:t>Инсценирование</w:t>
      </w:r>
      <w:proofErr w:type="spellEnd"/>
      <w:r>
        <w:rPr>
          <w:sz w:val="24"/>
          <w:szCs w:val="24"/>
        </w:rPr>
        <w:t xml:space="preserve"> песен. «Кошка и котенок», </w:t>
      </w:r>
      <w:proofErr w:type="spellStart"/>
      <w:r>
        <w:rPr>
          <w:sz w:val="24"/>
          <w:szCs w:val="24"/>
        </w:rPr>
        <w:t>муз</w:t>
      </w:r>
      <w:proofErr w:type="gramStart"/>
      <w:r>
        <w:rPr>
          <w:sz w:val="24"/>
          <w:szCs w:val="24"/>
        </w:rPr>
        <w:t>.М</w:t>
      </w:r>
      <w:proofErr w:type="spellEnd"/>
      <w:proofErr w:type="gramEnd"/>
      <w:r>
        <w:rPr>
          <w:sz w:val="24"/>
          <w:szCs w:val="24"/>
        </w:rPr>
        <w:t xml:space="preserve">. </w:t>
      </w:r>
      <w:proofErr w:type="spellStart"/>
      <w:r>
        <w:rPr>
          <w:sz w:val="24"/>
          <w:szCs w:val="24"/>
        </w:rPr>
        <w:t>Красева</w:t>
      </w:r>
      <w:proofErr w:type="spellEnd"/>
      <w:r>
        <w:rPr>
          <w:sz w:val="24"/>
          <w:szCs w:val="24"/>
        </w:rPr>
        <w:t xml:space="preserve">, </w:t>
      </w:r>
      <w:proofErr w:type="spellStart"/>
      <w:r>
        <w:rPr>
          <w:sz w:val="24"/>
          <w:szCs w:val="24"/>
        </w:rPr>
        <w:t>сл</w:t>
      </w:r>
      <w:proofErr w:type="spellEnd"/>
      <w:r>
        <w:rPr>
          <w:sz w:val="24"/>
          <w:szCs w:val="24"/>
        </w:rPr>
        <w:t xml:space="preserve"> О. </w:t>
      </w:r>
      <w:proofErr w:type="spellStart"/>
      <w:r>
        <w:rPr>
          <w:sz w:val="24"/>
          <w:szCs w:val="24"/>
        </w:rPr>
        <w:t>Высотской</w:t>
      </w:r>
      <w:proofErr w:type="spellEnd"/>
      <w:r>
        <w:rPr>
          <w:sz w:val="24"/>
          <w:szCs w:val="24"/>
        </w:rPr>
        <w:t>; «Неваляшки», муз З. Л</w:t>
      </w:r>
      <w:r w:rsidR="00F33F72">
        <w:rPr>
          <w:sz w:val="24"/>
          <w:szCs w:val="24"/>
        </w:rPr>
        <w:t>евиной; «Посреди двора ледяная гора», муз Е Соковниной; «Веселый поезд»</w:t>
      </w:r>
      <w:r w:rsidR="00037CC5">
        <w:rPr>
          <w:sz w:val="24"/>
          <w:szCs w:val="24"/>
        </w:rPr>
        <w:t xml:space="preserve">, муз </w:t>
      </w:r>
      <w:proofErr w:type="spellStart"/>
      <w:r w:rsidR="00037CC5">
        <w:rPr>
          <w:sz w:val="24"/>
          <w:szCs w:val="24"/>
        </w:rPr>
        <w:t>ЭКомпа</w:t>
      </w:r>
      <w:r w:rsidR="00F33F72">
        <w:rPr>
          <w:sz w:val="24"/>
          <w:szCs w:val="24"/>
        </w:rPr>
        <w:t>нейца</w:t>
      </w:r>
      <w:proofErr w:type="spellEnd"/>
      <w:r w:rsidR="006D1323">
        <w:rPr>
          <w:sz w:val="24"/>
          <w:szCs w:val="24"/>
        </w:rPr>
        <w:t>.</w:t>
      </w:r>
    </w:p>
    <w:p w:rsidR="006D1323" w:rsidRDefault="006D1323" w:rsidP="0022161B">
      <w:pPr>
        <w:rPr>
          <w:sz w:val="24"/>
          <w:szCs w:val="24"/>
        </w:rPr>
      </w:pPr>
      <w:r>
        <w:rPr>
          <w:sz w:val="24"/>
          <w:szCs w:val="24"/>
        </w:rPr>
        <w:t>Спортивные развлечения. «Мы смелые и умелые».</w:t>
      </w:r>
    </w:p>
    <w:p w:rsidR="006D1323" w:rsidRDefault="003C79FC" w:rsidP="0022161B">
      <w:pPr>
        <w:rPr>
          <w:sz w:val="24"/>
          <w:szCs w:val="24"/>
        </w:rPr>
      </w:pPr>
      <w:r>
        <w:rPr>
          <w:sz w:val="24"/>
          <w:szCs w:val="24"/>
        </w:rPr>
        <w:t>Заба</w:t>
      </w:r>
      <w:r w:rsidR="006D1323">
        <w:rPr>
          <w:sz w:val="24"/>
          <w:szCs w:val="24"/>
        </w:rPr>
        <w:t xml:space="preserve">вы. «Из-за леса, из-за гор», Т. Казакова; «Лягушка», рус нар песня, </w:t>
      </w:r>
      <w:proofErr w:type="spellStart"/>
      <w:proofErr w:type="gramStart"/>
      <w:r w:rsidR="006D1323">
        <w:rPr>
          <w:sz w:val="24"/>
          <w:szCs w:val="24"/>
        </w:rPr>
        <w:t>обр</w:t>
      </w:r>
      <w:proofErr w:type="spellEnd"/>
      <w:proofErr w:type="gramEnd"/>
      <w:r w:rsidR="006D1323">
        <w:rPr>
          <w:sz w:val="24"/>
          <w:szCs w:val="24"/>
        </w:rPr>
        <w:t xml:space="preserve"> Ю. </w:t>
      </w:r>
      <w:proofErr w:type="spellStart"/>
      <w:r w:rsidR="006D1323">
        <w:rPr>
          <w:sz w:val="24"/>
          <w:szCs w:val="24"/>
        </w:rPr>
        <w:t>Слонова</w:t>
      </w:r>
      <w:proofErr w:type="spellEnd"/>
      <w:r w:rsidR="006D1323">
        <w:rPr>
          <w:sz w:val="24"/>
          <w:szCs w:val="24"/>
        </w:rPr>
        <w:t>; «Котик и козлик», муз Ц. Кюи.</w:t>
      </w:r>
    </w:p>
    <w:p w:rsidR="0085438A" w:rsidRPr="00EB1A71" w:rsidRDefault="0085438A" w:rsidP="0022161B">
      <w:pPr>
        <w:rPr>
          <w:sz w:val="24"/>
          <w:szCs w:val="24"/>
        </w:rPr>
      </w:pPr>
    </w:p>
    <w:p w:rsidR="0085438A" w:rsidRDefault="0085438A" w:rsidP="0022161B">
      <w:pPr>
        <w:pStyle w:val="16"/>
        <w:spacing w:after="0" w:line="240" w:lineRule="auto"/>
        <w:jc w:val="center"/>
        <w:rPr>
          <w:sz w:val="24"/>
          <w:szCs w:val="24"/>
          <w:lang w:bidi="ru-RU"/>
        </w:rPr>
      </w:pPr>
      <w:r>
        <w:rPr>
          <w:sz w:val="24"/>
          <w:szCs w:val="24"/>
          <w:lang w:bidi="ru-RU"/>
        </w:rPr>
        <w:t>Примерный к</w:t>
      </w:r>
      <w:r w:rsidRPr="004705C5">
        <w:rPr>
          <w:sz w:val="24"/>
          <w:szCs w:val="24"/>
          <w:lang w:bidi="ru-RU"/>
        </w:rPr>
        <w:t>алендарный план воспитательной работы</w:t>
      </w:r>
    </w:p>
    <w:p w:rsidR="0085438A" w:rsidRDefault="0085438A" w:rsidP="0022161B">
      <w:pPr>
        <w:pStyle w:val="16"/>
        <w:spacing w:after="0" w:line="240" w:lineRule="auto"/>
        <w:rPr>
          <w:b w:val="0"/>
          <w:sz w:val="24"/>
          <w:szCs w:val="24"/>
          <w:lang w:bidi="ru-RU"/>
        </w:rPr>
      </w:pPr>
    </w:p>
    <w:p w:rsidR="0085438A" w:rsidRDefault="0085438A" w:rsidP="0022161B">
      <w:pPr>
        <w:pStyle w:val="16"/>
        <w:spacing w:after="0" w:line="240" w:lineRule="auto"/>
        <w:ind w:firstLine="709"/>
        <w:rPr>
          <w:b w:val="0"/>
          <w:sz w:val="24"/>
          <w:szCs w:val="24"/>
          <w:lang w:bidi="ru-RU"/>
        </w:rPr>
      </w:pPr>
      <w:r w:rsidRPr="00F228F0">
        <w:rPr>
          <w:b w:val="0"/>
          <w:sz w:val="24"/>
          <w:szCs w:val="24"/>
          <w:lang w:bidi="ru-RU"/>
        </w:rPr>
        <w:t xml:space="preserve">В течение всего года воспитатель осуществляет педагогическую диагностику на </w:t>
      </w:r>
      <w:r w:rsidRPr="00F228F0">
        <w:rPr>
          <w:b w:val="0"/>
          <w:sz w:val="24"/>
          <w:szCs w:val="24"/>
          <w:lang w:bidi="ru-RU"/>
        </w:rPr>
        <w:br/>
        <w:t>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85438A" w:rsidRPr="0085438A" w:rsidRDefault="0085438A" w:rsidP="0022161B">
      <w:pPr>
        <w:pStyle w:val="16"/>
        <w:spacing w:after="0" w:line="240" w:lineRule="auto"/>
        <w:jc w:val="center"/>
        <w:rPr>
          <w:sz w:val="24"/>
          <w:szCs w:val="24"/>
          <w:lang w:bidi="ru-RU"/>
        </w:rPr>
      </w:pPr>
      <w:r w:rsidRPr="0085438A">
        <w:rPr>
          <w:sz w:val="24"/>
          <w:szCs w:val="24"/>
          <w:lang w:bidi="ru-RU"/>
        </w:rPr>
        <w:t>Патриотическое направление воспитания</w:t>
      </w:r>
    </w:p>
    <w:p w:rsidR="0085438A" w:rsidRPr="000F5E22" w:rsidRDefault="0085438A" w:rsidP="0022161B">
      <w:pPr>
        <w:pStyle w:val="16"/>
        <w:spacing w:after="0" w:line="240" w:lineRule="auto"/>
        <w:jc w:val="both"/>
        <w:rPr>
          <w:b w:val="0"/>
          <w:sz w:val="24"/>
          <w:szCs w:val="24"/>
          <w:lang w:bidi="ru-RU"/>
        </w:rPr>
      </w:pPr>
    </w:p>
    <w:tbl>
      <w:tblPr>
        <w:tblStyle w:val="ad"/>
        <w:tblW w:w="0" w:type="auto"/>
        <w:tblLayout w:type="fixed"/>
        <w:tblLook w:val="04A0" w:firstRow="1" w:lastRow="0" w:firstColumn="1" w:lastColumn="0" w:noHBand="0" w:noVBand="1"/>
      </w:tblPr>
      <w:tblGrid>
        <w:gridCol w:w="1242"/>
        <w:gridCol w:w="12474"/>
      </w:tblGrid>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Срок</w:t>
            </w:r>
          </w:p>
          <w:p w:rsidR="0085438A" w:rsidRDefault="0085438A" w:rsidP="0022161B">
            <w:pPr>
              <w:pStyle w:val="16"/>
              <w:shd w:val="clear" w:color="auto" w:fill="auto"/>
              <w:spacing w:after="0" w:line="240" w:lineRule="auto"/>
              <w:jc w:val="both"/>
              <w:rPr>
                <w:b w:val="0"/>
                <w:sz w:val="24"/>
                <w:szCs w:val="24"/>
                <w:lang w:bidi="ru-RU"/>
              </w:rPr>
            </w:pPr>
          </w:p>
        </w:tc>
        <w:tc>
          <w:tcPr>
            <w:tcW w:w="12474" w:type="dxa"/>
          </w:tcPr>
          <w:p w:rsidR="0085438A" w:rsidRDefault="0085438A" w:rsidP="0022161B">
            <w:pPr>
              <w:pStyle w:val="16"/>
              <w:shd w:val="clear" w:color="auto" w:fill="auto"/>
              <w:spacing w:after="0" w:line="240" w:lineRule="auto"/>
              <w:rPr>
                <w:b w:val="0"/>
                <w:sz w:val="24"/>
                <w:szCs w:val="24"/>
                <w:lang w:bidi="ru-RU"/>
              </w:rPr>
            </w:pPr>
            <w:r>
              <w:rPr>
                <w:b w:val="0"/>
                <w:sz w:val="24"/>
                <w:szCs w:val="24"/>
                <w:lang w:bidi="ru-RU"/>
              </w:rPr>
              <w:t>2 младшая группа</w:t>
            </w:r>
          </w:p>
          <w:p w:rsidR="0085438A" w:rsidRDefault="0085438A" w:rsidP="0022161B">
            <w:pPr>
              <w:pStyle w:val="16"/>
              <w:shd w:val="clear" w:color="auto" w:fill="auto"/>
              <w:spacing w:after="0" w:line="240" w:lineRule="auto"/>
              <w:rPr>
                <w:b w:val="0"/>
                <w:sz w:val="24"/>
                <w:szCs w:val="24"/>
                <w:lang w:bidi="ru-RU"/>
              </w:rPr>
            </w:pPr>
            <w:r>
              <w:rPr>
                <w:b w:val="0"/>
                <w:sz w:val="24"/>
                <w:szCs w:val="24"/>
                <w:lang w:bidi="ru-RU"/>
              </w:rPr>
              <w:t>ответственные воспитатели</w:t>
            </w: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Сентябрь</w:t>
            </w:r>
          </w:p>
        </w:tc>
        <w:tc>
          <w:tcPr>
            <w:tcW w:w="12474" w:type="dxa"/>
          </w:tcPr>
          <w:p w:rsidR="0085438A" w:rsidRDefault="0085438A" w:rsidP="0022161B">
            <w:pPr>
              <w:rPr>
                <w:sz w:val="24"/>
                <w:szCs w:val="24"/>
              </w:rPr>
            </w:pPr>
            <w:r w:rsidRPr="000870D5">
              <w:rPr>
                <w:sz w:val="24"/>
                <w:szCs w:val="24"/>
              </w:rPr>
              <w:t>Экскурсия по детскому саду (знакомство с сотрудниками детского сада, с помещениями)</w:t>
            </w:r>
          </w:p>
          <w:p w:rsidR="0085438A" w:rsidRDefault="0085438A" w:rsidP="0022161B">
            <w:pPr>
              <w:rPr>
                <w:sz w:val="24"/>
                <w:szCs w:val="24"/>
              </w:rPr>
            </w:pPr>
            <w:r w:rsidRPr="000870D5">
              <w:rPr>
                <w:sz w:val="24"/>
                <w:szCs w:val="24"/>
              </w:rPr>
              <w:t>Сюжетно-ролевая игра «В детском саду»</w:t>
            </w:r>
          </w:p>
          <w:p w:rsidR="0085438A" w:rsidRPr="000870D5" w:rsidRDefault="0085438A" w:rsidP="0022161B">
            <w:pPr>
              <w:rPr>
                <w:sz w:val="24"/>
                <w:szCs w:val="24"/>
              </w:rPr>
            </w:pPr>
            <w:proofErr w:type="spellStart"/>
            <w:r w:rsidRPr="000870D5">
              <w:rPr>
                <w:sz w:val="24"/>
                <w:szCs w:val="24"/>
              </w:rPr>
              <w:t>Природоохраняемая</w:t>
            </w:r>
            <w:proofErr w:type="spellEnd"/>
            <w:r w:rsidRPr="000870D5">
              <w:rPr>
                <w:sz w:val="24"/>
                <w:szCs w:val="24"/>
              </w:rPr>
              <w:t xml:space="preserve"> акция «Сохраним цветок»</w:t>
            </w:r>
          </w:p>
          <w:p w:rsidR="0085438A" w:rsidRDefault="0085438A" w:rsidP="0022161B">
            <w:pPr>
              <w:spacing w:line="282" w:lineRule="atLeast"/>
              <w:rPr>
                <w:b/>
                <w:sz w:val="24"/>
                <w:szCs w:val="24"/>
                <w:lang w:bidi="ru-RU"/>
              </w:rPr>
            </w:pPr>
            <w:r w:rsidRPr="000870D5">
              <w:rPr>
                <w:sz w:val="24"/>
                <w:szCs w:val="24"/>
              </w:rPr>
              <w:t>Целевая прогулка (растения участка, природа родного края)</w:t>
            </w:r>
          </w:p>
        </w:tc>
      </w:tr>
      <w:tr w:rsidR="0085438A" w:rsidRPr="00B830C7"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Октябрь</w:t>
            </w:r>
          </w:p>
        </w:tc>
        <w:tc>
          <w:tcPr>
            <w:tcW w:w="12474" w:type="dxa"/>
          </w:tcPr>
          <w:p w:rsidR="0085438A" w:rsidRDefault="0085438A" w:rsidP="0022161B">
            <w:pPr>
              <w:rPr>
                <w:sz w:val="24"/>
                <w:szCs w:val="24"/>
              </w:rPr>
            </w:pPr>
            <w:r w:rsidRPr="000870D5">
              <w:rPr>
                <w:sz w:val="24"/>
                <w:szCs w:val="24"/>
              </w:rPr>
              <w:t xml:space="preserve">Экскурсия </w:t>
            </w:r>
            <w:proofErr w:type="spellStart"/>
            <w:r>
              <w:rPr>
                <w:sz w:val="24"/>
                <w:szCs w:val="24"/>
              </w:rPr>
              <w:t>вокругдетского</w:t>
            </w:r>
            <w:proofErr w:type="spellEnd"/>
            <w:r>
              <w:rPr>
                <w:sz w:val="24"/>
                <w:szCs w:val="24"/>
              </w:rPr>
              <w:t xml:space="preserve"> сада Сюжетно-ролевая игра «Детский сад</w:t>
            </w:r>
            <w:r w:rsidRPr="000870D5">
              <w:rPr>
                <w:sz w:val="24"/>
                <w:szCs w:val="24"/>
              </w:rPr>
              <w:t>»</w:t>
            </w:r>
          </w:p>
          <w:p w:rsidR="0085438A" w:rsidRPr="000870D5" w:rsidRDefault="0085438A" w:rsidP="0022161B">
            <w:pPr>
              <w:rPr>
                <w:sz w:val="24"/>
                <w:szCs w:val="24"/>
              </w:rPr>
            </w:pPr>
            <w:proofErr w:type="spellStart"/>
            <w:r w:rsidRPr="000870D5">
              <w:rPr>
                <w:sz w:val="24"/>
                <w:szCs w:val="24"/>
              </w:rPr>
              <w:t>Природоо</w:t>
            </w:r>
            <w:r>
              <w:rPr>
                <w:sz w:val="24"/>
                <w:szCs w:val="24"/>
              </w:rPr>
              <w:t>храняемая</w:t>
            </w:r>
            <w:proofErr w:type="spellEnd"/>
            <w:r>
              <w:rPr>
                <w:sz w:val="24"/>
                <w:szCs w:val="24"/>
              </w:rPr>
              <w:t xml:space="preserve"> акция «Сохраним природу</w:t>
            </w:r>
            <w:r w:rsidRPr="000870D5">
              <w:rPr>
                <w:sz w:val="24"/>
                <w:szCs w:val="24"/>
              </w:rPr>
              <w:t>»</w:t>
            </w:r>
          </w:p>
          <w:p w:rsidR="0085438A" w:rsidRPr="00B830C7" w:rsidRDefault="0085438A" w:rsidP="0022161B">
            <w:pPr>
              <w:pStyle w:val="16"/>
              <w:shd w:val="clear" w:color="auto" w:fill="auto"/>
              <w:spacing w:after="0" w:line="240" w:lineRule="auto"/>
              <w:rPr>
                <w:b w:val="0"/>
                <w:sz w:val="24"/>
                <w:szCs w:val="24"/>
                <w:lang w:bidi="ru-RU"/>
              </w:rPr>
            </w:pPr>
            <w:r w:rsidRPr="000870D5">
              <w:rPr>
                <w:b w:val="0"/>
                <w:bCs w:val="0"/>
                <w:sz w:val="24"/>
                <w:szCs w:val="24"/>
                <w:lang w:eastAsia="ru-RU"/>
              </w:rPr>
              <w:t xml:space="preserve">Целевая прогулка </w:t>
            </w:r>
            <w:proofErr w:type="gramStart"/>
            <w:r w:rsidRPr="000870D5">
              <w:rPr>
                <w:b w:val="0"/>
                <w:bCs w:val="0"/>
                <w:sz w:val="24"/>
                <w:szCs w:val="24"/>
                <w:lang w:eastAsia="ru-RU"/>
              </w:rPr>
              <w:t xml:space="preserve">( </w:t>
            </w:r>
            <w:proofErr w:type="gramEnd"/>
            <w:r w:rsidRPr="000870D5">
              <w:rPr>
                <w:b w:val="0"/>
                <w:bCs w:val="0"/>
                <w:sz w:val="24"/>
                <w:szCs w:val="24"/>
                <w:lang w:eastAsia="ru-RU"/>
              </w:rPr>
              <w:t>природа родного края)</w:t>
            </w: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Ноябрь</w:t>
            </w:r>
          </w:p>
        </w:tc>
        <w:tc>
          <w:tcPr>
            <w:tcW w:w="12474" w:type="dxa"/>
          </w:tcPr>
          <w:p w:rsidR="0085438A" w:rsidRDefault="0085438A" w:rsidP="0022161B">
            <w:pPr>
              <w:rPr>
                <w:sz w:val="24"/>
                <w:szCs w:val="24"/>
              </w:rPr>
            </w:pPr>
            <w:r w:rsidRPr="003667D6">
              <w:rPr>
                <w:sz w:val="24"/>
                <w:szCs w:val="24"/>
              </w:rPr>
              <w:t>Проект «Варвара-краса, длинная коса» (знакомство с трудом мамы).</w:t>
            </w:r>
          </w:p>
          <w:p w:rsidR="0085438A" w:rsidRPr="003667D6" w:rsidRDefault="0085438A" w:rsidP="0022161B">
            <w:pPr>
              <w:rPr>
                <w:sz w:val="24"/>
                <w:szCs w:val="24"/>
              </w:rPr>
            </w:pPr>
            <w:r w:rsidRPr="003667D6">
              <w:rPr>
                <w:sz w:val="24"/>
                <w:szCs w:val="24"/>
              </w:rPr>
              <w:t>Беседа «Хорошо у нас в саду»</w:t>
            </w:r>
          </w:p>
          <w:p w:rsidR="0085438A" w:rsidRPr="003667D6" w:rsidRDefault="0085438A" w:rsidP="0022161B">
            <w:pPr>
              <w:rPr>
                <w:sz w:val="24"/>
                <w:szCs w:val="24"/>
              </w:rPr>
            </w:pPr>
            <w:r w:rsidRPr="003667D6">
              <w:rPr>
                <w:sz w:val="24"/>
                <w:szCs w:val="24"/>
              </w:rPr>
              <w:t>Сюжетно-ролевая игра «Бабушка приехала»</w:t>
            </w:r>
          </w:p>
          <w:p w:rsidR="0085438A" w:rsidRPr="003667D6" w:rsidRDefault="0085438A" w:rsidP="0022161B">
            <w:pPr>
              <w:rPr>
                <w:sz w:val="24"/>
                <w:szCs w:val="24"/>
              </w:rPr>
            </w:pPr>
            <w:r w:rsidRPr="003667D6">
              <w:rPr>
                <w:sz w:val="24"/>
                <w:szCs w:val="24"/>
              </w:rPr>
              <w:t>Рассматривание иллюстраций «Мамы всякие нужны, мамы всякие важны»</w:t>
            </w:r>
          </w:p>
          <w:p w:rsidR="0085438A" w:rsidRDefault="0085438A" w:rsidP="0022161B">
            <w:pPr>
              <w:pStyle w:val="16"/>
              <w:shd w:val="clear" w:color="auto" w:fill="auto"/>
              <w:spacing w:after="0" w:line="240" w:lineRule="auto"/>
              <w:rPr>
                <w:b w:val="0"/>
                <w:sz w:val="24"/>
                <w:szCs w:val="24"/>
                <w:lang w:bidi="ru-RU"/>
              </w:rPr>
            </w:pP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Декабрь</w:t>
            </w:r>
          </w:p>
        </w:tc>
        <w:tc>
          <w:tcPr>
            <w:tcW w:w="12474" w:type="dxa"/>
          </w:tcPr>
          <w:p w:rsidR="0085438A" w:rsidRDefault="0085438A" w:rsidP="0022161B">
            <w:pPr>
              <w:rPr>
                <w:sz w:val="24"/>
                <w:szCs w:val="24"/>
              </w:rPr>
            </w:pPr>
            <w:proofErr w:type="spellStart"/>
            <w:r w:rsidRPr="007D4C05">
              <w:rPr>
                <w:sz w:val="24"/>
                <w:szCs w:val="24"/>
              </w:rPr>
              <w:t>Природоохраняемая</w:t>
            </w:r>
            <w:proofErr w:type="spellEnd"/>
            <w:r w:rsidRPr="007D4C05">
              <w:rPr>
                <w:sz w:val="24"/>
                <w:szCs w:val="24"/>
              </w:rPr>
              <w:t xml:space="preserve"> акция «Покормите птиц зимой»</w:t>
            </w:r>
          </w:p>
          <w:p w:rsidR="0085438A" w:rsidRPr="007D4C05" w:rsidRDefault="0085438A" w:rsidP="0022161B">
            <w:pPr>
              <w:rPr>
                <w:sz w:val="24"/>
                <w:szCs w:val="24"/>
              </w:rPr>
            </w:pPr>
            <w:r w:rsidRPr="007D4C05">
              <w:rPr>
                <w:sz w:val="24"/>
                <w:szCs w:val="24"/>
              </w:rPr>
              <w:t>Целевая прогулка к ближайшей улице, находящейся возле детского сада.</w:t>
            </w:r>
          </w:p>
          <w:p w:rsidR="0085438A" w:rsidRPr="007D4C05" w:rsidRDefault="0085438A" w:rsidP="0022161B">
            <w:pPr>
              <w:rPr>
                <w:sz w:val="24"/>
                <w:szCs w:val="24"/>
              </w:rPr>
            </w:pPr>
            <w:r w:rsidRPr="007D4C05">
              <w:rPr>
                <w:sz w:val="24"/>
                <w:szCs w:val="24"/>
              </w:rPr>
              <w:t>Наблюдение за трудом младшего воспитателя.</w:t>
            </w:r>
          </w:p>
          <w:p w:rsidR="0085438A" w:rsidRPr="007D4C05" w:rsidRDefault="0085438A" w:rsidP="0022161B">
            <w:pPr>
              <w:rPr>
                <w:sz w:val="24"/>
                <w:szCs w:val="24"/>
              </w:rPr>
            </w:pPr>
            <w:r w:rsidRPr="007D4C05">
              <w:rPr>
                <w:sz w:val="24"/>
                <w:szCs w:val="24"/>
              </w:rPr>
              <w:t>Беседа о труде работников ДОУ</w:t>
            </w:r>
          </w:p>
          <w:p w:rsidR="0085438A" w:rsidRDefault="0085438A" w:rsidP="0022161B">
            <w:pPr>
              <w:pStyle w:val="16"/>
              <w:shd w:val="clear" w:color="auto" w:fill="auto"/>
              <w:spacing w:after="0" w:line="240" w:lineRule="auto"/>
              <w:rPr>
                <w:b w:val="0"/>
                <w:sz w:val="24"/>
                <w:szCs w:val="24"/>
                <w:lang w:bidi="ru-RU"/>
              </w:rPr>
            </w:pP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Январь</w:t>
            </w:r>
          </w:p>
        </w:tc>
        <w:tc>
          <w:tcPr>
            <w:tcW w:w="12474" w:type="dxa"/>
          </w:tcPr>
          <w:p w:rsidR="0085438A" w:rsidRPr="007D4C05" w:rsidRDefault="0085438A" w:rsidP="0022161B">
            <w:pPr>
              <w:rPr>
                <w:sz w:val="24"/>
                <w:szCs w:val="24"/>
              </w:rPr>
            </w:pPr>
            <w:r>
              <w:rPr>
                <w:sz w:val="24"/>
                <w:szCs w:val="24"/>
              </w:rPr>
              <w:t>Игра-занятие</w:t>
            </w:r>
            <w:r w:rsidRPr="007D4C05">
              <w:rPr>
                <w:sz w:val="24"/>
                <w:szCs w:val="24"/>
              </w:rPr>
              <w:t xml:space="preserve"> «Мой родной город».</w:t>
            </w:r>
          </w:p>
          <w:p w:rsidR="0085438A" w:rsidRPr="007D4C05" w:rsidRDefault="0085438A" w:rsidP="0022161B">
            <w:pPr>
              <w:rPr>
                <w:sz w:val="24"/>
                <w:szCs w:val="24"/>
              </w:rPr>
            </w:pPr>
            <w:r w:rsidRPr="007D4C05">
              <w:rPr>
                <w:sz w:val="24"/>
                <w:szCs w:val="24"/>
              </w:rPr>
              <w:lastRenderedPageBreak/>
              <w:t>Проект (конструирование) «Мы построим новый дом».</w:t>
            </w:r>
          </w:p>
          <w:p w:rsidR="0085438A" w:rsidRPr="007D4C05" w:rsidRDefault="0085438A" w:rsidP="0022161B">
            <w:pPr>
              <w:rPr>
                <w:sz w:val="24"/>
                <w:szCs w:val="24"/>
              </w:rPr>
            </w:pPr>
            <w:r w:rsidRPr="007D4C05">
              <w:rPr>
                <w:sz w:val="24"/>
                <w:szCs w:val="24"/>
              </w:rPr>
              <w:t>Беседа «Домашние животные у нас дома».</w:t>
            </w:r>
          </w:p>
          <w:p w:rsidR="0085438A" w:rsidRPr="007D4C05" w:rsidRDefault="0085438A" w:rsidP="0022161B">
            <w:pPr>
              <w:rPr>
                <w:sz w:val="24"/>
                <w:szCs w:val="24"/>
              </w:rPr>
            </w:pPr>
            <w:r w:rsidRPr="007D4C05">
              <w:rPr>
                <w:sz w:val="24"/>
                <w:szCs w:val="24"/>
              </w:rPr>
              <w:t xml:space="preserve">Лепка «Угостим новых знакомых </w:t>
            </w:r>
            <w:proofErr w:type="gramStart"/>
            <w:r w:rsidRPr="007D4C05">
              <w:rPr>
                <w:sz w:val="24"/>
                <w:szCs w:val="24"/>
              </w:rPr>
              <w:t>оладушками</w:t>
            </w:r>
            <w:proofErr w:type="gramEnd"/>
            <w:r w:rsidRPr="007D4C05">
              <w:rPr>
                <w:sz w:val="24"/>
                <w:szCs w:val="24"/>
              </w:rPr>
              <w:t>».</w:t>
            </w:r>
          </w:p>
          <w:p w:rsidR="0085438A" w:rsidRDefault="0085438A" w:rsidP="0022161B">
            <w:pPr>
              <w:pStyle w:val="16"/>
              <w:shd w:val="clear" w:color="auto" w:fill="auto"/>
              <w:spacing w:after="0" w:line="240" w:lineRule="auto"/>
              <w:jc w:val="both"/>
              <w:rPr>
                <w:b w:val="0"/>
                <w:sz w:val="24"/>
                <w:szCs w:val="24"/>
                <w:lang w:bidi="ru-RU"/>
              </w:rPr>
            </w:pP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lastRenderedPageBreak/>
              <w:t>Февраль</w:t>
            </w:r>
          </w:p>
        </w:tc>
        <w:tc>
          <w:tcPr>
            <w:tcW w:w="12474" w:type="dxa"/>
          </w:tcPr>
          <w:p w:rsidR="0085438A" w:rsidRPr="007D4C05" w:rsidRDefault="0085438A" w:rsidP="0022161B">
            <w:pPr>
              <w:rPr>
                <w:sz w:val="24"/>
                <w:szCs w:val="24"/>
              </w:rPr>
            </w:pPr>
            <w:r w:rsidRPr="007D4C05">
              <w:rPr>
                <w:sz w:val="24"/>
                <w:szCs w:val="24"/>
              </w:rPr>
              <w:t>«Белая береза под моим окном» – деревья в родном городе.</w:t>
            </w:r>
          </w:p>
          <w:p w:rsidR="0085438A" w:rsidRPr="007D4C05" w:rsidRDefault="0085438A" w:rsidP="0022161B">
            <w:pPr>
              <w:rPr>
                <w:sz w:val="24"/>
                <w:szCs w:val="24"/>
              </w:rPr>
            </w:pPr>
            <w:r w:rsidRPr="007D4C05">
              <w:rPr>
                <w:sz w:val="24"/>
                <w:szCs w:val="24"/>
              </w:rPr>
              <w:t>Проект (рисование) «Приглашаем снегирей съесть рябину поскорей».</w:t>
            </w:r>
          </w:p>
          <w:p w:rsidR="0085438A" w:rsidRPr="007D4C05" w:rsidRDefault="0085438A" w:rsidP="0022161B">
            <w:pPr>
              <w:rPr>
                <w:sz w:val="24"/>
                <w:szCs w:val="24"/>
              </w:rPr>
            </w:pPr>
            <w:r w:rsidRPr="007D4C05">
              <w:rPr>
                <w:sz w:val="24"/>
                <w:szCs w:val="24"/>
              </w:rPr>
              <w:t>«Как мы с Фунтиком возили песок». Дать представление о том, что папа проявляет заботу о своей семье.</w:t>
            </w:r>
          </w:p>
          <w:p w:rsidR="0085438A" w:rsidRPr="007D4C05" w:rsidRDefault="0085438A" w:rsidP="0022161B">
            <w:pPr>
              <w:rPr>
                <w:sz w:val="24"/>
                <w:szCs w:val="24"/>
              </w:rPr>
            </w:pPr>
            <w:r w:rsidRPr="007D4C05">
              <w:rPr>
                <w:sz w:val="24"/>
                <w:szCs w:val="24"/>
              </w:rPr>
              <w:t>Беседа «Как стать сильным?»</w:t>
            </w:r>
          </w:p>
          <w:p w:rsidR="0085438A" w:rsidRDefault="0085438A" w:rsidP="0022161B">
            <w:pPr>
              <w:pStyle w:val="16"/>
              <w:shd w:val="clear" w:color="auto" w:fill="auto"/>
              <w:spacing w:after="0" w:line="240" w:lineRule="auto"/>
              <w:jc w:val="both"/>
              <w:rPr>
                <w:b w:val="0"/>
                <w:sz w:val="24"/>
                <w:szCs w:val="24"/>
                <w:lang w:bidi="ru-RU"/>
              </w:rPr>
            </w:pP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Март</w:t>
            </w:r>
          </w:p>
        </w:tc>
        <w:tc>
          <w:tcPr>
            <w:tcW w:w="12474" w:type="dxa"/>
          </w:tcPr>
          <w:p w:rsidR="00021F07" w:rsidRDefault="0085438A" w:rsidP="00021F07">
            <w:pPr>
              <w:rPr>
                <w:sz w:val="24"/>
                <w:szCs w:val="24"/>
              </w:rPr>
            </w:pPr>
            <w:r>
              <w:rPr>
                <w:sz w:val="24"/>
                <w:szCs w:val="24"/>
              </w:rPr>
              <w:t xml:space="preserve">Альбом </w:t>
            </w:r>
            <w:r w:rsidRPr="007D4C05">
              <w:rPr>
                <w:sz w:val="24"/>
                <w:szCs w:val="24"/>
              </w:rPr>
              <w:t>«Я и моя мама».</w:t>
            </w:r>
          </w:p>
          <w:p w:rsidR="0085438A" w:rsidRPr="007D4C05" w:rsidRDefault="0085438A" w:rsidP="00021F07">
            <w:pPr>
              <w:rPr>
                <w:sz w:val="24"/>
                <w:szCs w:val="24"/>
              </w:rPr>
            </w:pPr>
            <w:r>
              <w:rPr>
                <w:sz w:val="24"/>
                <w:szCs w:val="24"/>
              </w:rPr>
              <w:t>игра</w:t>
            </w:r>
            <w:r w:rsidRPr="007D4C05">
              <w:rPr>
                <w:sz w:val="24"/>
                <w:szCs w:val="24"/>
              </w:rPr>
              <w:t xml:space="preserve"> (рисование) «Для мамы расческу я нарисую. Порадую милую, дорогую».</w:t>
            </w:r>
          </w:p>
          <w:p w:rsidR="0085438A" w:rsidRPr="007D4C05" w:rsidRDefault="0085438A" w:rsidP="00021F07">
            <w:pPr>
              <w:rPr>
                <w:sz w:val="24"/>
                <w:szCs w:val="24"/>
              </w:rPr>
            </w:pPr>
            <w:r w:rsidRPr="007D4C05">
              <w:rPr>
                <w:sz w:val="24"/>
                <w:szCs w:val="24"/>
              </w:rPr>
              <w:t>«Что мы делаем в детском саду». Труд взрослых.</w:t>
            </w:r>
          </w:p>
          <w:p w:rsidR="0085438A" w:rsidRPr="007D4C05" w:rsidRDefault="0085438A" w:rsidP="00021F07">
            <w:pPr>
              <w:rPr>
                <w:sz w:val="24"/>
                <w:szCs w:val="24"/>
              </w:rPr>
            </w:pPr>
            <w:r w:rsidRPr="007D4C05">
              <w:rPr>
                <w:sz w:val="24"/>
                <w:szCs w:val="24"/>
              </w:rPr>
              <w:t>Проект «помоги растению».</w:t>
            </w:r>
          </w:p>
          <w:p w:rsidR="0085438A" w:rsidRDefault="0085438A" w:rsidP="00021F07">
            <w:pPr>
              <w:pStyle w:val="16"/>
              <w:shd w:val="clear" w:color="auto" w:fill="auto"/>
              <w:spacing w:after="0" w:line="240" w:lineRule="auto"/>
              <w:jc w:val="both"/>
              <w:rPr>
                <w:b w:val="0"/>
                <w:sz w:val="24"/>
                <w:szCs w:val="24"/>
                <w:lang w:bidi="ru-RU"/>
              </w:rPr>
            </w:pP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Апрель</w:t>
            </w:r>
          </w:p>
        </w:tc>
        <w:tc>
          <w:tcPr>
            <w:tcW w:w="12474" w:type="dxa"/>
          </w:tcPr>
          <w:p w:rsidR="0085438A" w:rsidRPr="007D4C05" w:rsidRDefault="0085438A" w:rsidP="00021F07">
            <w:pPr>
              <w:rPr>
                <w:sz w:val="24"/>
                <w:szCs w:val="24"/>
              </w:rPr>
            </w:pPr>
            <w:r>
              <w:rPr>
                <w:sz w:val="24"/>
                <w:szCs w:val="24"/>
              </w:rPr>
              <w:t xml:space="preserve">Беседа </w:t>
            </w:r>
            <w:r w:rsidRPr="007D4C05">
              <w:rPr>
                <w:sz w:val="24"/>
                <w:szCs w:val="24"/>
              </w:rPr>
              <w:t xml:space="preserve">«Рассказы о своей семье». </w:t>
            </w:r>
          </w:p>
          <w:p w:rsidR="0085438A" w:rsidRPr="007D4C05" w:rsidRDefault="0085438A" w:rsidP="00021F07">
            <w:pPr>
              <w:rPr>
                <w:sz w:val="24"/>
                <w:szCs w:val="24"/>
              </w:rPr>
            </w:pPr>
            <w:r w:rsidRPr="007D4C05">
              <w:rPr>
                <w:sz w:val="24"/>
                <w:szCs w:val="24"/>
              </w:rPr>
              <w:t xml:space="preserve">«Наши добрые дела». </w:t>
            </w:r>
          </w:p>
          <w:p w:rsidR="0085438A" w:rsidRPr="007D4C05" w:rsidRDefault="0085438A" w:rsidP="00021F07">
            <w:pPr>
              <w:rPr>
                <w:sz w:val="24"/>
                <w:szCs w:val="24"/>
              </w:rPr>
            </w:pPr>
            <w:r w:rsidRPr="007D4C05">
              <w:rPr>
                <w:sz w:val="24"/>
                <w:szCs w:val="24"/>
              </w:rPr>
              <w:t xml:space="preserve">Труд взрослых </w:t>
            </w:r>
          </w:p>
          <w:p w:rsidR="0085438A" w:rsidRPr="007D4C05" w:rsidRDefault="0085438A" w:rsidP="00021F07">
            <w:pPr>
              <w:rPr>
                <w:sz w:val="24"/>
                <w:szCs w:val="24"/>
              </w:rPr>
            </w:pPr>
            <w:r w:rsidRPr="007D4C05">
              <w:rPr>
                <w:sz w:val="24"/>
                <w:szCs w:val="24"/>
              </w:rPr>
              <w:t>Беседа «</w:t>
            </w:r>
            <w:proofErr w:type="gramStart"/>
            <w:r w:rsidRPr="007D4C05">
              <w:rPr>
                <w:sz w:val="24"/>
                <w:szCs w:val="24"/>
              </w:rPr>
              <w:t>Дом</w:t>
            </w:r>
            <w:proofErr w:type="gramEnd"/>
            <w:r w:rsidRPr="007D4C05">
              <w:rPr>
                <w:sz w:val="24"/>
                <w:szCs w:val="24"/>
              </w:rPr>
              <w:t xml:space="preserve"> в котором мы живем». </w:t>
            </w:r>
          </w:p>
          <w:p w:rsidR="0085438A" w:rsidRDefault="0085438A" w:rsidP="00021F07">
            <w:pPr>
              <w:pStyle w:val="16"/>
              <w:shd w:val="clear" w:color="auto" w:fill="auto"/>
              <w:spacing w:after="0" w:line="240" w:lineRule="auto"/>
              <w:jc w:val="both"/>
              <w:rPr>
                <w:b w:val="0"/>
                <w:sz w:val="24"/>
                <w:szCs w:val="24"/>
                <w:lang w:bidi="ru-RU"/>
              </w:rPr>
            </w:pPr>
            <w:r>
              <w:rPr>
                <w:b w:val="0"/>
                <w:bCs w:val="0"/>
                <w:sz w:val="24"/>
                <w:szCs w:val="24"/>
                <w:lang w:eastAsia="ru-RU"/>
              </w:rPr>
              <w:t xml:space="preserve">Игра </w:t>
            </w:r>
            <w:r w:rsidRPr="007D4C05">
              <w:rPr>
                <w:b w:val="0"/>
                <w:bCs w:val="0"/>
                <w:sz w:val="24"/>
                <w:szCs w:val="24"/>
                <w:lang w:eastAsia="ru-RU"/>
              </w:rPr>
              <w:t>«Строим, строим дом. Вырос дом огромный».</w:t>
            </w:r>
          </w:p>
        </w:tc>
      </w:tr>
      <w:tr w:rsidR="0085438A" w:rsidTr="0085438A">
        <w:tc>
          <w:tcPr>
            <w:tcW w:w="1242" w:type="dxa"/>
          </w:tcPr>
          <w:p w:rsidR="0085438A" w:rsidRDefault="0085438A" w:rsidP="0022161B">
            <w:pPr>
              <w:pStyle w:val="16"/>
              <w:shd w:val="clear" w:color="auto" w:fill="auto"/>
              <w:spacing w:after="0" w:line="240" w:lineRule="auto"/>
              <w:jc w:val="both"/>
              <w:rPr>
                <w:b w:val="0"/>
                <w:sz w:val="24"/>
                <w:szCs w:val="24"/>
                <w:lang w:bidi="ru-RU"/>
              </w:rPr>
            </w:pPr>
            <w:r>
              <w:rPr>
                <w:b w:val="0"/>
                <w:sz w:val="24"/>
                <w:szCs w:val="24"/>
                <w:lang w:bidi="ru-RU"/>
              </w:rPr>
              <w:t>Май</w:t>
            </w:r>
          </w:p>
        </w:tc>
        <w:tc>
          <w:tcPr>
            <w:tcW w:w="12474" w:type="dxa"/>
          </w:tcPr>
          <w:p w:rsidR="0085438A" w:rsidRDefault="0085438A" w:rsidP="0022161B">
            <w:pPr>
              <w:rPr>
                <w:sz w:val="24"/>
                <w:szCs w:val="24"/>
              </w:rPr>
            </w:pPr>
            <w:r w:rsidRPr="007D4C05">
              <w:rPr>
                <w:sz w:val="24"/>
                <w:szCs w:val="24"/>
              </w:rPr>
              <w:t>Целевая прогулка к украшенной к празднику улице.</w:t>
            </w:r>
          </w:p>
          <w:p w:rsidR="0085438A" w:rsidRPr="007D4C05" w:rsidRDefault="0085438A" w:rsidP="0022161B">
            <w:pPr>
              <w:rPr>
                <w:sz w:val="24"/>
                <w:szCs w:val="24"/>
              </w:rPr>
            </w:pPr>
            <w:r w:rsidRPr="007D4C05">
              <w:rPr>
                <w:sz w:val="24"/>
                <w:szCs w:val="24"/>
              </w:rPr>
              <w:t>Проект (рисование) «Это вспыхнул перед нами яркий, праздничный салют»</w:t>
            </w:r>
          </w:p>
          <w:p w:rsidR="0085438A" w:rsidRPr="007D4C05" w:rsidRDefault="0085438A" w:rsidP="0022161B">
            <w:pPr>
              <w:rPr>
                <w:sz w:val="24"/>
                <w:szCs w:val="24"/>
              </w:rPr>
            </w:pPr>
            <w:r w:rsidRPr="007D4C05">
              <w:rPr>
                <w:sz w:val="24"/>
                <w:szCs w:val="24"/>
              </w:rPr>
              <w:t xml:space="preserve">Чтение стихотворений «Что такое лес?», «Что такое луг?», «Что такое река?», «Что такое море?» из сборника </w:t>
            </w:r>
            <w:proofErr w:type="spellStart"/>
            <w:r w:rsidRPr="007D4C05">
              <w:rPr>
                <w:sz w:val="24"/>
                <w:szCs w:val="24"/>
              </w:rPr>
              <w:t>В.Степанова</w:t>
            </w:r>
            <w:proofErr w:type="spellEnd"/>
            <w:r w:rsidRPr="007D4C05">
              <w:rPr>
                <w:sz w:val="24"/>
                <w:szCs w:val="24"/>
              </w:rPr>
              <w:t xml:space="preserve"> «Наша природа».</w:t>
            </w:r>
          </w:p>
          <w:p w:rsidR="0085438A" w:rsidRDefault="0085438A" w:rsidP="0022161B">
            <w:pPr>
              <w:pStyle w:val="16"/>
              <w:shd w:val="clear" w:color="auto" w:fill="auto"/>
              <w:spacing w:after="0" w:line="240" w:lineRule="auto"/>
              <w:jc w:val="both"/>
              <w:rPr>
                <w:b w:val="0"/>
                <w:sz w:val="24"/>
                <w:szCs w:val="24"/>
                <w:lang w:bidi="ru-RU"/>
              </w:rPr>
            </w:pPr>
            <w:r w:rsidRPr="007D4C05">
              <w:rPr>
                <w:b w:val="0"/>
                <w:bCs w:val="0"/>
                <w:sz w:val="24"/>
                <w:szCs w:val="24"/>
                <w:lang w:eastAsia="ru-RU"/>
              </w:rPr>
              <w:t>Беседа «Наш город».</w:t>
            </w:r>
          </w:p>
        </w:tc>
      </w:tr>
    </w:tbl>
    <w:p w:rsidR="00BB3F52" w:rsidRDefault="00BB3F52" w:rsidP="0022161B">
      <w:pPr>
        <w:pStyle w:val="16"/>
        <w:spacing w:after="0" w:line="240" w:lineRule="auto"/>
        <w:jc w:val="center"/>
        <w:rPr>
          <w:sz w:val="24"/>
          <w:szCs w:val="24"/>
          <w:lang w:bidi="ru-RU"/>
        </w:rPr>
      </w:pPr>
    </w:p>
    <w:p w:rsidR="00021F07" w:rsidRDefault="00021F07" w:rsidP="0022161B">
      <w:pPr>
        <w:pStyle w:val="16"/>
        <w:spacing w:after="0" w:line="240" w:lineRule="auto"/>
        <w:jc w:val="center"/>
        <w:rPr>
          <w:sz w:val="24"/>
          <w:szCs w:val="24"/>
          <w:lang w:bidi="ru-RU"/>
        </w:rPr>
      </w:pPr>
    </w:p>
    <w:p w:rsidR="00021F07" w:rsidRDefault="00021F07" w:rsidP="0022161B">
      <w:pPr>
        <w:pStyle w:val="16"/>
        <w:spacing w:after="0" w:line="240" w:lineRule="auto"/>
        <w:jc w:val="center"/>
        <w:rPr>
          <w:sz w:val="24"/>
          <w:szCs w:val="24"/>
          <w:lang w:bidi="ru-RU"/>
        </w:rPr>
      </w:pPr>
    </w:p>
    <w:p w:rsidR="00BB3F52" w:rsidRDefault="00BB3F52" w:rsidP="0022161B">
      <w:pPr>
        <w:pStyle w:val="16"/>
        <w:spacing w:after="0" w:line="240" w:lineRule="auto"/>
        <w:jc w:val="center"/>
        <w:rPr>
          <w:sz w:val="24"/>
          <w:szCs w:val="24"/>
          <w:lang w:bidi="ru-RU"/>
        </w:rPr>
      </w:pPr>
      <w:r w:rsidRPr="00BB3F52">
        <w:rPr>
          <w:sz w:val="24"/>
          <w:szCs w:val="24"/>
          <w:lang w:bidi="ru-RU"/>
        </w:rPr>
        <w:t>Социальное направление воспитания</w:t>
      </w:r>
    </w:p>
    <w:tbl>
      <w:tblPr>
        <w:tblStyle w:val="ad"/>
        <w:tblW w:w="0" w:type="auto"/>
        <w:tblLayout w:type="fixed"/>
        <w:tblLook w:val="04A0" w:firstRow="1" w:lastRow="0" w:firstColumn="1" w:lastColumn="0" w:noHBand="0" w:noVBand="1"/>
      </w:tblPr>
      <w:tblGrid>
        <w:gridCol w:w="1242"/>
        <w:gridCol w:w="12474"/>
        <w:gridCol w:w="6"/>
      </w:tblGrid>
      <w:tr w:rsidR="00BB3F52" w:rsidTr="00BB3F52">
        <w:tc>
          <w:tcPr>
            <w:tcW w:w="1242" w:type="dxa"/>
          </w:tcPr>
          <w:p w:rsidR="00BB3F52" w:rsidRDefault="00BB3F52" w:rsidP="0022161B">
            <w:pPr>
              <w:pStyle w:val="16"/>
              <w:shd w:val="clear" w:color="auto" w:fill="auto"/>
              <w:spacing w:after="0" w:line="240" w:lineRule="auto"/>
              <w:jc w:val="both"/>
              <w:rPr>
                <w:b w:val="0"/>
                <w:sz w:val="24"/>
                <w:szCs w:val="24"/>
                <w:lang w:bidi="ru-RU"/>
              </w:rPr>
            </w:pPr>
            <w:r>
              <w:rPr>
                <w:b w:val="0"/>
                <w:sz w:val="24"/>
                <w:szCs w:val="24"/>
                <w:lang w:bidi="ru-RU"/>
              </w:rPr>
              <w:t>Срок</w:t>
            </w:r>
          </w:p>
          <w:p w:rsidR="00BB3F52" w:rsidRDefault="00BB3F52" w:rsidP="0022161B">
            <w:pPr>
              <w:pStyle w:val="16"/>
              <w:shd w:val="clear" w:color="auto" w:fill="auto"/>
              <w:spacing w:after="0" w:line="240" w:lineRule="auto"/>
              <w:jc w:val="both"/>
              <w:rPr>
                <w:b w:val="0"/>
                <w:sz w:val="24"/>
                <w:szCs w:val="24"/>
                <w:lang w:bidi="ru-RU"/>
              </w:rPr>
            </w:pPr>
          </w:p>
        </w:tc>
        <w:tc>
          <w:tcPr>
            <w:tcW w:w="12480" w:type="dxa"/>
            <w:gridSpan w:val="2"/>
            <w:tcBorders>
              <w:top w:val="single" w:sz="4" w:space="0" w:color="auto"/>
              <w:bottom w:val="single" w:sz="4" w:space="0" w:color="auto"/>
              <w:right w:val="single" w:sz="4" w:space="0" w:color="auto"/>
            </w:tcBorders>
            <w:shd w:val="clear" w:color="auto" w:fill="auto"/>
          </w:tcPr>
          <w:p w:rsidR="00BB3F52" w:rsidRDefault="00BB3F52" w:rsidP="0022161B">
            <w:pPr>
              <w:rPr>
                <w:b/>
                <w:sz w:val="24"/>
                <w:szCs w:val="24"/>
                <w:lang w:bidi="ru-RU"/>
              </w:rPr>
            </w:pPr>
            <w:r>
              <w:rPr>
                <w:b/>
                <w:sz w:val="24"/>
                <w:szCs w:val="24"/>
                <w:lang w:bidi="ru-RU"/>
              </w:rPr>
              <w:t>Мероприятия</w:t>
            </w:r>
          </w:p>
        </w:tc>
      </w:tr>
      <w:tr w:rsidR="00BB3F52"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p>
        </w:tc>
        <w:tc>
          <w:tcPr>
            <w:tcW w:w="12474"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2 младшая группа</w:t>
            </w:r>
          </w:p>
        </w:tc>
      </w:tr>
      <w:tr w:rsidR="00BB3F52"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Сентябрь</w:t>
            </w:r>
          </w:p>
        </w:tc>
        <w:tc>
          <w:tcPr>
            <w:tcW w:w="12474" w:type="dxa"/>
          </w:tcPr>
          <w:p w:rsidR="00BB3F52" w:rsidRDefault="00BB3F52" w:rsidP="0022161B">
            <w:pPr>
              <w:jc w:val="left"/>
              <w:rPr>
                <w:b/>
                <w:sz w:val="24"/>
                <w:szCs w:val="24"/>
                <w:lang w:bidi="ru-RU"/>
              </w:rPr>
            </w:pPr>
            <w:r w:rsidRPr="00993389">
              <w:rPr>
                <w:iCs/>
                <w:sz w:val="24"/>
              </w:rPr>
              <w:t>Беседа «Питание человека»</w:t>
            </w:r>
            <w:r w:rsidRPr="00993389">
              <w:rPr>
                <w:sz w:val="24"/>
              </w:rPr>
              <w:t xml:space="preserve"> (с рассматриванием иллюстративного материала) </w:t>
            </w:r>
            <w:r w:rsidRPr="00993389">
              <w:rPr>
                <w:sz w:val="24"/>
              </w:rPr>
              <w:br/>
            </w:r>
            <w:r w:rsidRPr="00993389">
              <w:rPr>
                <w:iCs/>
                <w:sz w:val="24"/>
              </w:rPr>
              <w:t>2. Беседа «Моя семья»</w:t>
            </w:r>
            <w:r w:rsidRPr="00993389">
              <w:rPr>
                <w:sz w:val="24"/>
              </w:rPr>
              <w:br/>
            </w:r>
            <w:r w:rsidRPr="00993389">
              <w:rPr>
                <w:iCs/>
                <w:sz w:val="24"/>
              </w:rPr>
              <w:t>3. Беседа «Человек среди людей»</w:t>
            </w:r>
            <w:r w:rsidRPr="00993389">
              <w:rPr>
                <w:sz w:val="24"/>
              </w:rPr>
              <w:br/>
            </w:r>
            <w:r w:rsidRPr="00993389">
              <w:rPr>
                <w:iCs/>
                <w:sz w:val="24"/>
              </w:rPr>
              <w:t>4. Упражнение «Просим извинения».</w:t>
            </w:r>
            <w:r w:rsidRPr="00993389">
              <w:rPr>
                <w:sz w:val="24"/>
              </w:rPr>
              <w:t xml:space="preserve"> Чтение стихотворения А. Кузнецовой «Поссорились»</w:t>
            </w:r>
            <w:r w:rsidRPr="00993389">
              <w:rPr>
                <w:sz w:val="24"/>
              </w:rPr>
              <w:br/>
            </w:r>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lastRenderedPageBreak/>
              <w:t>Октябрь</w:t>
            </w:r>
          </w:p>
        </w:tc>
        <w:tc>
          <w:tcPr>
            <w:tcW w:w="12474" w:type="dxa"/>
          </w:tcPr>
          <w:p w:rsidR="00BB3F52" w:rsidRPr="00BB3F52" w:rsidRDefault="00BB3F52" w:rsidP="0022161B">
            <w:pPr>
              <w:jc w:val="left"/>
              <w:rPr>
                <w:iCs/>
                <w:sz w:val="24"/>
              </w:rPr>
            </w:pPr>
            <w:proofErr w:type="gramStart"/>
            <w:r w:rsidRPr="00993389">
              <w:rPr>
                <w:iCs/>
                <w:sz w:val="24"/>
              </w:rPr>
              <w:t>Беседа «Мы такие разные»</w:t>
            </w:r>
            <w:r>
              <w:rPr>
                <w:sz w:val="24"/>
              </w:rPr>
              <w:br/>
            </w:r>
            <w:r w:rsidRPr="00993389">
              <w:rPr>
                <w:iCs/>
                <w:sz w:val="24"/>
              </w:rPr>
              <w:t>Игра «Мы поссоримся и помиримся»</w:t>
            </w:r>
            <w:r w:rsidRPr="00993389">
              <w:rPr>
                <w:sz w:val="24"/>
              </w:rPr>
              <w:br/>
            </w:r>
            <w:r w:rsidRPr="00993389">
              <w:rPr>
                <w:iCs/>
                <w:sz w:val="24"/>
              </w:rPr>
              <w:t>Игра – упражнение «Настроение»</w:t>
            </w:r>
            <w:r>
              <w:rPr>
                <w:sz w:val="24"/>
              </w:rPr>
              <w:br/>
            </w:r>
            <w:r w:rsidRPr="00993389">
              <w:rPr>
                <w:iCs/>
                <w:sz w:val="24"/>
              </w:rPr>
              <w:t>Беседа «Я и моя семья»</w:t>
            </w:r>
            <w:r w:rsidRPr="00993389">
              <w:rPr>
                <w:sz w:val="24"/>
              </w:rPr>
              <w:br/>
            </w:r>
            <w:r w:rsidRPr="00993389">
              <w:rPr>
                <w:iCs/>
                <w:sz w:val="24"/>
              </w:rPr>
              <w:t>Беседа «Профессии»</w:t>
            </w:r>
            <w:proofErr w:type="gramEnd"/>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Ноябрь</w:t>
            </w:r>
          </w:p>
        </w:tc>
        <w:tc>
          <w:tcPr>
            <w:tcW w:w="12474" w:type="dxa"/>
          </w:tcPr>
          <w:p w:rsidR="00BB3F52" w:rsidRPr="000870D5" w:rsidRDefault="00BB3F52" w:rsidP="0022161B">
            <w:pPr>
              <w:jc w:val="left"/>
              <w:rPr>
                <w:sz w:val="24"/>
                <w:szCs w:val="24"/>
              </w:rPr>
            </w:pPr>
            <w:r w:rsidRPr="00993389">
              <w:rPr>
                <w:iCs/>
                <w:sz w:val="24"/>
              </w:rPr>
              <w:t>Беседа «Транспорт и средства связи»</w:t>
            </w:r>
            <w:r>
              <w:rPr>
                <w:sz w:val="24"/>
              </w:rPr>
              <w:br/>
            </w:r>
            <w:r w:rsidRPr="00993389">
              <w:rPr>
                <w:iCs/>
                <w:sz w:val="24"/>
              </w:rPr>
              <w:t>Проблемная ситуация «Расскажем Чебурашке, как вести себя в детском саду? »</w:t>
            </w:r>
            <w:r w:rsidRPr="00993389">
              <w:rPr>
                <w:sz w:val="24"/>
              </w:rPr>
              <w:br/>
            </w:r>
            <w:r w:rsidRPr="00993389">
              <w:rPr>
                <w:iCs/>
                <w:sz w:val="24"/>
              </w:rPr>
              <w:t xml:space="preserve"> Беседа «Что такое хорошо и что такое плохо» Дидактическая игра «Дружба»</w:t>
            </w:r>
            <w:r w:rsidRPr="00993389">
              <w:rPr>
                <w:sz w:val="24"/>
              </w:rPr>
              <w:br/>
            </w:r>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Декабрь</w:t>
            </w:r>
          </w:p>
        </w:tc>
        <w:tc>
          <w:tcPr>
            <w:tcW w:w="12474" w:type="dxa"/>
          </w:tcPr>
          <w:p w:rsidR="00BB3F52" w:rsidRPr="00BB3F52" w:rsidRDefault="00BB3F52" w:rsidP="0022161B">
            <w:pPr>
              <w:jc w:val="left"/>
              <w:rPr>
                <w:iCs/>
                <w:sz w:val="24"/>
              </w:rPr>
            </w:pPr>
            <w:r>
              <w:rPr>
                <w:iCs/>
                <w:sz w:val="24"/>
              </w:rPr>
              <w:t xml:space="preserve">Игра </w:t>
            </w:r>
            <w:r w:rsidRPr="00993389">
              <w:rPr>
                <w:iCs/>
                <w:sz w:val="24"/>
              </w:rPr>
              <w:t>«Разное настроение»</w:t>
            </w:r>
            <w:r>
              <w:rPr>
                <w:sz w:val="24"/>
              </w:rPr>
              <w:br/>
            </w:r>
            <w:r w:rsidRPr="00993389">
              <w:rPr>
                <w:iCs/>
                <w:sz w:val="24"/>
              </w:rPr>
              <w:t>Игра «</w:t>
            </w:r>
            <w:proofErr w:type="gramStart"/>
            <w:r w:rsidRPr="00993389">
              <w:rPr>
                <w:iCs/>
                <w:sz w:val="24"/>
              </w:rPr>
              <w:t>Кому</w:t>
            </w:r>
            <w:proofErr w:type="gramEnd"/>
            <w:r w:rsidRPr="00993389">
              <w:rPr>
                <w:iCs/>
                <w:sz w:val="24"/>
              </w:rPr>
              <w:t xml:space="preserve"> что нужно для работы»</w:t>
            </w:r>
            <w:r w:rsidRPr="00993389">
              <w:rPr>
                <w:sz w:val="24"/>
              </w:rPr>
              <w:br/>
            </w:r>
            <w:r>
              <w:rPr>
                <w:iCs/>
                <w:sz w:val="24"/>
              </w:rPr>
              <w:t xml:space="preserve">Беседа </w:t>
            </w:r>
            <w:r w:rsidRPr="00993389">
              <w:rPr>
                <w:iCs/>
                <w:sz w:val="24"/>
              </w:rPr>
              <w:t>«Внешние различия мужчин и женщин»</w:t>
            </w:r>
            <w:r>
              <w:rPr>
                <w:sz w:val="24"/>
              </w:rPr>
              <w:br/>
            </w:r>
            <w:r w:rsidRPr="00993389">
              <w:rPr>
                <w:iCs/>
                <w:sz w:val="24"/>
              </w:rPr>
              <w:t>4. Игра – упражнение «Я принёс тебе подарок»</w:t>
            </w:r>
            <w:r w:rsidRPr="00993389">
              <w:rPr>
                <w:sz w:val="24"/>
              </w:rPr>
              <w:br/>
            </w:r>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Январь</w:t>
            </w:r>
          </w:p>
        </w:tc>
        <w:tc>
          <w:tcPr>
            <w:tcW w:w="12474" w:type="dxa"/>
          </w:tcPr>
          <w:p w:rsidR="00BB3F52" w:rsidRPr="000870D5" w:rsidRDefault="00BB3F52" w:rsidP="0022161B">
            <w:pPr>
              <w:jc w:val="left"/>
              <w:rPr>
                <w:sz w:val="24"/>
                <w:szCs w:val="24"/>
              </w:rPr>
            </w:pPr>
            <w:r w:rsidRPr="00993389">
              <w:rPr>
                <w:iCs/>
                <w:sz w:val="24"/>
              </w:rPr>
              <w:t>Беседа «С кем я живу»</w:t>
            </w:r>
            <w:r>
              <w:rPr>
                <w:sz w:val="24"/>
              </w:rPr>
              <w:br/>
            </w:r>
            <w:r w:rsidRPr="00993389">
              <w:rPr>
                <w:iCs/>
                <w:sz w:val="24"/>
              </w:rPr>
              <w:t>Игра «Найди место для игрушки»</w:t>
            </w:r>
            <w:r w:rsidRPr="00993389">
              <w:rPr>
                <w:sz w:val="24"/>
              </w:rPr>
              <w:br/>
            </w:r>
            <w:r w:rsidRPr="00993389">
              <w:rPr>
                <w:iCs/>
                <w:sz w:val="24"/>
              </w:rPr>
              <w:t xml:space="preserve"> Беседа «Забота о </w:t>
            </w:r>
            <w:proofErr w:type="gramStart"/>
            <w:r w:rsidRPr="00993389">
              <w:rPr>
                <w:iCs/>
                <w:sz w:val="24"/>
              </w:rPr>
              <w:t>близких</w:t>
            </w:r>
            <w:proofErr w:type="gramEnd"/>
            <w:r w:rsidRPr="00993389">
              <w:rPr>
                <w:iCs/>
                <w:sz w:val="24"/>
              </w:rPr>
              <w:t>»</w:t>
            </w:r>
            <w:r w:rsidRPr="00993389">
              <w:rPr>
                <w:sz w:val="24"/>
              </w:rPr>
              <w:br/>
            </w:r>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Февраль</w:t>
            </w:r>
          </w:p>
        </w:tc>
        <w:tc>
          <w:tcPr>
            <w:tcW w:w="12474" w:type="dxa"/>
          </w:tcPr>
          <w:p w:rsidR="00BB3F52" w:rsidRPr="00BB3F52" w:rsidRDefault="00BB3F52" w:rsidP="0022161B">
            <w:pPr>
              <w:jc w:val="left"/>
              <w:rPr>
                <w:iCs/>
                <w:sz w:val="24"/>
              </w:rPr>
            </w:pPr>
            <w:r w:rsidRPr="00993389">
              <w:rPr>
                <w:iCs/>
                <w:sz w:val="24"/>
              </w:rPr>
              <w:t>Беседа «Хорошо у нас в саду»</w:t>
            </w:r>
            <w:r w:rsidR="00021F07">
              <w:rPr>
                <w:sz w:val="24"/>
              </w:rPr>
              <w:br/>
            </w:r>
            <w:r w:rsidRPr="00993389">
              <w:rPr>
                <w:iCs/>
                <w:sz w:val="24"/>
              </w:rPr>
              <w:t>Беседа «Вежливые слова»</w:t>
            </w:r>
            <w:r w:rsidRPr="00993389">
              <w:rPr>
                <w:sz w:val="24"/>
              </w:rPr>
              <w:br/>
            </w:r>
            <w:r>
              <w:rPr>
                <w:iCs/>
                <w:sz w:val="24"/>
              </w:rPr>
              <w:t xml:space="preserve">Игра </w:t>
            </w:r>
            <w:proofErr w:type="gramStart"/>
            <w:r>
              <w:rPr>
                <w:iCs/>
                <w:sz w:val="24"/>
              </w:rPr>
              <w:t>–з</w:t>
            </w:r>
            <w:proofErr w:type="gramEnd"/>
            <w:r>
              <w:rPr>
                <w:iCs/>
                <w:sz w:val="24"/>
              </w:rPr>
              <w:t xml:space="preserve">анятие </w:t>
            </w:r>
            <w:r w:rsidRPr="00993389">
              <w:rPr>
                <w:iCs/>
                <w:sz w:val="24"/>
              </w:rPr>
              <w:t>«Кто о нас заботится»</w:t>
            </w:r>
            <w:r w:rsidRPr="00993389">
              <w:rPr>
                <w:sz w:val="24"/>
              </w:rPr>
              <w:br/>
            </w:r>
            <w:r w:rsidRPr="00993389">
              <w:rPr>
                <w:iCs/>
                <w:sz w:val="24"/>
              </w:rPr>
              <w:t xml:space="preserve">Проблемная ситуация «Не рви книжки» </w:t>
            </w:r>
            <w:r w:rsidRPr="00993389">
              <w:rPr>
                <w:sz w:val="24"/>
              </w:rPr>
              <w:br/>
            </w:r>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Март</w:t>
            </w:r>
          </w:p>
        </w:tc>
        <w:tc>
          <w:tcPr>
            <w:tcW w:w="12474" w:type="dxa"/>
          </w:tcPr>
          <w:p w:rsidR="00BB3F52" w:rsidRPr="00BB3F52" w:rsidRDefault="00BB3F52" w:rsidP="0022161B">
            <w:pPr>
              <w:jc w:val="left"/>
              <w:rPr>
                <w:iCs/>
                <w:sz w:val="24"/>
              </w:rPr>
            </w:pPr>
            <w:proofErr w:type="gramStart"/>
            <w:r w:rsidRPr="00993389">
              <w:rPr>
                <w:iCs/>
                <w:sz w:val="24"/>
              </w:rPr>
              <w:t>Экскурсия «Помещения детского сада»</w:t>
            </w:r>
            <w:r>
              <w:rPr>
                <w:sz w:val="24"/>
              </w:rPr>
              <w:br/>
            </w:r>
            <w:r w:rsidRPr="00993389">
              <w:rPr>
                <w:iCs/>
                <w:sz w:val="24"/>
              </w:rPr>
              <w:t>Беседа «Что такое «хорошо» и что такое «плохо»</w:t>
            </w:r>
            <w:r>
              <w:rPr>
                <w:sz w:val="24"/>
              </w:rPr>
              <w:br/>
            </w:r>
            <w:r w:rsidRPr="00993389">
              <w:rPr>
                <w:iCs/>
                <w:sz w:val="24"/>
              </w:rPr>
              <w:t>«Жилище русского человека»</w:t>
            </w:r>
            <w:r w:rsidRPr="00993389">
              <w:rPr>
                <w:sz w:val="24"/>
              </w:rPr>
              <w:br/>
            </w:r>
            <w:r w:rsidRPr="00993389">
              <w:rPr>
                <w:iCs/>
                <w:sz w:val="24"/>
              </w:rPr>
              <w:t>Игры с разрезными картинками «Специальный транспорт»</w:t>
            </w:r>
            <w:r w:rsidRPr="00993389">
              <w:rPr>
                <w:sz w:val="24"/>
              </w:rPr>
              <w:br/>
            </w:r>
            <w:proofErr w:type="gramEnd"/>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Апрель</w:t>
            </w:r>
          </w:p>
        </w:tc>
        <w:tc>
          <w:tcPr>
            <w:tcW w:w="12474" w:type="dxa"/>
          </w:tcPr>
          <w:p w:rsidR="00BB3F52" w:rsidRPr="00BB3F52" w:rsidRDefault="00BB3F52" w:rsidP="0022161B">
            <w:pPr>
              <w:jc w:val="left"/>
              <w:rPr>
                <w:iCs/>
                <w:sz w:val="24"/>
              </w:rPr>
            </w:pPr>
            <w:proofErr w:type="gramStart"/>
            <w:r w:rsidRPr="00993389">
              <w:rPr>
                <w:iCs/>
                <w:sz w:val="24"/>
              </w:rPr>
              <w:t>Беседа «Русская кухня»</w:t>
            </w:r>
            <w:r w:rsidRPr="00993389">
              <w:rPr>
                <w:sz w:val="24"/>
              </w:rPr>
              <w:br/>
            </w:r>
            <w:r w:rsidRPr="00993389">
              <w:rPr>
                <w:iCs/>
                <w:sz w:val="24"/>
              </w:rPr>
              <w:t xml:space="preserve">Беседа «Русская кухня» (продолжение) </w:t>
            </w:r>
            <w:r w:rsidRPr="00993389">
              <w:rPr>
                <w:sz w:val="24"/>
              </w:rPr>
              <w:br/>
            </w:r>
            <w:r w:rsidRPr="00993389">
              <w:rPr>
                <w:iCs/>
                <w:sz w:val="24"/>
              </w:rPr>
              <w:t>Дидактическая игра «Помоги Кате навести порядок»</w:t>
            </w:r>
            <w:r>
              <w:rPr>
                <w:sz w:val="24"/>
              </w:rPr>
              <w:br/>
            </w:r>
            <w:r w:rsidRPr="00993389">
              <w:rPr>
                <w:iCs/>
                <w:sz w:val="24"/>
              </w:rPr>
              <w:t>Беседа «Хорошие манеры»</w:t>
            </w:r>
            <w:r w:rsidRPr="00993389">
              <w:rPr>
                <w:sz w:val="24"/>
              </w:rPr>
              <w:br/>
            </w:r>
            <w:proofErr w:type="gramEnd"/>
          </w:p>
        </w:tc>
      </w:tr>
      <w:tr w:rsidR="00BB3F52" w:rsidRPr="000870D5" w:rsidTr="00BB3F52">
        <w:trPr>
          <w:gridAfter w:val="1"/>
          <w:wAfter w:w="6" w:type="dxa"/>
        </w:trPr>
        <w:tc>
          <w:tcPr>
            <w:tcW w:w="1242" w:type="dxa"/>
          </w:tcPr>
          <w:p w:rsidR="00BB3F52" w:rsidRDefault="00BB3F52" w:rsidP="0022161B">
            <w:pPr>
              <w:pStyle w:val="16"/>
              <w:shd w:val="clear" w:color="auto" w:fill="auto"/>
              <w:spacing w:after="0" w:line="240" w:lineRule="auto"/>
              <w:rPr>
                <w:b w:val="0"/>
                <w:sz w:val="24"/>
                <w:szCs w:val="24"/>
                <w:lang w:bidi="ru-RU"/>
              </w:rPr>
            </w:pPr>
            <w:r>
              <w:rPr>
                <w:b w:val="0"/>
                <w:sz w:val="24"/>
                <w:szCs w:val="24"/>
                <w:lang w:bidi="ru-RU"/>
              </w:rPr>
              <w:t>Май</w:t>
            </w:r>
          </w:p>
        </w:tc>
        <w:tc>
          <w:tcPr>
            <w:tcW w:w="12474" w:type="dxa"/>
          </w:tcPr>
          <w:p w:rsidR="00BB3F52" w:rsidRPr="00BB3F52" w:rsidRDefault="00BB3F52" w:rsidP="0022161B">
            <w:pPr>
              <w:jc w:val="left"/>
              <w:rPr>
                <w:iCs/>
                <w:sz w:val="24"/>
              </w:rPr>
            </w:pPr>
            <w:proofErr w:type="gramStart"/>
            <w:r w:rsidRPr="00993389">
              <w:rPr>
                <w:iCs/>
                <w:sz w:val="24"/>
              </w:rPr>
              <w:t>Беседа «Домашние животные»</w:t>
            </w:r>
            <w:r w:rsidRPr="00993389">
              <w:rPr>
                <w:sz w:val="24"/>
              </w:rPr>
              <w:br/>
            </w:r>
            <w:r w:rsidRPr="00993389">
              <w:rPr>
                <w:iCs/>
                <w:sz w:val="24"/>
              </w:rPr>
              <w:t>Игра «Загадки – движения»</w:t>
            </w:r>
            <w:r>
              <w:rPr>
                <w:sz w:val="24"/>
              </w:rPr>
              <w:br/>
            </w:r>
            <w:r w:rsidRPr="00993389">
              <w:rPr>
                <w:iCs/>
                <w:sz w:val="24"/>
              </w:rPr>
              <w:t>Беседа с показом иллюстраций «Народное творчество»</w:t>
            </w:r>
            <w:r w:rsidRPr="00993389">
              <w:rPr>
                <w:sz w:val="24"/>
              </w:rPr>
              <w:br/>
            </w:r>
            <w:r w:rsidRPr="00993389">
              <w:rPr>
                <w:iCs/>
                <w:sz w:val="24"/>
              </w:rPr>
              <w:t>Проблемная ситуация «В детском саду»</w:t>
            </w:r>
            <w:r w:rsidRPr="00993389">
              <w:rPr>
                <w:sz w:val="24"/>
              </w:rPr>
              <w:br/>
            </w:r>
            <w:proofErr w:type="gramEnd"/>
          </w:p>
        </w:tc>
      </w:tr>
    </w:tbl>
    <w:p w:rsidR="00BB3F52" w:rsidRPr="00BB3F52" w:rsidRDefault="00BB3F52" w:rsidP="0022161B">
      <w:pPr>
        <w:pStyle w:val="16"/>
        <w:spacing w:after="0" w:line="240" w:lineRule="auto"/>
        <w:rPr>
          <w:sz w:val="24"/>
          <w:szCs w:val="24"/>
          <w:lang w:bidi="ru-RU"/>
        </w:rPr>
      </w:pPr>
    </w:p>
    <w:p w:rsidR="005A644B" w:rsidRPr="00BB3F52" w:rsidRDefault="005A644B" w:rsidP="0022161B">
      <w:pPr>
        <w:pStyle w:val="3"/>
        <w:spacing w:before="0" w:after="0"/>
        <w:jc w:val="left"/>
      </w:pPr>
    </w:p>
    <w:p w:rsidR="00812C97" w:rsidRDefault="00812C97" w:rsidP="0022161B">
      <w:pPr>
        <w:pStyle w:val="16"/>
        <w:spacing w:after="0" w:line="240" w:lineRule="auto"/>
        <w:jc w:val="both"/>
        <w:rPr>
          <w:sz w:val="24"/>
          <w:szCs w:val="24"/>
          <w:lang w:bidi="ru-RU"/>
        </w:rPr>
      </w:pPr>
      <w:r w:rsidRPr="00812C97">
        <w:rPr>
          <w:sz w:val="24"/>
          <w:szCs w:val="24"/>
          <w:lang w:bidi="ru-RU"/>
        </w:rPr>
        <w:t>Познавательное направление воспитания</w:t>
      </w:r>
    </w:p>
    <w:p w:rsidR="0038259A" w:rsidRPr="00812C97" w:rsidRDefault="0038259A" w:rsidP="0022161B">
      <w:pPr>
        <w:pStyle w:val="16"/>
        <w:spacing w:after="0" w:line="240" w:lineRule="auto"/>
        <w:jc w:val="both"/>
        <w:rPr>
          <w:sz w:val="24"/>
          <w:szCs w:val="24"/>
          <w:lang w:bidi="ru-RU"/>
        </w:rPr>
      </w:pPr>
    </w:p>
    <w:tbl>
      <w:tblPr>
        <w:tblStyle w:val="ad"/>
        <w:tblW w:w="0" w:type="auto"/>
        <w:tblLayout w:type="fixed"/>
        <w:tblLook w:val="04A0" w:firstRow="1" w:lastRow="0" w:firstColumn="1" w:lastColumn="0" w:noHBand="0" w:noVBand="1"/>
      </w:tblPr>
      <w:tblGrid>
        <w:gridCol w:w="1242"/>
        <w:gridCol w:w="2268"/>
        <w:gridCol w:w="10065"/>
        <w:gridCol w:w="27"/>
      </w:tblGrid>
      <w:tr w:rsidR="0038259A" w:rsidRPr="00956344" w:rsidTr="0038259A">
        <w:tc>
          <w:tcPr>
            <w:tcW w:w="1242" w:type="dxa"/>
          </w:tcPr>
          <w:p w:rsidR="0038259A" w:rsidRPr="00956344" w:rsidRDefault="0038259A" w:rsidP="0022161B">
            <w:pPr>
              <w:widowControl w:val="0"/>
              <w:outlineLvl w:val="0"/>
              <w:rPr>
                <w:bCs/>
                <w:sz w:val="24"/>
                <w:szCs w:val="24"/>
                <w:lang w:bidi="ru-RU"/>
              </w:rPr>
            </w:pPr>
            <w:r w:rsidRPr="00956344">
              <w:rPr>
                <w:bCs/>
                <w:sz w:val="24"/>
                <w:szCs w:val="24"/>
                <w:lang w:bidi="ru-RU"/>
              </w:rPr>
              <w:t>Срок</w:t>
            </w:r>
          </w:p>
          <w:p w:rsidR="0038259A" w:rsidRPr="00956344" w:rsidRDefault="0038259A" w:rsidP="0022161B">
            <w:pPr>
              <w:widowControl w:val="0"/>
              <w:outlineLvl w:val="0"/>
              <w:rPr>
                <w:bCs/>
                <w:sz w:val="24"/>
                <w:szCs w:val="24"/>
                <w:lang w:bidi="ru-RU"/>
              </w:rPr>
            </w:pPr>
          </w:p>
        </w:tc>
        <w:tc>
          <w:tcPr>
            <w:tcW w:w="12360" w:type="dxa"/>
            <w:gridSpan w:val="3"/>
            <w:tcBorders>
              <w:top w:val="single" w:sz="4" w:space="0" w:color="auto"/>
              <w:bottom w:val="single" w:sz="4" w:space="0" w:color="auto"/>
              <w:right w:val="single" w:sz="4" w:space="0" w:color="auto"/>
            </w:tcBorders>
            <w:shd w:val="clear" w:color="auto" w:fill="auto"/>
          </w:tcPr>
          <w:p w:rsidR="0038259A" w:rsidRPr="00956344" w:rsidRDefault="0038259A" w:rsidP="0022161B">
            <w:pPr>
              <w:rPr>
                <w:bCs/>
                <w:sz w:val="24"/>
                <w:szCs w:val="24"/>
                <w:lang w:bidi="ru-RU"/>
              </w:rPr>
            </w:pPr>
            <w:r>
              <w:rPr>
                <w:bCs/>
                <w:sz w:val="24"/>
                <w:szCs w:val="24"/>
                <w:lang w:bidi="ru-RU"/>
              </w:rPr>
              <w:t>Мероприятия</w:t>
            </w:r>
          </w:p>
        </w:tc>
      </w:tr>
      <w:tr w:rsidR="0038259A" w:rsidRPr="00956344" w:rsidTr="00021F07">
        <w:trPr>
          <w:gridAfter w:val="2"/>
          <w:wAfter w:w="10092" w:type="dxa"/>
        </w:trPr>
        <w:tc>
          <w:tcPr>
            <w:tcW w:w="1242" w:type="dxa"/>
          </w:tcPr>
          <w:p w:rsidR="0038259A" w:rsidRPr="00956344" w:rsidRDefault="0038259A" w:rsidP="0022161B">
            <w:pPr>
              <w:widowControl w:val="0"/>
              <w:outlineLvl w:val="0"/>
              <w:rPr>
                <w:bCs/>
                <w:sz w:val="24"/>
                <w:szCs w:val="24"/>
                <w:lang w:bidi="ru-RU"/>
              </w:rPr>
            </w:pPr>
          </w:p>
        </w:tc>
        <w:tc>
          <w:tcPr>
            <w:tcW w:w="2268" w:type="dxa"/>
          </w:tcPr>
          <w:p w:rsidR="0038259A" w:rsidRPr="00956344" w:rsidRDefault="0038259A" w:rsidP="0022161B">
            <w:pPr>
              <w:widowControl w:val="0"/>
              <w:outlineLvl w:val="0"/>
              <w:rPr>
                <w:bCs/>
                <w:sz w:val="24"/>
                <w:szCs w:val="24"/>
                <w:lang w:bidi="ru-RU"/>
              </w:rPr>
            </w:pPr>
            <w:r w:rsidRPr="00956344">
              <w:rPr>
                <w:bCs/>
                <w:sz w:val="24"/>
                <w:szCs w:val="24"/>
                <w:lang w:bidi="ru-RU"/>
              </w:rPr>
              <w:t>2 младшая группа</w:t>
            </w:r>
          </w:p>
        </w:tc>
      </w:tr>
      <w:tr w:rsidR="0038259A" w:rsidRPr="00956344" w:rsidTr="0038259A">
        <w:trPr>
          <w:gridAfter w:val="1"/>
          <w:wAfter w:w="27" w:type="dxa"/>
          <w:trHeight w:val="64"/>
        </w:trPr>
        <w:tc>
          <w:tcPr>
            <w:tcW w:w="1242" w:type="dxa"/>
          </w:tcPr>
          <w:p w:rsidR="0038259A" w:rsidRPr="00956344" w:rsidRDefault="0038259A" w:rsidP="0022161B">
            <w:pPr>
              <w:widowControl w:val="0"/>
              <w:outlineLvl w:val="0"/>
              <w:rPr>
                <w:bCs/>
                <w:sz w:val="24"/>
                <w:szCs w:val="24"/>
                <w:lang w:bidi="ru-RU"/>
              </w:rPr>
            </w:pPr>
            <w:r w:rsidRPr="00956344">
              <w:rPr>
                <w:bCs/>
                <w:sz w:val="24"/>
                <w:szCs w:val="24"/>
                <w:lang w:bidi="ru-RU"/>
              </w:rPr>
              <w:t>Сентябрь</w:t>
            </w:r>
          </w:p>
        </w:tc>
        <w:tc>
          <w:tcPr>
            <w:tcW w:w="12333" w:type="dxa"/>
            <w:gridSpan w:val="2"/>
          </w:tcPr>
          <w:p w:rsidR="0038259A" w:rsidRDefault="0038259A" w:rsidP="0022161B">
            <w:pPr>
              <w:rPr>
                <w:sz w:val="24"/>
                <w:szCs w:val="24"/>
                <w:lang w:bidi="ru-RU"/>
              </w:rPr>
            </w:pPr>
            <w:r>
              <w:rPr>
                <w:sz w:val="24"/>
                <w:szCs w:val="24"/>
                <w:lang w:bidi="ru-RU"/>
              </w:rPr>
              <w:t xml:space="preserve">Д/и: «Найди такую же фигуру» </w:t>
            </w:r>
            <w:r w:rsidRPr="00AD348F">
              <w:rPr>
                <w:sz w:val="24"/>
                <w:szCs w:val="24"/>
                <w:lang w:bidi="ru-RU"/>
              </w:rPr>
              <w:t xml:space="preserve">Д/и: «Четвёртый лишний» </w:t>
            </w:r>
          </w:p>
          <w:p w:rsidR="0038259A" w:rsidRPr="00AD348F" w:rsidRDefault="0038259A" w:rsidP="0022161B">
            <w:pPr>
              <w:rPr>
                <w:sz w:val="24"/>
                <w:szCs w:val="24"/>
                <w:lang w:bidi="ru-RU"/>
              </w:rPr>
            </w:pPr>
            <w:r>
              <w:rPr>
                <w:sz w:val="24"/>
                <w:szCs w:val="24"/>
                <w:lang w:bidi="ru-RU"/>
              </w:rPr>
              <w:t>Прогулка (карт.№ 6)</w:t>
            </w:r>
            <w:r w:rsidRPr="00AD348F">
              <w:rPr>
                <w:sz w:val="24"/>
                <w:szCs w:val="24"/>
                <w:lang w:bidi="ru-RU"/>
              </w:rPr>
              <w:t>Д/</w:t>
            </w:r>
            <w:proofErr w:type="spellStart"/>
            <w:r w:rsidRPr="00AD348F">
              <w:rPr>
                <w:sz w:val="24"/>
                <w:szCs w:val="24"/>
                <w:lang w:bidi="ru-RU"/>
              </w:rPr>
              <w:t>и</w:t>
            </w:r>
            <w:proofErr w:type="gramStart"/>
            <w:r w:rsidRPr="00AD348F">
              <w:rPr>
                <w:sz w:val="24"/>
                <w:szCs w:val="24"/>
                <w:lang w:bidi="ru-RU"/>
              </w:rPr>
              <w:t>:«</w:t>
            </w:r>
            <w:proofErr w:type="gramEnd"/>
            <w:r w:rsidRPr="00AD348F">
              <w:rPr>
                <w:sz w:val="24"/>
                <w:szCs w:val="24"/>
                <w:lang w:bidi="ru-RU"/>
              </w:rPr>
              <w:t>Напоим</w:t>
            </w:r>
            <w:proofErr w:type="spellEnd"/>
            <w:r w:rsidRPr="00AD348F">
              <w:rPr>
                <w:sz w:val="24"/>
                <w:szCs w:val="24"/>
                <w:lang w:bidi="ru-RU"/>
              </w:rPr>
              <w:t xml:space="preserve"> куклу чаем»»</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w:t>
            </w:r>
          </w:p>
          <w:p w:rsidR="0038259A" w:rsidRPr="00AD348F" w:rsidRDefault="0038259A" w:rsidP="0022161B">
            <w:pPr>
              <w:rPr>
                <w:sz w:val="24"/>
                <w:szCs w:val="24"/>
                <w:lang w:bidi="ru-RU"/>
              </w:rPr>
            </w:pPr>
            <w:r w:rsidRPr="00AD348F">
              <w:rPr>
                <w:sz w:val="24"/>
                <w:szCs w:val="24"/>
                <w:lang w:bidi="ru-RU"/>
              </w:rPr>
              <w:t xml:space="preserve">«Вода – растворитель». </w:t>
            </w:r>
          </w:p>
          <w:p w:rsidR="0038259A" w:rsidRPr="00956344" w:rsidRDefault="0038259A" w:rsidP="0022161B">
            <w:pPr>
              <w:rPr>
                <w:b/>
                <w:sz w:val="24"/>
                <w:szCs w:val="24"/>
                <w:lang w:bidi="ru-RU"/>
              </w:rPr>
            </w:pPr>
            <w:r w:rsidRPr="00AD348F">
              <w:rPr>
                <w:sz w:val="24"/>
                <w:szCs w:val="24"/>
                <w:lang w:bidi="ru-RU"/>
              </w:rPr>
              <w:t xml:space="preserve">Конструирование: «Как заниматься с этими кубиками и кирпичиками" </w:t>
            </w:r>
            <w:r>
              <w:rPr>
                <w:sz w:val="24"/>
                <w:szCs w:val="24"/>
                <w:lang w:bidi="ru-RU"/>
              </w:rPr>
              <w:t>Прогулка (картотека</w:t>
            </w:r>
            <w:r w:rsidRPr="00AD348F">
              <w:rPr>
                <w:sz w:val="24"/>
                <w:szCs w:val="24"/>
                <w:lang w:bidi="ru-RU"/>
              </w:rPr>
              <w:t>)</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Октябрь</w:t>
            </w:r>
          </w:p>
        </w:tc>
        <w:tc>
          <w:tcPr>
            <w:tcW w:w="12333" w:type="dxa"/>
            <w:gridSpan w:val="2"/>
          </w:tcPr>
          <w:p w:rsidR="0038259A" w:rsidRPr="00AD348F" w:rsidRDefault="0038259A" w:rsidP="0022161B">
            <w:pPr>
              <w:rPr>
                <w:sz w:val="24"/>
                <w:szCs w:val="24"/>
                <w:lang w:bidi="ru-RU"/>
              </w:rPr>
            </w:pPr>
            <w:r>
              <w:rPr>
                <w:sz w:val="24"/>
                <w:szCs w:val="24"/>
                <w:lang w:bidi="ru-RU"/>
              </w:rPr>
              <w:t>Д/и: «Помоги найти маму»</w:t>
            </w:r>
          </w:p>
          <w:p w:rsidR="0038259A" w:rsidRPr="00AD348F" w:rsidRDefault="0038259A" w:rsidP="0022161B">
            <w:pPr>
              <w:rPr>
                <w:sz w:val="24"/>
                <w:szCs w:val="24"/>
                <w:lang w:bidi="ru-RU"/>
              </w:rPr>
            </w:pPr>
            <w:r w:rsidRPr="00AD348F">
              <w:rPr>
                <w:sz w:val="24"/>
                <w:szCs w:val="24"/>
                <w:lang w:bidi="ru-RU"/>
              </w:rPr>
              <w:t xml:space="preserve">Д/и: «Кто больше увидит и назовёт» </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w:t>
            </w:r>
          </w:p>
          <w:p w:rsidR="0038259A" w:rsidRPr="00AD348F" w:rsidRDefault="0038259A" w:rsidP="0022161B">
            <w:pPr>
              <w:rPr>
                <w:sz w:val="24"/>
                <w:szCs w:val="24"/>
                <w:lang w:bidi="ru-RU"/>
              </w:rPr>
            </w:pPr>
            <w:r w:rsidRPr="00AD348F">
              <w:rPr>
                <w:sz w:val="24"/>
                <w:szCs w:val="24"/>
                <w:lang w:bidi="ru-RU"/>
              </w:rPr>
              <w:t xml:space="preserve">Игры с воздушным шариком и соломинкой. </w:t>
            </w:r>
          </w:p>
          <w:p w:rsidR="0038259A" w:rsidRPr="00956344" w:rsidRDefault="0038259A" w:rsidP="0022161B">
            <w:pPr>
              <w:rPr>
                <w:b/>
                <w:sz w:val="24"/>
                <w:szCs w:val="24"/>
                <w:lang w:bidi="ru-RU"/>
              </w:rPr>
            </w:pPr>
            <w:r w:rsidRPr="00AD348F">
              <w:rPr>
                <w:sz w:val="24"/>
                <w:szCs w:val="24"/>
                <w:lang w:bidi="ru-RU"/>
              </w:rPr>
              <w:t>Прогулка (карт</w:t>
            </w:r>
            <w:r>
              <w:rPr>
                <w:sz w:val="24"/>
                <w:szCs w:val="24"/>
                <w:lang w:bidi="ru-RU"/>
              </w:rPr>
              <w:t>отека</w:t>
            </w:r>
            <w:proofErr w:type="gramStart"/>
            <w:r w:rsidRPr="00AD348F">
              <w:rPr>
                <w:sz w:val="24"/>
                <w:szCs w:val="24"/>
                <w:lang w:bidi="ru-RU"/>
              </w:rPr>
              <w:t xml:space="preserve"> )</w:t>
            </w:r>
            <w:proofErr w:type="gramEnd"/>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Ноябрь</w:t>
            </w:r>
          </w:p>
        </w:tc>
        <w:tc>
          <w:tcPr>
            <w:tcW w:w="12333" w:type="dxa"/>
            <w:gridSpan w:val="2"/>
          </w:tcPr>
          <w:p w:rsidR="0038259A" w:rsidRPr="00AD348F" w:rsidRDefault="0038259A" w:rsidP="0022161B">
            <w:pPr>
              <w:rPr>
                <w:sz w:val="24"/>
                <w:szCs w:val="24"/>
                <w:lang w:bidi="ru-RU"/>
              </w:rPr>
            </w:pPr>
            <w:r w:rsidRPr="00AD348F">
              <w:rPr>
                <w:sz w:val="24"/>
                <w:szCs w:val="24"/>
                <w:lang w:bidi="ru-RU"/>
              </w:rPr>
              <w:t>Д/и: «Сорока» (картотека)</w:t>
            </w:r>
          </w:p>
          <w:p w:rsidR="0038259A" w:rsidRPr="00AD348F" w:rsidRDefault="0038259A" w:rsidP="0022161B">
            <w:pPr>
              <w:rPr>
                <w:sz w:val="24"/>
                <w:szCs w:val="24"/>
                <w:lang w:bidi="ru-RU"/>
              </w:rPr>
            </w:pPr>
          </w:p>
          <w:p w:rsidR="0038259A" w:rsidRPr="00AD348F" w:rsidRDefault="0038259A" w:rsidP="0022161B">
            <w:pPr>
              <w:rPr>
                <w:sz w:val="24"/>
                <w:szCs w:val="24"/>
                <w:lang w:bidi="ru-RU"/>
              </w:rPr>
            </w:pPr>
            <w:r w:rsidRPr="00AD348F">
              <w:rPr>
                <w:sz w:val="24"/>
                <w:szCs w:val="24"/>
                <w:lang w:bidi="ru-RU"/>
              </w:rPr>
              <w:t>Д/и: «Длинное - короткое»</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w:t>
            </w:r>
          </w:p>
          <w:p w:rsidR="0038259A" w:rsidRPr="00AD348F" w:rsidRDefault="0038259A" w:rsidP="0022161B">
            <w:pPr>
              <w:rPr>
                <w:sz w:val="24"/>
                <w:szCs w:val="24"/>
                <w:lang w:bidi="ru-RU"/>
              </w:rPr>
            </w:pPr>
            <w:r w:rsidRPr="00AD348F">
              <w:rPr>
                <w:sz w:val="24"/>
                <w:szCs w:val="24"/>
                <w:lang w:bidi="ru-RU"/>
              </w:rPr>
              <w:t>«Воздух есть везде» Цель: определить, действительно ли возду</w:t>
            </w:r>
            <w:r>
              <w:rPr>
                <w:sz w:val="24"/>
                <w:szCs w:val="24"/>
                <w:lang w:bidi="ru-RU"/>
              </w:rPr>
              <w:t>х проникает всюду и есть везде.</w:t>
            </w:r>
          </w:p>
          <w:p w:rsidR="0038259A" w:rsidRPr="00AD348F" w:rsidRDefault="0038259A" w:rsidP="0022161B">
            <w:pPr>
              <w:rPr>
                <w:sz w:val="24"/>
                <w:szCs w:val="24"/>
                <w:lang w:bidi="ru-RU"/>
              </w:rPr>
            </w:pPr>
            <w:r w:rsidRPr="00AD348F">
              <w:rPr>
                <w:sz w:val="24"/>
                <w:szCs w:val="24"/>
                <w:lang w:bidi="ru-RU"/>
              </w:rPr>
              <w:t>Конструирование</w:t>
            </w:r>
          </w:p>
          <w:p w:rsidR="0038259A" w:rsidRPr="00AD348F" w:rsidRDefault="0038259A" w:rsidP="0022161B">
            <w:pPr>
              <w:rPr>
                <w:sz w:val="24"/>
                <w:szCs w:val="24"/>
                <w:lang w:bidi="ru-RU"/>
              </w:rPr>
            </w:pPr>
            <w:r w:rsidRPr="00AD348F">
              <w:rPr>
                <w:sz w:val="24"/>
                <w:szCs w:val="24"/>
                <w:lang w:bidi="ru-RU"/>
              </w:rPr>
              <w:t xml:space="preserve">«Построй, что хочешь» </w:t>
            </w:r>
          </w:p>
          <w:p w:rsidR="0038259A" w:rsidRPr="00956344" w:rsidRDefault="0038259A" w:rsidP="0022161B">
            <w:pPr>
              <w:rPr>
                <w:b/>
                <w:sz w:val="24"/>
                <w:szCs w:val="24"/>
                <w:lang w:bidi="ru-RU"/>
              </w:rPr>
            </w:pPr>
            <w:r>
              <w:rPr>
                <w:sz w:val="24"/>
                <w:szCs w:val="24"/>
                <w:lang w:bidi="ru-RU"/>
              </w:rPr>
              <w:t>Прогулка (картотека</w:t>
            </w:r>
            <w:r w:rsidRPr="00AD348F">
              <w:rPr>
                <w:sz w:val="24"/>
                <w:szCs w:val="24"/>
                <w:lang w:bidi="ru-RU"/>
              </w:rPr>
              <w:t>)</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Декабрь</w:t>
            </w:r>
          </w:p>
        </w:tc>
        <w:tc>
          <w:tcPr>
            <w:tcW w:w="12333" w:type="dxa"/>
            <w:gridSpan w:val="2"/>
          </w:tcPr>
          <w:p w:rsidR="0038259A" w:rsidRDefault="0038259A" w:rsidP="0022161B">
            <w:pPr>
              <w:rPr>
                <w:sz w:val="24"/>
                <w:szCs w:val="24"/>
                <w:lang w:bidi="ru-RU"/>
              </w:rPr>
            </w:pPr>
            <w:r w:rsidRPr="00AD348F">
              <w:rPr>
                <w:sz w:val="24"/>
                <w:szCs w:val="24"/>
                <w:lang w:bidi="ru-RU"/>
              </w:rPr>
              <w:t>Д/и: «Времена года</w:t>
            </w:r>
          </w:p>
          <w:p w:rsidR="0038259A" w:rsidRPr="00AD348F" w:rsidRDefault="0038259A" w:rsidP="0022161B">
            <w:pPr>
              <w:rPr>
                <w:sz w:val="24"/>
                <w:szCs w:val="24"/>
                <w:lang w:bidi="ru-RU"/>
              </w:rPr>
            </w:pPr>
            <w:r w:rsidRPr="00AD348F">
              <w:rPr>
                <w:sz w:val="24"/>
                <w:szCs w:val="24"/>
                <w:lang w:bidi="ru-RU"/>
              </w:rPr>
              <w:t xml:space="preserve">Д/и: «Отгадай и назови» </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w:t>
            </w:r>
          </w:p>
          <w:p w:rsidR="0038259A" w:rsidRPr="00AD348F" w:rsidRDefault="0038259A" w:rsidP="0022161B">
            <w:pPr>
              <w:rPr>
                <w:sz w:val="24"/>
                <w:szCs w:val="24"/>
                <w:lang w:bidi="ru-RU"/>
              </w:rPr>
            </w:pPr>
            <w:r w:rsidRPr="00AD348F">
              <w:rPr>
                <w:sz w:val="24"/>
                <w:szCs w:val="24"/>
                <w:lang w:bidi="ru-RU"/>
              </w:rPr>
              <w:t>«Легкий - тяжелый»</w:t>
            </w:r>
          </w:p>
          <w:p w:rsidR="0038259A" w:rsidRPr="00AD348F" w:rsidRDefault="0038259A" w:rsidP="0022161B">
            <w:pPr>
              <w:rPr>
                <w:sz w:val="24"/>
                <w:szCs w:val="24"/>
                <w:lang w:bidi="ru-RU"/>
              </w:rPr>
            </w:pPr>
            <w:r>
              <w:rPr>
                <w:sz w:val="24"/>
                <w:szCs w:val="24"/>
                <w:lang w:bidi="ru-RU"/>
              </w:rPr>
              <w:t xml:space="preserve">«Холодный – горячий» </w:t>
            </w:r>
          </w:p>
          <w:p w:rsidR="0038259A" w:rsidRPr="00AD348F" w:rsidRDefault="0038259A" w:rsidP="0022161B">
            <w:pPr>
              <w:rPr>
                <w:sz w:val="24"/>
                <w:szCs w:val="24"/>
                <w:lang w:bidi="ru-RU"/>
              </w:rPr>
            </w:pPr>
            <w:r w:rsidRPr="00AD348F">
              <w:rPr>
                <w:sz w:val="24"/>
                <w:szCs w:val="24"/>
                <w:lang w:bidi="ru-RU"/>
              </w:rPr>
              <w:t>Конструирование</w:t>
            </w:r>
          </w:p>
          <w:p w:rsidR="0038259A" w:rsidRPr="00956344" w:rsidRDefault="0038259A" w:rsidP="0022161B">
            <w:pPr>
              <w:rPr>
                <w:b/>
                <w:sz w:val="24"/>
                <w:szCs w:val="24"/>
                <w:lang w:bidi="ru-RU"/>
              </w:rPr>
            </w:pPr>
            <w:r w:rsidRPr="00AD348F">
              <w:rPr>
                <w:sz w:val="24"/>
                <w:szCs w:val="24"/>
                <w:lang w:bidi="ru-RU"/>
              </w:rPr>
              <w:t xml:space="preserve">«Загон для </w:t>
            </w:r>
            <w:proofErr w:type="spellStart"/>
            <w:r w:rsidRPr="00AD348F">
              <w:rPr>
                <w:sz w:val="24"/>
                <w:szCs w:val="24"/>
                <w:lang w:bidi="ru-RU"/>
              </w:rPr>
              <w:t>лошадки</w:t>
            </w:r>
            <w:proofErr w:type="gramStart"/>
            <w:r w:rsidRPr="00AD348F">
              <w:rPr>
                <w:sz w:val="24"/>
                <w:szCs w:val="24"/>
                <w:lang w:bidi="ru-RU"/>
              </w:rPr>
              <w:t>»П</w:t>
            </w:r>
            <w:proofErr w:type="gramEnd"/>
            <w:r w:rsidRPr="00AD348F">
              <w:rPr>
                <w:sz w:val="24"/>
                <w:szCs w:val="24"/>
                <w:lang w:bidi="ru-RU"/>
              </w:rPr>
              <w:t>рогулка</w:t>
            </w:r>
            <w:proofErr w:type="spellEnd"/>
            <w:r w:rsidRPr="00AD348F">
              <w:rPr>
                <w:sz w:val="24"/>
                <w:szCs w:val="24"/>
                <w:lang w:bidi="ru-RU"/>
              </w:rPr>
              <w:t xml:space="preserve"> </w:t>
            </w:r>
            <w:r>
              <w:rPr>
                <w:sz w:val="24"/>
                <w:szCs w:val="24"/>
                <w:lang w:bidi="ru-RU"/>
              </w:rPr>
              <w:t>(картотека)</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Январь</w:t>
            </w:r>
          </w:p>
        </w:tc>
        <w:tc>
          <w:tcPr>
            <w:tcW w:w="12333" w:type="dxa"/>
            <w:gridSpan w:val="2"/>
          </w:tcPr>
          <w:p w:rsidR="0038259A" w:rsidRPr="00AD348F" w:rsidRDefault="0038259A" w:rsidP="0022161B">
            <w:pPr>
              <w:rPr>
                <w:sz w:val="24"/>
                <w:szCs w:val="24"/>
                <w:lang w:bidi="ru-RU"/>
              </w:rPr>
            </w:pPr>
            <w:r w:rsidRPr="00AD348F">
              <w:rPr>
                <w:sz w:val="24"/>
                <w:szCs w:val="24"/>
                <w:lang w:bidi="ru-RU"/>
              </w:rPr>
              <w:t>Д/и: «Покажи такую же»</w:t>
            </w:r>
          </w:p>
          <w:p w:rsidR="0038259A" w:rsidRPr="00AD348F" w:rsidRDefault="0038259A" w:rsidP="0022161B">
            <w:pPr>
              <w:rPr>
                <w:sz w:val="24"/>
                <w:szCs w:val="24"/>
                <w:lang w:bidi="ru-RU"/>
              </w:rPr>
            </w:pPr>
            <w:r w:rsidRPr="00AD348F">
              <w:rPr>
                <w:sz w:val="24"/>
                <w:szCs w:val="24"/>
                <w:lang w:bidi="ru-RU"/>
              </w:rPr>
              <w:t>Д/и: «Лото» - настольно-печатная игра</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w:t>
            </w:r>
          </w:p>
          <w:p w:rsidR="0038259A" w:rsidRPr="00AD348F" w:rsidRDefault="0038259A" w:rsidP="0022161B">
            <w:pPr>
              <w:rPr>
                <w:sz w:val="24"/>
                <w:szCs w:val="24"/>
                <w:lang w:bidi="ru-RU"/>
              </w:rPr>
            </w:pPr>
            <w:r w:rsidRPr="00AD348F">
              <w:rPr>
                <w:sz w:val="24"/>
                <w:szCs w:val="24"/>
                <w:lang w:bidi="ru-RU"/>
              </w:rPr>
              <w:t xml:space="preserve">Игры с воздушным шариком и соломинкой. </w:t>
            </w:r>
          </w:p>
          <w:p w:rsidR="0038259A" w:rsidRPr="00AD348F" w:rsidRDefault="0038259A" w:rsidP="0022161B">
            <w:pPr>
              <w:rPr>
                <w:sz w:val="24"/>
                <w:szCs w:val="24"/>
                <w:lang w:bidi="ru-RU"/>
              </w:rPr>
            </w:pPr>
            <w:r w:rsidRPr="00AD348F">
              <w:rPr>
                <w:sz w:val="24"/>
                <w:szCs w:val="24"/>
                <w:lang w:bidi="ru-RU"/>
              </w:rPr>
              <w:lastRenderedPageBreak/>
              <w:t>Конструирование</w:t>
            </w:r>
          </w:p>
          <w:p w:rsidR="0038259A" w:rsidRDefault="0038259A" w:rsidP="0022161B">
            <w:pPr>
              <w:rPr>
                <w:sz w:val="24"/>
                <w:szCs w:val="24"/>
                <w:lang w:bidi="ru-RU"/>
              </w:rPr>
            </w:pPr>
            <w:r>
              <w:rPr>
                <w:sz w:val="24"/>
                <w:szCs w:val="24"/>
                <w:lang w:bidi="ru-RU"/>
              </w:rPr>
              <w:t xml:space="preserve">«Автобус для </w:t>
            </w:r>
            <w:proofErr w:type="gramStart"/>
            <w:r>
              <w:rPr>
                <w:sz w:val="24"/>
                <w:szCs w:val="24"/>
                <w:lang w:bidi="ru-RU"/>
              </w:rPr>
              <w:t>зверят</w:t>
            </w:r>
            <w:proofErr w:type="gramEnd"/>
            <w:r>
              <w:rPr>
                <w:sz w:val="24"/>
                <w:szCs w:val="24"/>
                <w:lang w:bidi="ru-RU"/>
              </w:rPr>
              <w:t>»</w:t>
            </w:r>
          </w:p>
          <w:p w:rsidR="0038259A" w:rsidRPr="00AD348F" w:rsidRDefault="0038259A" w:rsidP="0022161B">
            <w:pPr>
              <w:rPr>
                <w:sz w:val="24"/>
                <w:szCs w:val="24"/>
                <w:lang w:bidi="ru-RU"/>
              </w:rPr>
            </w:pPr>
            <w:r w:rsidRPr="00AD348F">
              <w:rPr>
                <w:sz w:val="24"/>
                <w:szCs w:val="24"/>
                <w:lang w:bidi="ru-RU"/>
              </w:rPr>
              <w:t>Прогулка (</w:t>
            </w:r>
            <w:r>
              <w:rPr>
                <w:sz w:val="24"/>
                <w:szCs w:val="24"/>
                <w:lang w:bidi="ru-RU"/>
              </w:rPr>
              <w:t>картотека</w:t>
            </w:r>
            <w:r w:rsidRPr="00AD348F">
              <w:rPr>
                <w:sz w:val="24"/>
                <w:szCs w:val="24"/>
                <w:lang w:bidi="ru-RU"/>
              </w:rPr>
              <w:t>)</w:t>
            </w:r>
          </w:p>
          <w:p w:rsidR="0038259A" w:rsidRPr="00956344" w:rsidRDefault="0038259A" w:rsidP="0022161B">
            <w:pPr>
              <w:spacing w:before="100" w:beforeAutospacing="1" w:after="100" w:afterAutospacing="1"/>
              <w:rPr>
                <w:b/>
                <w:sz w:val="24"/>
                <w:szCs w:val="24"/>
                <w:lang w:bidi="ru-RU"/>
              </w:rPr>
            </w:pP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lastRenderedPageBreak/>
              <w:t>Февраль</w:t>
            </w:r>
          </w:p>
        </w:tc>
        <w:tc>
          <w:tcPr>
            <w:tcW w:w="12333" w:type="dxa"/>
            <w:gridSpan w:val="2"/>
          </w:tcPr>
          <w:p w:rsidR="0038259A" w:rsidRPr="00AD348F" w:rsidRDefault="0038259A" w:rsidP="0022161B">
            <w:pPr>
              <w:rPr>
                <w:sz w:val="24"/>
                <w:szCs w:val="24"/>
                <w:lang w:bidi="ru-RU"/>
              </w:rPr>
            </w:pPr>
            <w:r w:rsidRPr="00AD348F">
              <w:rPr>
                <w:sz w:val="24"/>
                <w:szCs w:val="24"/>
                <w:lang w:bidi="ru-RU"/>
              </w:rPr>
              <w:t xml:space="preserve">Д/и: «Найди предмет» </w:t>
            </w:r>
          </w:p>
          <w:p w:rsidR="0038259A" w:rsidRPr="00AD348F" w:rsidRDefault="0038259A" w:rsidP="0022161B">
            <w:pPr>
              <w:rPr>
                <w:sz w:val="24"/>
                <w:szCs w:val="24"/>
                <w:lang w:bidi="ru-RU"/>
              </w:rPr>
            </w:pPr>
            <w:r w:rsidRPr="00AD348F">
              <w:rPr>
                <w:sz w:val="24"/>
                <w:szCs w:val="24"/>
                <w:lang w:bidi="ru-RU"/>
              </w:rPr>
              <w:t xml:space="preserve">Д/и:   </w:t>
            </w:r>
            <w:r>
              <w:rPr>
                <w:sz w:val="24"/>
                <w:szCs w:val="24"/>
                <w:lang w:bidi="ru-RU"/>
              </w:rPr>
              <w:t>«</w:t>
            </w:r>
            <w:r w:rsidRPr="00AD348F">
              <w:rPr>
                <w:sz w:val="24"/>
                <w:szCs w:val="24"/>
                <w:lang w:bidi="ru-RU"/>
              </w:rPr>
              <w:t>Наш день»</w:t>
            </w:r>
          </w:p>
          <w:p w:rsidR="0038259A" w:rsidRPr="00AD348F" w:rsidRDefault="0038259A" w:rsidP="0022161B">
            <w:pPr>
              <w:rPr>
                <w:sz w:val="24"/>
                <w:szCs w:val="24"/>
                <w:lang w:bidi="ru-RU"/>
              </w:rPr>
            </w:pPr>
            <w:r w:rsidRPr="00AD348F">
              <w:rPr>
                <w:sz w:val="24"/>
                <w:szCs w:val="24"/>
                <w:lang w:bidi="ru-RU"/>
              </w:rPr>
              <w:t>Исследовательская деятельность: (картотека)                Снег и лед.</w:t>
            </w:r>
          </w:p>
          <w:p w:rsidR="0038259A" w:rsidRPr="00AD348F" w:rsidRDefault="0038259A" w:rsidP="0022161B">
            <w:pPr>
              <w:rPr>
                <w:sz w:val="24"/>
                <w:szCs w:val="24"/>
                <w:lang w:bidi="ru-RU"/>
              </w:rPr>
            </w:pPr>
            <w:r w:rsidRPr="00AD348F">
              <w:rPr>
                <w:sz w:val="24"/>
                <w:szCs w:val="24"/>
                <w:lang w:bidi="ru-RU"/>
              </w:rPr>
              <w:t>Конструирование</w:t>
            </w:r>
          </w:p>
          <w:p w:rsidR="0038259A" w:rsidRPr="00AD348F" w:rsidRDefault="0038259A" w:rsidP="0022161B">
            <w:pPr>
              <w:rPr>
                <w:sz w:val="24"/>
                <w:szCs w:val="24"/>
                <w:lang w:bidi="ru-RU"/>
              </w:rPr>
            </w:pPr>
            <w:r w:rsidRPr="00AD348F">
              <w:rPr>
                <w:sz w:val="24"/>
                <w:szCs w:val="24"/>
                <w:lang w:bidi="ru-RU"/>
              </w:rPr>
              <w:t>«Грузовая машина»</w:t>
            </w:r>
          </w:p>
          <w:p w:rsidR="0038259A" w:rsidRPr="0038259A" w:rsidRDefault="0038259A" w:rsidP="0022161B">
            <w:pPr>
              <w:rPr>
                <w:sz w:val="24"/>
                <w:szCs w:val="24"/>
                <w:lang w:bidi="ru-RU"/>
              </w:rPr>
            </w:pPr>
            <w:r w:rsidRPr="00AD348F">
              <w:rPr>
                <w:sz w:val="24"/>
                <w:szCs w:val="24"/>
                <w:lang w:bidi="ru-RU"/>
              </w:rPr>
              <w:t>Прогулка (</w:t>
            </w:r>
            <w:r>
              <w:rPr>
                <w:sz w:val="24"/>
                <w:szCs w:val="24"/>
                <w:lang w:bidi="ru-RU"/>
              </w:rPr>
              <w:t>картотека</w:t>
            </w:r>
            <w:r w:rsidRPr="00AD348F">
              <w:rPr>
                <w:sz w:val="24"/>
                <w:szCs w:val="24"/>
                <w:lang w:bidi="ru-RU"/>
              </w:rPr>
              <w:t>)</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Март</w:t>
            </w:r>
          </w:p>
        </w:tc>
        <w:tc>
          <w:tcPr>
            <w:tcW w:w="12333" w:type="dxa"/>
            <w:gridSpan w:val="2"/>
          </w:tcPr>
          <w:p w:rsidR="0038259A" w:rsidRDefault="0038259A" w:rsidP="0022161B">
            <w:pPr>
              <w:rPr>
                <w:sz w:val="24"/>
                <w:szCs w:val="24"/>
                <w:lang w:bidi="ru-RU"/>
              </w:rPr>
            </w:pPr>
            <w:r w:rsidRPr="000A1B79">
              <w:rPr>
                <w:sz w:val="24"/>
                <w:szCs w:val="24"/>
                <w:lang w:bidi="ru-RU"/>
              </w:rPr>
              <w:t xml:space="preserve">Д/и: «Самолет </w:t>
            </w:r>
          </w:p>
          <w:p w:rsidR="0038259A" w:rsidRPr="000A1B79" w:rsidRDefault="0038259A" w:rsidP="0022161B">
            <w:pPr>
              <w:rPr>
                <w:sz w:val="24"/>
                <w:szCs w:val="24"/>
                <w:lang w:bidi="ru-RU"/>
              </w:rPr>
            </w:pPr>
            <w:r w:rsidRPr="000A1B79">
              <w:rPr>
                <w:sz w:val="24"/>
                <w:szCs w:val="24"/>
                <w:lang w:bidi="ru-RU"/>
              </w:rPr>
              <w:t xml:space="preserve">Д/и:   «Мамы и детки» </w:t>
            </w:r>
          </w:p>
          <w:p w:rsidR="0038259A" w:rsidRPr="000A1B79" w:rsidRDefault="0038259A" w:rsidP="0022161B">
            <w:pPr>
              <w:rPr>
                <w:sz w:val="24"/>
                <w:szCs w:val="24"/>
                <w:lang w:bidi="ru-RU"/>
              </w:rPr>
            </w:pPr>
            <w:r w:rsidRPr="000A1B79">
              <w:rPr>
                <w:sz w:val="24"/>
                <w:szCs w:val="24"/>
                <w:lang w:bidi="ru-RU"/>
              </w:rPr>
              <w:t xml:space="preserve">Исследовательская деятельность: (картотека) «Надувание мыльных пузырей». </w:t>
            </w:r>
          </w:p>
          <w:p w:rsidR="0038259A" w:rsidRPr="000A1B79" w:rsidRDefault="0038259A" w:rsidP="0022161B">
            <w:pPr>
              <w:rPr>
                <w:sz w:val="24"/>
                <w:szCs w:val="24"/>
                <w:lang w:bidi="ru-RU"/>
              </w:rPr>
            </w:pPr>
            <w:r w:rsidRPr="000A1B79">
              <w:rPr>
                <w:sz w:val="24"/>
                <w:szCs w:val="24"/>
                <w:lang w:bidi="ru-RU"/>
              </w:rPr>
              <w:t>Конструирование</w:t>
            </w:r>
          </w:p>
          <w:p w:rsidR="0038259A" w:rsidRPr="0038259A" w:rsidRDefault="0038259A" w:rsidP="0022161B">
            <w:pPr>
              <w:rPr>
                <w:sz w:val="24"/>
                <w:szCs w:val="24"/>
                <w:lang w:bidi="ru-RU"/>
              </w:rPr>
            </w:pPr>
            <w:r w:rsidRPr="000A1B79">
              <w:rPr>
                <w:sz w:val="24"/>
                <w:szCs w:val="24"/>
                <w:lang w:bidi="ru-RU"/>
              </w:rPr>
              <w:t>Ручной труд. «Открытка для мамы»</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Апрель</w:t>
            </w:r>
          </w:p>
        </w:tc>
        <w:tc>
          <w:tcPr>
            <w:tcW w:w="12333" w:type="dxa"/>
            <w:gridSpan w:val="2"/>
          </w:tcPr>
          <w:p w:rsidR="0038259A" w:rsidRPr="000A1B79" w:rsidRDefault="0038259A" w:rsidP="0022161B">
            <w:pPr>
              <w:rPr>
                <w:sz w:val="24"/>
                <w:szCs w:val="24"/>
                <w:lang w:bidi="ru-RU"/>
              </w:rPr>
            </w:pPr>
            <w:r w:rsidRPr="000A1B79">
              <w:rPr>
                <w:sz w:val="24"/>
                <w:szCs w:val="24"/>
                <w:lang w:bidi="ru-RU"/>
              </w:rPr>
              <w:t>Прогулка (карт</w:t>
            </w:r>
            <w:r>
              <w:rPr>
                <w:sz w:val="24"/>
                <w:szCs w:val="24"/>
                <w:lang w:bidi="ru-RU"/>
              </w:rPr>
              <w:t>отека</w:t>
            </w:r>
            <w:r w:rsidRPr="000A1B79">
              <w:rPr>
                <w:sz w:val="24"/>
                <w:szCs w:val="24"/>
                <w:lang w:bidi="ru-RU"/>
              </w:rPr>
              <w:t>)</w:t>
            </w:r>
          </w:p>
          <w:p w:rsidR="0038259A" w:rsidRDefault="0038259A" w:rsidP="0022161B">
            <w:pPr>
              <w:rPr>
                <w:sz w:val="24"/>
                <w:szCs w:val="24"/>
                <w:lang w:bidi="ru-RU"/>
              </w:rPr>
            </w:pPr>
            <w:r w:rsidRPr="000A1B79">
              <w:rPr>
                <w:sz w:val="24"/>
                <w:szCs w:val="24"/>
                <w:lang w:bidi="ru-RU"/>
              </w:rPr>
              <w:t xml:space="preserve">Д/и: «Что длиннее» </w:t>
            </w:r>
          </w:p>
          <w:p w:rsidR="0038259A" w:rsidRDefault="0038259A" w:rsidP="0022161B">
            <w:pPr>
              <w:rPr>
                <w:sz w:val="24"/>
                <w:szCs w:val="24"/>
                <w:lang w:bidi="ru-RU"/>
              </w:rPr>
            </w:pPr>
            <w:r w:rsidRPr="000A1B79">
              <w:rPr>
                <w:sz w:val="24"/>
                <w:szCs w:val="24"/>
                <w:lang w:bidi="ru-RU"/>
              </w:rPr>
              <w:t>Д/</w:t>
            </w:r>
            <w:proofErr w:type="spellStart"/>
            <w:r w:rsidRPr="000A1B79">
              <w:rPr>
                <w:sz w:val="24"/>
                <w:szCs w:val="24"/>
                <w:lang w:bidi="ru-RU"/>
              </w:rPr>
              <w:t>и</w:t>
            </w:r>
            <w:proofErr w:type="gramStart"/>
            <w:r w:rsidRPr="000A1B79">
              <w:rPr>
                <w:sz w:val="24"/>
                <w:szCs w:val="24"/>
                <w:lang w:bidi="ru-RU"/>
              </w:rPr>
              <w:t>:«</w:t>
            </w:r>
            <w:proofErr w:type="gramEnd"/>
            <w:r w:rsidRPr="000A1B79">
              <w:rPr>
                <w:sz w:val="24"/>
                <w:szCs w:val="24"/>
                <w:lang w:bidi="ru-RU"/>
              </w:rPr>
              <w:t>Электроприборы</w:t>
            </w:r>
            <w:proofErr w:type="spellEnd"/>
            <w:r w:rsidRPr="000A1B79">
              <w:rPr>
                <w:sz w:val="24"/>
                <w:szCs w:val="24"/>
                <w:lang w:bidi="ru-RU"/>
              </w:rPr>
              <w:t xml:space="preserve"> дома»</w:t>
            </w:r>
          </w:p>
          <w:p w:rsidR="0038259A" w:rsidRPr="000A1B79" w:rsidRDefault="0038259A" w:rsidP="0022161B">
            <w:pPr>
              <w:rPr>
                <w:sz w:val="24"/>
                <w:szCs w:val="24"/>
                <w:lang w:bidi="ru-RU"/>
              </w:rPr>
            </w:pPr>
            <w:r w:rsidRPr="000A1B79">
              <w:rPr>
                <w:sz w:val="24"/>
                <w:szCs w:val="24"/>
                <w:lang w:bidi="ru-RU"/>
              </w:rPr>
              <w:t xml:space="preserve">Исследовательская деятельность: (картотека)                </w:t>
            </w:r>
            <w:r>
              <w:rPr>
                <w:sz w:val="24"/>
                <w:szCs w:val="24"/>
                <w:lang w:bidi="ru-RU"/>
              </w:rPr>
              <w:t>Волшебные дощечки»</w:t>
            </w:r>
            <w:r w:rsidRPr="000A1B79">
              <w:rPr>
                <w:sz w:val="24"/>
                <w:szCs w:val="24"/>
                <w:lang w:bidi="ru-RU"/>
              </w:rPr>
              <w:t>.</w:t>
            </w:r>
          </w:p>
          <w:p w:rsidR="0038259A" w:rsidRPr="000A1B79" w:rsidRDefault="0038259A" w:rsidP="0022161B">
            <w:pPr>
              <w:rPr>
                <w:sz w:val="24"/>
                <w:szCs w:val="24"/>
                <w:lang w:bidi="ru-RU"/>
              </w:rPr>
            </w:pPr>
            <w:r w:rsidRPr="000A1B79">
              <w:rPr>
                <w:sz w:val="24"/>
                <w:szCs w:val="24"/>
                <w:lang w:bidi="ru-RU"/>
              </w:rPr>
              <w:t>Конструирование</w:t>
            </w:r>
          </w:p>
          <w:p w:rsidR="0038259A" w:rsidRPr="000A1B79" w:rsidRDefault="0038259A" w:rsidP="0022161B">
            <w:pPr>
              <w:rPr>
                <w:sz w:val="24"/>
                <w:szCs w:val="24"/>
                <w:lang w:bidi="ru-RU"/>
              </w:rPr>
            </w:pPr>
            <w:r w:rsidRPr="000A1B79">
              <w:rPr>
                <w:sz w:val="24"/>
                <w:szCs w:val="24"/>
                <w:lang w:bidi="ru-RU"/>
              </w:rPr>
              <w:t>«</w:t>
            </w:r>
            <w:r>
              <w:rPr>
                <w:sz w:val="24"/>
                <w:szCs w:val="24"/>
                <w:lang w:bidi="ru-RU"/>
              </w:rPr>
              <w:t>Мосты»</w:t>
            </w:r>
          </w:p>
          <w:p w:rsidR="0038259A" w:rsidRPr="0038259A" w:rsidRDefault="0038259A" w:rsidP="0022161B">
            <w:pPr>
              <w:rPr>
                <w:sz w:val="24"/>
                <w:szCs w:val="24"/>
                <w:lang w:bidi="ru-RU"/>
              </w:rPr>
            </w:pPr>
            <w:r w:rsidRPr="000A1B79">
              <w:rPr>
                <w:sz w:val="24"/>
                <w:szCs w:val="24"/>
                <w:lang w:bidi="ru-RU"/>
              </w:rPr>
              <w:t>Прогулка (карт</w:t>
            </w:r>
            <w:r>
              <w:rPr>
                <w:sz w:val="24"/>
                <w:szCs w:val="24"/>
                <w:lang w:bidi="ru-RU"/>
              </w:rPr>
              <w:t>отека</w:t>
            </w:r>
            <w:r w:rsidRPr="000A1B79">
              <w:rPr>
                <w:sz w:val="24"/>
                <w:szCs w:val="24"/>
                <w:lang w:bidi="ru-RU"/>
              </w:rPr>
              <w:t>)</w:t>
            </w:r>
          </w:p>
        </w:tc>
      </w:tr>
      <w:tr w:rsidR="0038259A" w:rsidRPr="00956344" w:rsidTr="0038259A">
        <w:trPr>
          <w:gridAfter w:val="1"/>
          <w:wAfter w:w="27" w:type="dxa"/>
        </w:trPr>
        <w:tc>
          <w:tcPr>
            <w:tcW w:w="1242" w:type="dxa"/>
          </w:tcPr>
          <w:p w:rsidR="0038259A" w:rsidRPr="00956344" w:rsidRDefault="0038259A" w:rsidP="0022161B">
            <w:pPr>
              <w:widowControl w:val="0"/>
              <w:outlineLvl w:val="0"/>
              <w:rPr>
                <w:bCs/>
                <w:sz w:val="24"/>
                <w:szCs w:val="24"/>
                <w:lang w:bidi="ru-RU"/>
              </w:rPr>
            </w:pPr>
            <w:r>
              <w:rPr>
                <w:bCs/>
                <w:sz w:val="24"/>
                <w:szCs w:val="24"/>
                <w:lang w:bidi="ru-RU"/>
              </w:rPr>
              <w:t>Май</w:t>
            </w:r>
          </w:p>
        </w:tc>
        <w:tc>
          <w:tcPr>
            <w:tcW w:w="12333" w:type="dxa"/>
            <w:gridSpan w:val="2"/>
          </w:tcPr>
          <w:p w:rsidR="0038259A" w:rsidRPr="000A1B79" w:rsidRDefault="0038259A" w:rsidP="0022161B">
            <w:pPr>
              <w:rPr>
                <w:sz w:val="24"/>
                <w:szCs w:val="24"/>
                <w:lang w:bidi="ru-RU"/>
              </w:rPr>
            </w:pPr>
            <w:r w:rsidRPr="000A1B79">
              <w:rPr>
                <w:sz w:val="24"/>
                <w:szCs w:val="24"/>
                <w:lang w:bidi="ru-RU"/>
              </w:rPr>
              <w:t>Д/и:  «Спрячем и найдем»</w:t>
            </w:r>
          </w:p>
          <w:p w:rsidR="0038259A" w:rsidRPr="000A1B79" w:rsidRDefault="0038259A" w:rsidP="0022161B">
            <w:pPr>
              <w:rPr>
                <w:sz w:val="24"/>
                <w:szCs w:val="24"/>
                <w:lang w:bidi="ru-RU"/>
              </w:rPr>
            </w:pPr>
            <w:r w:rsidRPr="000A1B79">
              <w:rPr>
                <w:sz w:val="24"/>
                <w:szCs w:val="24"/>
                <w:lang w:bidi="ru-RU"/>
              </w:rPr>
              <w:t>Д/и:  «Какие бывают фигуры»</w:t>
            </w:r>
          </w:p>
          <w:p w:rsidR="0038259A" w:rsidRPr="000A1B79" w:rsidRDefault="0038259A" w:rsidP="0022161B">
            <w:pPr>
              <w:rPr>
                <w:sz w:val="24"/>
                <w:szCs w:val="24"/>
                <w:lang w:bidi="ru-RU"/>
              </w:rPr>
            </w:pPr>
            <w:r w:rsidRPr="000A1B79">
              <w:rPr>
                <w:sz w:val="24"/>
                <w:szCs w:val="24"/>
                <w:lang w:bidi="ru-RU"/>
              </w:rPr>
              <w:t xml:space="preserve">Исследовательская деятельность: (картотека) </w:t>
            </w:r>
          </w:p>
          <w:p w:rsidR="0038259A" w:rsidRPr="000A1B79" w:rsidRDefault="0038259A" w:rsidP="0022161B">
            <w:pPr>
              <w:rPr>
                <w:sz w:val="24"/>
                <w:szCs w:val="24"/>
                <w:lang w:bidi="ru-RU"/>
              </w:rPr>
            </w:pPr>
            <w:r w:rsidRPr="000A1B79">
              <w:rPr>
                <w:sz w:val="24"/>
                <w:szCs w:val="24"/>
                <w:lang w:bidi="ru-RU"/>
              </w:rPr>
              <w:t>«Посадим лук».</w:t>
            </w:r>
          </w:p>
          <w:p w:rsidR="0038259A" w:rsidRPr="000A1B79" w:rsidRDefault="0038259A" w:rsidP="0022161B">
            <w:pPr>
              <w:rPr>
                <w:sz w:val="24"/>
                <w:szCs w:val="24"/>
                <w:lang w:bidi="ru-RU"/>
              </w:rPr>
            </w:pPr>
            <w:r w:rsidRPr="000A1B79">
              <w:rPr>
                <w:sz w:val="24"/>
                <w:szCs w:val="24"/>
                <w:lang w:bidi="ru-RU"/>
              </w:rPr>
              <w:t>Конструирование</w:t>
            </w:r>
          </w:p>
          <w:p w:rsidR="0038259A" w:rsidRPr="000A1B79" w:rsidRDefault="0038259A" w:rsidP="0022161B">
            <w:pPr>
              <w:rPr>
                <w:sz w:val="24"/>
                <w:szCs w:val="24"/>
                <w:lang w:bidi="ru-RU"/>
              </w:rPr>
            </w:pPr>
            <w:r w:rsidRPr="000A1B79">
              <w:rPr>
                <w:sz w:val="24"/>
                <w:szCs w:val="24"/>
                <w:lang w:bidi="ru-RU"/>
              </w:rPr>
              <w:t>«Лодочка» Прогулка (карт</w:t>
            </w:r>
            <w:r>
              <w:rPr>
                <w:sz w:val="24"/>
                <w:szCs w:val="24"/>
                <w:lang w:bidi="ru-RU"/>
              </w:rPr>
              <w:t>отека</w:t>
            </w:r>
            <w:r w:rsidRPr="000A1B79">
              <w:rPr>
                <w:sz w:val="24"/>
                <w:szCs w:val="24"/>
                <w:lang w:bidi="ru-RU"/>
              </w:rPr>
              <w:t>)</w:t>
            </w:r>
          </w:p>
          <w:p w:rsidR="0038259A" w:rsidRPr="00956344" w:rsidRDefault="0038259A" w:rsidP="0022161B">
            <w:pPr>
              <w:spacing w:before="100" w:beforeAutospacing="1" w:after="100" w:afterAutospacing="1"/>
              <w:rPr>
                <w:b/>
                <w:sz w:val="24"/>
                <w:szCs w:val="24"/>
                <w:lang w:bidi="ru-RU"/>
              </w:rPr>
            </w:pPr>
          </w:p>
        </w:tc>
      </w:tr>
    </w:tbl>
    <w:p w:rsidR="00021F07" w:rsidRDefault="00021F07" w:rsidP="00021F07">
      <w:pPr>
        <w:pStyle w:val="16"/>
        <w:spacing w:after="0" w:line="240" w:lineRule="auto"/>
        <w:jc w:val="both"/>
        <w:rPr>
          <w:sz w:val="24"/>
          <w:szCs w:val="24"/>
          <w:lang w:bidi="ru-RU"/>
        </w:rPr>
      </w:pPr>
    </w:p>
    <w:p w:rsidR="00021F07" w:rsidRPr="00021F07" w:rsidRDefault="00021F07" w:rsidP="00021F07">
      <w:pPr>
        <w:pStyle w:val="16"/>
        <w:spacing w:after="0" w:line="240" w:lineRule="auto"/>
        <w:jc w:val="both"/>
        <w:rPr>
          <w:sz w:val="24"/>
          <w:szCs w:val="24"/>
          <w:lang w:bidi="ru-RU"/>
        </w:rPr>
      </w:pPr>
      <w:r w:rsidRPr="00021F07">
        <w:rPr>
          <w:sz w:val="24"/>
          <w:szCs w:val="24"/>
          <w:lang w:bidi="ru-RU"/>
        </w:rPr>
        <w:t>Трудовое направление воспитания</w:t>
      </w:r>
    </w:p>
    <w:p w:rsidR="00021F07" w:rsidRPr="00021F07" w:rsidRDefault="00021F07" w:rsidP="00021F07">
      <w:pPr>
        <w:pStyle w:val="16"/>
        <w:spacing w:after="0" w:line="240" w:lineRule="auto"/>
        <w:jc w:val="both"/>
        <w:rPr>
          <w:sz w:val="24"/>
          <w:szCs w:val="24"/>
          <w:lang w:bidi="ru-RU"/>
        </w:rPr>
      </w:pPr>
    </w:p>
    <w:tbl>
      <w:tblPr>
        <w:tblStyle w:val="ad"/>
        <w:tblW w:w="0" w:type="auto"/>
        <w:tblLayout w:type="fixed"/>
        <w:tblLook w:val="04A0" w:firstRow="1" w:lastRow="0" w:firstColumn="1" w:lastColumn="0" w:noHBand="0" w:noVBand="1"/>
      </w:tblPr>
      <w:tblGrid>
        <w:gridCol w:w="1242"/>
        <w:gridCol w:w="12333"/>
        <w:gridCol w:w="12"/>
      </w:tblGrid>
      <w:tr w:rsidR="00021F07" w:rsidRPr="00956344" w:rsidTr="00021F07">
        <w:tc>
          <w:tcPr>
            <w:tcW w:w="1242" w:type="dxa"/>
          </w:tcPr>
          <w:p w:rsidR="00021F07" w:rsidRPr="00956344" w:rsidRDefault="00021F07" w:rsidP="00021F07">
            <w:pPr>
              <w:widowControl w:val="0"/>
              <w:outlineLvl w:val="0"/>
              <w:rPr>
                <w:bCs/>
                <w:sz w:val="24"/>
                <w:szCs w:val="24"/>
                <w:lang w:bidi="ru-RU"/>
              </w:rPr>
            </w:pPr>
            <w:r w:rsidRPr="00956344">
              <w:rPr>
                <w:bCs/>
                <w:sz w:val="24"/>
                <w:szCs w:val="24"/>
                <w:lang w:bidi="ru-RU"/>
              </w:rPr>
              <w:t>Срок</w:t>
            </w:r>
          </w:p>
          <w:p w:rsidR="00021F07" w:rsidRPr="00956344" w:rsidRDefault="00021F07" w:rsidP="00021F07">
            <w:pPr>
              <w:widowControl w:val="0"/>
              <w:outlineLvl w:val="0"/>
              <w:rPr>
                <w:bCs/>
                <w:sz w:val="24"/>
                <w:szCs w:val="24"/>
                <w:lang w:bidi="ru-RU"/>
              </w:rPr>
            </w:pPr>
          </w:p>
        </w:tc>
        <w:tc>
          <w:tcPr>
            <w:tcW w:w="12345" w:type="dxa"/>
            <w:gridSpan w:val="2"/>
            <w:tcBorders>
              <w:top w:val="single" w:sz="4" w:space="0" w:color="auto"/>
              <w:bottom w:val="single" w:sz="4" w:space="0" w:color="auto"/>
              <w:right w:val="single" w:sz="4" w:space="0" w:color="auto"/>
            </w:tcBorders>
            <w:shd w:val="clear" w:color="auto" w:fill="auto"/>
          </w:tcPr>
          <w:p w:rsidR="00021F07" w:rsidRPr="00956344" w:rsidRDefault="00021F07">
            <w:pPr>
              <w:rPr>
                <w:bCs/>
                <w:sz w:val="24"/>
                <w:szCs w:val="24"/>
                <w:lang w:bidi="ru-RU"/>
              </w:rPr>
            </w:pPr>
            <w:r>
              <w:rPr>
                <w:bCs/>
                <w:sz w:val="24"/>
                <w:szCs w:val="24"/>
                <w:lang w:bidi="ru-RU"/>
              </w:rPr>
              <w:t>Мероприятия</w:t>
            </w:r>
          </w:p>
        </w:tc>
      </w:tr>
      <w:tr w:rsidR="00021F07" w:rsidRPr="00956344" w:rsidTr="00021F07">
        <w:trPr>
          <w:gridAfter w:val="1"/>
          <w:wAfter w:w="12" w:type="dxa"/>
        </w:trPr>
        <w:tc>
          <w:tcPr>
            <w:tcW w:w="1242" w:type="dxa"/>
            <w:tcBorders>
              <w:top w:val="single" w:sz="4" w:space="0" w:color="auto"/>
            </w:tcBorders>
          </w:tcPr>
          <w:p w:rsidR="00021F07" w:rsidRPr="00956344" w:rsidRDefault="00021F07" w:rsidP="00021F07">
            <w:pPr>
              <w:widowControl w:val="0"/>
              <w:jc w:val="left"/>
              <w:outlineLvl w:val="0"/>
              <w:rPr>
                <w:bCs/>
                <w:sz w:val="24"/>
                <w:szCs w:val="24"/>
                <w:lang w:bidi="ru-RU"/>
              </w:rPr>
            </w:pPr>
          </w:p>
        </w:tc>
        <w:tc>
          <w:tcPr>
            <w:tcW w:w="12333" w:type="dxa"/>
            <w:tcBorders>
              <w:top w:val="single" w:sz="4" w:space="0" w:color="auto"/>
            </w:tcBorders>
          </w:tcPr>
          <w:p w:rsidR="00021F07" w:rsidRPr="00956344" w:rsidRDefault="00021F07" w:rsidP="00021F07">
            <w:pPr>
              <w:widowControl w:val="0"/>
              <w:jc w:val="left"/>
              <w:outlineLvl w:val="0"/>
              <w:rPr>
                <w:bCs/>
                <w:sz w:val="24"/>
                <w:szCs w:val="24"/>
                <w:lang w:bidi="ru-RU"/>
              </w:rPr>
            </w:pPr>
            <w:r w:rsidRPr="00956344">
              <w:rPr>
                <w:bCs/>
                <w:sz w:val="24"/>
                <w:szCs w:val="24"/>
                <w:lang w:bidi="ru-RU"/>
              </w:rPr>
              <w:t>2 младшая группа</w:t>
            </w:r>
          </w:p>
        </w:tc>
      </w:tr>
      <w:tr w:rsidR="00021F07" w:rsidRPr="00956344" w:rsidTr="00021F07">
        <w:trPr>
          <w:gridAfter w:val="1"/>
          <w:wAfter w:w="12" w:type="dxa"/>
          <w:trHeight w:val="64"/>
        </w:trPr>
        <w:tc>
          <w:tcPr>
            <w:tcW w:w="1242" w:type="dxa"/>
          </w:tcPr>
          <w:p w:rsidR="00021F07" w:rsidRPr="00956344" w:rsidRDefault="00021F07" w:rsidP="00021F07">
            <w:pPr>
              <w:widowControl w:val="0"/>
              <w:jc w:val="left"/>
              <w:outlineLvl w:val="0"/>
              <w:rPr>
                <w:bCs/>
                <w:sz w:val="24"/>
                <w:szCs w:val="24"/>
                <w:lang w:bidi="ru-RU"/>
              </w:rPr>
            </w:pPr>
            <w:r w:rsidRPr="00956344">
              <w:rPr>
                <w:bCs/>
                <w:sz w:val="24"/>
                <w:szCs w:val="24"/>
                <w:lang w:bidi="ru-RU"/>
              </w:rPr>
              <w:t>Сентябрь</w:t>
            </w:r>
          </w:p>
        </w:tc>
        <w:tc>
          <w:tcPr>
            <w:tcW w:w="12333" w:type="dxa"/>
          </w:tcPr>
          <w:p w:rsidR="00021F07" w:rsidRPr="000E0CE3" w:rsidRDefault="00021F07" w:rsidP="00021F07">
            <w:pPr>
              <w:shd w:val="clear" w:color="auto" w:fill="FFFFFF"/>
              <w:jc w:val="left"/>
              <w:rPr>
                <w:sz w:val="24"/>
                <w:szCs w:val="24"/>
              </w:rPr>
            </w:pPr>
            <w:r w:rsidRPr="000E0CE3">
              <w:rPr>
                <w:color w:val="000000"/>
                <w:sz w:val="24"/>
                <w:szCs w:val="24"/>
              </w:rPr>
              <w:t>Самообслуживание</w:t>
            </w:r>
          </w:p>
          <w:p w:rsidR="00021F07" w:rsidRPr="000E0CE3" w:rsidRDefault="00021F07" w:rsidP="00021F07">
            <w:pPr>
              <w:shd w:val="clear" w:color="auto" w:fill="FFFFFF"/>
              <w:jc w:val="left"/>
              <w:rPr>
                <w:sz w:val="24"/>
                <w:szCs w:val="24"/>
              </w:rPr>
            </w:pPr>
            <w:r w:rsidRPr="000E0CE3">
              <w:rPr>
                <w:color w:val="000000"/>
                <w:sz w:val="24"/>
                <w:szCs w:val="24"/>
              </w:rPr>
              <w:t>- одевание – раздевание;</w:t>
            </w:r>
          </w:p>
          <w:p w:rsidR="00021F07" w:rsidRPr="000E0CE3" w:rsidRDefault="00021F07" w:rsidP="00021F07">
            <w:pPr>
              <w:shd w:val="clear" w:color="auto" w:fill="FFFFFF"/>
              <w:jc w:val="left"/>
              <w:rPr>
                <w:sz w:val="24"/>
                <w:szCs w:val="24"/>
              </w:rPr>
            </w:pPr>
            <w:r w:rsidRPr="000E0CE3">
              <w:rPr>
                <w:color w:val="000000"/>
                <w:sz w:val="24"/>
                <w:szCs w:val="24"/>
              </w:rPr>
              <w:t>- содержание в порядке одежды и обуви.</w:t>
            </w:r>
          </w:p>
          <w:p w:rsidR="00021F07" w:rsidRPr="000E0CE3" w:rsidRDefault="00021F07" w:rsidP="00021F07">
            <w:pPr>
              <w:shd w:val="clear" w:color="auto" w:fill="FFFFFF"/>
              <w:jc w:val="left"/>
              <w:rPr>
                <w:sz w:val="24"/>
                <w:szCs w:val="24"/>
              </w:rPr>
            </w:pPr>
            <w:r w:rsidRPr="000E0CE3">
              <w:rPr>
                <w:color w:val="000000"/>
                <w:sz w:val="24"/>
                <w:szCs w:val="24"/>
              </w:rPr>
              <w:t>- умывания</w:t>
            </w:r>
          </w:p>
          <w:p w:rsidR="00021F07" w:rsidRPr="000E0CE3" w:rsidRDefault="00021F07" w:rsidP="00021F07">
            <w:pPr>
              <w:shd w:val="clear" w:color="auto" w:fill="FFFFFF"/>
              <w:jc w:val="left"/>
              <w:rPr>
                <w:sz w:val="24"/>
                <w:szCs w:val="24"/>
              </w:rPr>
            </w:pPr>
            <w:r w:rsidRPr="000E0CE3">
              <w:rPr>
                <w:color w:val="000000"/>
                <w:sz w:val="24"/>
                <w:szCs w:val="24"/>
              </w:rPr>
              <w:t>Дежурство:</w:t>
            </w:r>
          </w:p>
          <w:p w:rsidR="00021F07" w:rsidRPr="000E0CE3" w:rsidRDefault="00021F07" w:rsidP="00021F07">
            <w:pPr>
              <w:shd w:val="clear" w:color="auto" w:fill="FFFFFF"/>
              <w:jc w:val="left"/>
              <w:rPr>
                <w:sz w:val="24"/>
                <w:szCs w:val="24"/>
              </w:rPr>
            </w:pPr>
            <w:r w:rsidRPr="000E0CE3">
              <w:rPr>
                <w:color w:val="000000"/>
                <w:sz w:val="24"/>
                <w:szCs w:val="24"/>
              </w:rPr>
              <w:t>- дежурство по группе;</w:t>
            </w:r>
          </w:p>
          <w:p w:rsidR="00021F07" w:rsidRPr="000E0CE3" w:rsidRDefault="00021F07" w:rsidP="00021F07">
            <w:pPr>
              <w:shd w:val="clear" w:color="auto" w:fill="FFFFFF"/>
              <w:jc w:val="left"/>
              <w:rPr>
                <w:sz w:val="24"/>
                <w:szCs w:val="24"/>
              </w:rPr>
            </w:pPr>
            <w:r w:rsidRPr="000E0CE3">
              <w:rPr>
                <w:color w:val="000000"/>
                <w:sz w:val="24"/>
                <w:szCs w:val="24"/>
              </w:rPr>
              <w:t>- дежурство в уголке природы.</w:t>
            </w:r>
          </w:p>
          <w:p w:rsidR="00021F07" w:rsidRPr="000E0CE3" w:rsidRDefault="00021F07" w:rsidP="00021F07">
            <w:pPr>
              <w:shd w:val="clear" w:color="auto" w:fill="FFFFFF"/>
              <w:jc w:val="left"/>
              <w:rPr>
                <w:sz w:val="24"/>
                <w:szCs w:val="24"/>
              </w:rPr>
            </w:pPr>
            <w:r w:rsidRPr="000E0CE3">
              <w:rPr>
                <w:sz w:val="24"/>
                <w:szCs w:val="24"/>
              </w:rPr>
              <w:t>Общественно-полезный труд</w:t>
            </w:r>
          </w:p>
          <w:p w:rsidR="00021F07" w:rsidRPr="000E0CE3" w:rsidRDefault="00021F07" w:rsidP="00021F07">
            <w:pPr>
              <w:shd w:val="clear" w:color="auto" w:fill="FFFFFF"/>
              <w:jc w:val="left"/>
              <w:rPr>
                <w:sz w:val="24"/>
                <w:szCs w:val="24"/>
              </w:rPr>
            </w:pPr>
            <w:r w:rsidRPr="000E0CE3">
              <w:rPr>
                <w:sz w:val="24"/>
                <w:szCs w:val="24"/>
              </w:rPr>
              <w:t>-уход за игрушками, их мытье.</w:t>
            </w:r>
          </w:p>
          <w:p w:rsidR="00021F07" w:rsidRPr="000E0CE3" w:rsidRDefault="00021F07" w:rsidP="00021F07">
            <w:pPr>
              <w:shd w:val="clear" w:color="auto" w:fill="FFFFFF"/>
              <w:jc w:val="left"/>
              <w:rPr>
                <w:sz w:val="24"/>
                <w:szCs w:val="24"/>
              </w:rPr>
            </w:pPr>
            <w:r w:rsidRPr="000E0CE3">
              <w:rPr>
                <w:color w:val="000000"/>
                <w:sz w:val="24"/>
                <w:szCs w:val="24"/>
              </w:rPr>
              <w:t>Труд в природе:</w:t>
            </w:r>
          </w:p>
          <w:p w:rsidR="00021F07" w:rsidRPr="000E0CE3" w:rsidRDefault="00021F07" w:rsidP="00021F07">
            <w:pPr>
              <w:shd w:val="clear" w:color="auto" w:fill="FFFFFF"/>
              <w:jc w:val="left"/>
              <w:rPr>
                <w:sz w:val="24"/>
                <w:szCs w:val="24"/>
              </w:rPr>
            </w:pPr>
            <w:r w:rsidRPr="000E0CE3">
              <w:rPr>
                <w:color w:val="000000"/>
                <w:sz w:val="24"/>
                <w:szCs w:val="24"/>
              </w:rPr>
              <w:t>- уборка с клумбы и грядки высохших растений, складывать в тележки, отвозить в определенное место.</w:t>
            </w:r>
          </w:p>
          <w:p w:rsidR="00021F07" w:rsidRPr="000E0CE3" w:rsidRDefault="00021F07" w:rsidP="00021F07">
            <w:pPr>
              <w:shd w:val="clear" w:color="auto" w:fill="FFFFFF"/>
              <w:jc w:val="left"/>
              <w:rPr>
                <w:sz w:val="24"/>
                <w:szCs w:val="24"/>
              </w:rPr>
            </w:pPr>
            <w:r w:rsidRPr="000E0CE3">
              <w:rPr>
                <w:color w:val="000000"/>
                <w:sz w:val="24"/>
                <w:szCs w:val="24"/>
              </w:rPr>
              <w:t>- уборка мусора на участке</w:t>
            </w:r>
          </w:p>
          <w:p w:rsidR="00021F07" w:rsidRPr="000E0CE3" w:rsidRDefault="00021F07" w:rsidP="00021F07">
            <w:pPr>
              <w:shd w:val="clear" w:color="auto" w:fill="FFFFFF"/>
              <w:jc w:val="left"/>
              <w:rPr>
                <w:sz w:val="24"/>
                <w:szCs w:val="24"/>
              </w:rPr>
            </w:pPr>
            <w:r w:rsidRPr="000E0CE3">
              <w:rPr>
                <w:color w:val="000000"/>
                <w:sz w:val="24"/>
                <w:szCs w:val="24"/>
              </w:rPr>
              <w:t>- сбор семян цветов</w:t>
            </w:r>
          </w:p>
          <w:p w:rsidR="00021F07" w:rsidRPr="000E0CE3" w:rsidRDefault="00021F07" w:rsidP="00021F07">
            <w:pPr>
              <w:jc w:val="left"/>
              <w:rPr>
                <w:color w:val="000000"/>
                <w:sz w:val="24"/>
                <w:szCs w:val="24"/>
              </w:rPr>
            </w:pPr>
            <w:r w:rsidRPr="000E0CE3">
              <w:rPr>
                <w:color w:val="000000"/>
                <w:sz w:val="24"/>
                <w:szCs w:val="24"/>
              </w:rPr>
              <w:t>- подметания дорожек</w:t>
            </w:r>
          </w:p>
          <w:p w:rsidR="00021F07" w:rsidRPr="000E0CE3" w:rsidRDefault="00021F07" w:rsidP="00021F07">
            <w:pPr>
              <w:shd w:val="clear" w:color="auto" w:fill="FFFFFF"/>
              <w:jc w:val="left"/>
              <w:rPr>
                <w:sz w:val="24"/>
                <w:szCs w:val="24"/>
              </w:rPr>
            </w:pPr>
            <w:r w:rsidRPr="000E0CE3">
              <w:rPr>
                <w:sz w:val="24"/>
                <w:szCs w:val="24"/>
              </w:rPr>
              <w:t>Культурно-гигиенические навыки</w:t>
            </w:r>
          </w:p>
          <w:p w:rsidR="00021F07" w:rsidRPr="000E0CE3" w:rsidRDefault="00021F07" w:rsidP="00021F07">
            <w:pPr>
              <w:shd w:val="clear" w:color="auto" w:fill="FFFFFF"/>
              <w:jc w:val="left"/>
              <w:rPr>
                <w:sz w:val="24"/>
                <w:szCs w:val="24"/>
              </w:rPr>
            </w:pPr>
            <w:r w:rsidRPr="000E0CE3">
              <w:rPr>
                <w:sz w:val="24"/>
                <w:szCs w:val="24"/>
              </w:rPr>
              <w:t>- умывание</w:t>
            </w:r>
          </w:p>
          <w:p w:rsidR="00021F07" w:rsidRPr="000E0CE3" w:rsidRDefault="00021F07" w:rsidP="00021F07">
            <w:pPr>
              <w:shd w:val="clear" w:color="auto" w:fill="FFFFFF"/>
              <w:jc w:val="left"/>
              <w:rPr>
                <w:sz w:val="24"/>
                <w:szCs w:val="24"/>
              </w:rPr>
            </w:pPr>
            <w:r w:rsidRPr="000E0CE3">
              <w:rPr>
                <w:sz w:val="24"/>
                <w:szCs w:val="24"/>
              </w:rPr>
              <w:t>-</w:t>
            </w:r>
            <w:r>
              <w:rPr>
                <w:sz w:val="24"/>
                <w:szCs w:val="24"/>
              </w:rPr>
              <w:t>принятие пищи</w:t>
            </w:r>
          </w:p>
          <w:p w:rsidR="00021F07" w:rsidRPr="000E0CE3" w:rsidRDefault="00021F07" w:rsidP="00021F07">
            <w:pPr>
              <w:shd w:val="clear" w:color="auto" w:fill="FFFFFF"/>
              <w:jc w:val="left"/>
              <w:rPr>
                <w:sz w:val="24"/>
                <w:szCs w:val="24"/>
              </w:rPr>
            </w:pPr>
            <w:r w:rsidRPr="000E0CE3">
              <w:rPr>
                <w:sz w:val="24"/>
                <w:szCs w:val="24"/>
              </w:rPr>
              <w:t>Уважение к труду взрослых:</w:t>
            </w:r>
          </w:p>
          <w:p w:rsidR="00021F07" w:rsidRPr="000E0CE3" w:rsidRDefault="00021F07" w:rsidP="00021F07">
            <w:pPr>
              <w:shd w:val="clear" w:color="auto" w:fill="FFFFFF"/>
              <w:jc w:val="left"/>
              <w:rPr>
                <w:sz w:val="24"/>
                <w:szCs w:val="24"/>
              </w:rPr>
            </w:pPr>
            <w:r w:rsidRPr="000E0CE3">
              <w:rPr>
                <w:sz w:val="24"/>
                <w:szCs w:val="24"/>
              </w:rPr>
              <w:t>- наблюдение за трудом няни (моет посуду, пол)</w:t>
            </w:r>
          </w:p>
          <w:p w:rsidR="00021F07" w:rsidRPr="00956344" w:rsidRDefault="00021F07" w:rsidP="00021F07">
            <w:pPr>
              <w:jc w:val="left"/>
              <w:rPr>
                <w:b/>
                <w:sz w:val="24"/>
                <w:szCs w:val="24"/>
                <w:lang w:bidi="ru-RU"/>
              </w:rPr>
            </w:pPr>
            <w:r w:rsidRPr="006C7F0F">
              <w:rPr>
                <w:sz w:val="24"/>
              </w:rPr>
              <w:t xml:space="preserve">д/и «Соберем куклу на прогулку» </w:t>
            </w:r>
            <w:r w:rsidRPr="006C7F0F">
              <w:rPr>
                <w:sz w:val="24"/>
              </w:rPr>
              <w:br/>
            </w:r>
          </w:p>
        </w:tc>
      </w:tr>
      <w:tr w:rsidR="00021F07" w:rsidTr="00021F07">
        <w:trPr>
          <w:gridAfter w:val="1"/>
          <w:wAfter w:w="12" w:type="dxa"/>
          <w:trHeight w:val="64"/>
        </w:trPr>
        <w:tc>
          <w:tcPr>
            <w:tcW w:w="1242" w:type="dxa"/>
          </w:tcPr>
          <w:p w:rsidR="00021F07" w:rsidRPr="00956344" w:rsidRDefault="00021F07" w:rsidP="00021F07">
            <w:pPr>
              <w:widowControl w:val="0"/>
              <w:jc w:val="left"/>
              <w:outlineLvl w:val="0"/>
              <w:rPr>
                <w:bCs/>
                <w:sz w:val="24"/>
                <w:szCs w:val="24"/>
                <w:lang w:bidi="ru-RU"/>
              </w:rPr>
            </w:pPr>
            <w:r>
              <w:rPr>
                <w:bCs/>
                <w:sz w:val="24"/>
                <w:szCs w:val="24"/>
                <w:lang w:bidi="ru-RU"/>
              </w:rPr>
              <w:t>октябрь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Совершенствовать культурно-гигиенические навыки детей, аккуратно мыть руки, лицо, вытирать индивидуальным полотенцем. </w:t>
            </w:r>
            <w:proofErr w:type="gramStart"/>
            <w:r w:rsidRPr="006C7F0F">
              <w:rPr>
                <w:sz w:val="24"/>
              </w:rPr>
              <w:t>Учить детей выполнять несложные поручения, сортировать предметы по определенному признаку (форма, цвет, или размер, собирать выращенный летом урожай, кормить птиц.</w:t>
            </w:r>
            <w:proofErr w:type="gramEnd"/>
            <w:r w:rsidRPr="006C7F0F">
              <w:rPr>
                <w:sz w:val="24"/>
              </w:rPr>
              <w:br/>
              <w:t>Д/и «Найди свое полотенце»</w:t>
            </w:r>
            <w:r w:rsidRPr="006C7F0F">
              <w:rPr>
                <w:sz w:val="24"/>
              </w:rPr>
              <w:br/>
              <w:t>«Что нарисовано на картинке».</w:t>
            </w:r>
            <w:r w:rsidRPr="006C7F0F">
              <w:rPr>
                <w:sz w:val="24"/>
              </w:rPr>
              <w:br/>
              <w:t>Беседа «Уберем игрушки на место».</w:t>
            </w:r>
            <w:r w:rsidRPr="006C7F0F">
              <w:rPr>
                <w:sz w:val="24"/>
              </w:rPr>
              <w:br/>
              <w:t xml:space="preserve">Кубики сложим к кубикам, пирамидки к пирамидкам и т. д. </w:t>
            </w:r>
            <w:r w:rsidRPr="006C7F0F">
              <w:rPr>
                <w:sz w:val="24"/>
              </w:rPr>
              <w:br/>
              <w:t>Помощь взрослым в сборе семян,</w:t>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ноябрь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Учить оказывать посильную помощь взрослым в сервировке стола (расставить хлебницы, </w:t>
            </w:r>
            <w:proofErr w:type="spellStart"/>
            <w:r w:rsidRPr="006C7F0F">
              <w:rPr>
                <w:sz w:val="24"/>
              </w:rPr>
              <w:t>салфетницы</w:t>
            </w:r>
            <w:proofErr w:type="spellEnd"/>
            <w:r w:rsidRPr="006C7F0F">
              <w:rPr>
                <w:sz w:val="24"/>
              </w:rPr>
              <w:t xml:space="preserve">). Формировать осознанное отношение к порядку, эстетические представления и чувства. </w:t>
            </w:r>
            <w:r w:rsidRPr="006C7F0F">
              <w:rPr>
                <w:sz w:val="24"/>
              </w:rPr>
              <w:br/>
              <w:t>Помощь младшему воспитателю в накрывании столов</w:t>
            </w:r>
            <w:proofErr w:type="gramStart"/>
            <w:r w:rsidRPr="006C7F0F">
              <w:rPr>
                <w:sz w:val="24"/>
              </w:rPr>
              <w:t>.</w:t>
            </w:r>
            <w:proofErr w:type="gramEnd"/>
            <w:r w:rsidRPr="006C7F0F">
              <w:rPr>
                <w:sz w:val="24"/>
              </w:rPr>
              <w:br/>
            </w:r>
            <w:proofErr w:type="gramStart"/>
            <w:r w:rsidRPr="006C7F0F">
              <w:rPr>
                <w:sz w:val="24"/>
              </w:rPr>
              <w:t>д</w:t>
            </w:r>
            <w:proofErr w:type="gramEnd"/>
            <w:r w:rsidRPr="006C7F0F">
              <w:rPr>
                <w:sz w:val="24"/>
              </w:rPr>
              <w:t>/и «У нас порядок», «Покажем Мишке, как надо убирать игрушки»</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Декабрь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Познакомить детей с операциями по уходу за комнатными растениями в уголке природы (полив, рыхление почвы) </w:t>
            </w:r>
            <w:r w:rsidRPr="006C7F0F">
              <w:rPr>
                <w:sz w:val="24"/>
              </w:rPr>
              <w:br/>
              <w:t xml:space="preserve">Учить называть различные действия по приготовлению пищи. </w:t>
            </w:r>
            <w:proofErr w:type="gramStart"/>
            <w:r w:rsidRPr="006C7F0F">
              <w:rPr>
                <w:sz w:val="24"/>
              </w:rPr>
              <w:t>Помогать взрослым убирать</w:t>
            </w:r>
            <w:proofErr w:type="gramEnd"/>
            <w:r w:rsidRPr="006C7F0F">
              <w:rPr>
                <w:sz w:val="24"/>
              </w:rPr>
              <w:t xml:space="preserve"> снег на участке. </w:t>
            </w:r>
            <w:r w:rsidRPr="006C7F0F">
              <w:rPr>
                <w:sz w:val="24"/>
              </w:rPr>
              <w:br/>
            </w:r>
            <w:r w:rsidRPr="006C7F0F">
              <w:rPr>
                <w:sz w:val="24"/>
              </w:rPr>
              <w:lastRenderedPageBreak/>
              <w:t>Беседа: «Как ухаживают за растениями в уголке природы»</w:t>
            </w:r>
            <w:r w:rsidRPr="006C7F0F">
              <w:rPr>
                <w:sz w:val="24"/>
              </w:rPr>
              <w:br/>
              <w:t xml:space="preserve">Рассматривание иллюстраций. </w:t>
            </w:r>
            <w:r w:rsidRPr="006C7F0F">
              <w:rPr>
                <w:sz w:val="24"/>
              </w:rPr>
              <w:br/>
              <w:t xml:space="preserve">д/и игра </w:t>
            </w:r>
            <w:proofErr w:type="gramStart"/>
            <w:r w:rsidRPr="006C7F0F">
              <w:rPr>
                <w:sz w:val="24"/>
              </w:rPr>
              <w:t>–М</w:t>
            </w:r>
            <w:proofErr w:type="gramEnd"/>
            <w:r w:rsidRPr="006C7F0F">
              <w:rPr>
                <w:sz w:val="24"/>
              </w:rPr>
              <w:t>ои поручения, сюжетно – ролевая игра «Сварим суп»</w:t>
            </w:r>
            <w:r w:rsidRPr="006C7F0F">
              <w:rPr>
                <w:sz w:val="24"/>
              </w:rPr>
              <w:br/>
              <w:t xml:space="preserve">Помощь воспитателю в расчистке дорожки от снега. Помощь воспитателю в подкормке птиц. </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lastRenderedPageBreak/>
              <w:t>Январь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Предложить собирать остатки хлеба, для кормления птиц. </w:t>
            </w:r>
            <w:r w:rsidRPr="006C7F0F">
              <w:rPr>
                <w:sz w:val="24"/>
              </w:rPr>
              <w:br/>
              <w:t xml:space="preserve">Познакомить детей с работой дворника, расширять представления о трудовых операциях. </w:t>
            </w:r>
            <w:r w:rsidRPr="006C7F0F">
              <w:rPr>
                <w:sz w:val="24"/>
              </w:rPr>
              <w:br/>
              <w:t xml:space="preserve">Учиться </w:t>
            </w:r>
            <w:proofErr w:type="gramStart"/>
            <w:r w:rsidRPr="006C7F0F">
              <w:rPr>
                <w:sz w:val="24"/>
              </w:rPr>
              <w:t>самостоятельно</w:t>
            </w:r>
            <w:proofErr w:type="gramEnd"/>
            <w:r w:rsidRPr="006C7F0F">
              <w:rPr>
                <w:sz w:val="24"/>
              </w:rPr>
              <w:t xml:space="preserve"> одеваться на прогулку. </w:t>
            </w:r>
            <w:r w:rsidRPr="006C7F0F">
              <w:rPr>
                <w:sz w:val="24"/>
              </w:rPr>
              <w:br/>
              <w:t>Целевая прогулка «Покормим птиц зимой</w:t>
            </w:r>
            <w:proofErr w:type="gramStart"/>
            <w:r w:rsidRPr="006C7F0F">
              <w:rPr>
                <w:sz w:val="24"/>
              </w:rPr>
              <w:t>.</w:t>
            </w:r>
            <w:proofErr w:type="gramEnd"/>
            <w:r w:rsidRPr="006C7F0F">
              <w:rPr>
                <w:sz w:val="24"/>
              </w:rPr>
              <w:t xml:space="preserve"> » </w:t>
            </w:r>
            <w:r w:rsidRPr="006C7F0F">
              <w:rPr>
                <w:sz w:val="24"/>
              </w:rPr>
              <w:br/>
              <w:t>(</w:t>
            </w:r>
            <w:proofErr w:type="gramStart"/>
            <w:r w:rsidRPr="006C7F0F">
              <w:rPr>
                <w:sz w:val="24"/>
              </w:rPr>
              <w:t>ф</w:t>
            </w:r>
            <w:proofErr w:type="gramEnd"/>
            <w:r w:rsidRPr="006C7F0F">
              <w:rPr>
                <w:sz w:val="24"/>
              </w:rPr>
              <w:t xml:space="preserve">ормировать желание помогать птицам в зимний период, закрепить знание названий птиц) </w:t>
            </w:r>
            <w:r w:rsidRPr="006C7F0F">
              <w:rPr>
                <w:sz w:val="24"/>
              </w:rPr>
              <w:br/>
              <w:t>Беседа: «Кто такой дворник»</w:t>
            </w:r>
            <w:r w:rsidRPr="006C7F0F">
              <w:rPr>
                <w:sz w:val="24"/>
              </w:rPr>
              <w:br/>
              <w:t xml:space="preserve">Рассматривание иллюстраций. </w:t>
            </w:r>
            <w:r w:rsidRPr="006C7F0F">
              <w:rPr>
                <w:sz w:val="24"/>
              </w:rPr>
              <w:br/>
              <w:t>Д/и «Оденем мишку на прогулку»</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Февраль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Формировать осознанное отношение к своему внешнему виду, стремление поддерживать одежду в порядке, воспитывать бережное отношение к ней. </w:t>
            </w:r>
            <w:r w:rsidRPr="006C7F0F">
              <w:rPr>
                <w:sz w:val="24"/>
              </w:rPr>
              <w:br/>
              <w:t xml:space="preserve">Продолжать вызывать желание помочь </w:t>
            </w:r>
            <w:proofErr w:type="gramStart"/>
            <w:r w:rsidRPr="006C7F0F">
              <w:rPr>
                <w:sz w:val="24"/>
              </w:rPr>
              <w:t>другому</w:t>
            </w:r>
            <w:proofErr w:type="gramEnd"/>
            <w:r w:rsidRPr="006C7F0F">
              <w:rPr>
                <w:sz w:val="24"/>
              </w:rPr>
              <w:t xml:space="preserve"> и использовать вежливые слова. </w:t>
            </w:r>
            <w:r w:rsidRPr="006C7F0F">
              <w:rPr>
                <w:sz w:val="24"/>
              </w:rPr>
              <w:br/>
              <w:t>Игра «Ухаживай за одеждой»</w:t>
            </w:r>
            <w:r w:rsidRPr="006C7F0F">
              <w:rPr>
                <w:sz w:val="24"/>
              </w:rPr>
              <w:br/>
              <w:t>Беседа «Мокрую одежду надо сушить»</w:t>
            </w:r>
            <w:r w:rsidRPr="006C7F0F">
              <w:rPr>
                <w:sz w:val="24"/>
              </w:rPr>
              <w:br/>
              <w:t>«Плакать не надо»</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Март</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Воспитывать аккуратность, трудолюбие, формировать привычку поддерживать порядок в уголке творчества. </w:t>
            </w:r>
            <w:r w:rsidRPr="006C7F0F">
              <w:rPr>
                <w:sz w:val="24"/>
              </w:rPr>
              <w:br/>
              <w:t xml:space="preserve">Учить детей имитировать действия представителей различных профессий (подметать как дворник, крутить руль как шофер и </w:t>
            </w:r>
            <w:proofErr w:type="spellStart"/>
            <w:r w:rsidRPr="006C7F0F">
              <w:rPr>
                <w:sz w:val="24"/>
              </w:rPr>
              <w:t>т</w:t>
            </w:r>
            <w:proofErr w:type="gramStart"/>
            <w:r w:rsidRPr="006C7F0F">
              <w:rPr>
                <w:sz w:val="24"/>
              </w:rPr>
              <w:t>.д</w:t>
            </w:r>
            <w:proofErr w:type="spellEnd"/>
            <w:proofErr w:type="gramEnd"/>
            <w:r w:rsidRPr="006C7F0F">
              <w:rPr>
                <w:sz w:val="24"/>
              </w:rPr>
              <w:t xml:space="preserve">) </w:t>
            </w:r>
            <w:r w:rsidRPr="006C7F0F">
              <w:rPr>
                <w:sz w:val="24"/>
              </w:rPr>
              <w:br/>
              <w:t xml:space="preserve">Выполнение поручений воспитателя (сложи карандаши в коробку, посади игрушку на стульчик, возьми с полочки книгу и положи на стол, </w:t>
            </w:r>
            <w:r w:rsidRPr="006C7F0F">
              <w:rPr>
                <w:sz w:val="24"/>
              </w:rPr>
              <w:br/>
              <w:t>Сюжетно-ролевая игра «Шофер», «Подметем в гостиной»</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Апрель</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Учить детей снимать вещи и складывать вещи их в шкафчик. Воспитывать аккуратность, бережное отношение к вещам. Формировать культурно-гигиенические навык, привычку мыть руки после посещения туалета, перед едой, учить </w:t>
            </w:r>
            <w:proofErr w:type="gramStart"/>
            <w:r w:rsidRPr="006C7F0F">
              <w:rPr>
                <w:sz w:val="24"/>
              </w:rPr>
              <w:t>правильно</w:t>
            </w:r>
            <w:proofErr w:type="gramEnd"/>
            <w:r w:rsidRPr="006C7F0F">
              <w:rPr>
                <w:sz w:val="24"/>
              </w:rPr>
              <w:t xml:space="preserve"> мыть и вытирать руки. Продолжать наводить порядок на участке. </w:t>
            </w:r>
            <w:r w:rsidRPr="006C7F0F">
              <w:rPr>
                <w:sz w:val="24"/>
              </w:rPr>
              <w:br/>
              <w:t xml:space="preserve">Д/и «Что </w:t>
            </w:r>
            <w:proofErr w:type="gramStart"/>
            <w:r w:rsidRPr="006C7F0F">
              <w:rPr>
                <w:sz w:val="24"/>
              </w:rPr>
              <w:t>за чем</w:t>
            </w:r>
            <w:proofErr w:type="gramEnd"/>
            <w:r w:rsidRPr="006C7F0F">
              <w:rPr>
                <w:sz w:val="24"/>
              </w:rPr>
              <w:t>? »</w:t>
            </w:r>
            <w:r w:rsidRPr="006C7F0F">
              <w:rPr>
                <w:sz w:val="24"/>
              </w:rPr>
              <w:br/>
              <w:t xml:space="preserve">Аккуратно вешаем вещи на стульчик перед сном. </w:t>
            </w:r>
            <w:r w:rsidRPr="006C7F0F">
              <w:rPr>
                <w:sz w:val="24"/>
              </w:rPr>
              <w:br/>
              <w:t xml:space="preserve">Д/и «Что мы надеваем на ноги» (воспитатель предлагает детям из всех карточек выбрать те, на которых изображены предметы обуви, дети находят и называют) </w:t>
            </w:r>
            <w:r w:rsidRPr="006C7F0F">
              <w:rPr>
                <w:sz w:val="24"/>
              </w:rPr>
              <w:br/>
            </w:r>
          </w:p>
        </w:tc>
      </w:tr>
      <w:tr w:rsidR="00021F07" w:rsidTr="00021F07">
        <w:trPr>
          <w:gridAfter w:val="1"/>
          <w:wAfter w:w="12" w:type="dxa"/>
          <w:trHeight w:val="64"/>
        </w:trPr>
        <w:tc>
          <w:tcPr>
            <w:tcW w:w="1242" w:type="dxa"/>
          </w:tcPr>
          <w:p w:rsidR="00021F07" w:rsidRDefault="00021F07" w:rsidP="00021F07">
            <w:pPr>
              <w:widowControl w:val="0"/>
              <w:jc w:val="left"/>
              <w:outlineLvl w:val="0"/>
              <w:rPr>
                <w:bCs/>
                <w:sz w:val="24"/>
                <w:szCs w:val="24"/>
                <w:lang w:bidi="ru-RU"/>
              </w:rPr>
            </w:pPr>
            <w:r>
              <w:rPr>
                <w:bCs/>
                <w:sz w:val="24"/>
                <w:szCs w:val="24"/>
                <w:lang w:bidi="ru-RU"/>
              </w:rPr>
              <w:t>Май</w:t>
            </w:r>
          </w:p>
        </w:tc>
        <w:tc>
          <w:tcPr>
            <w:tcW w:w="12333" w:type="dxa"/>
          </w:tcPr>
          <w:p w:rsidR="00021F07" w:rsidRDefault="00021F07" w:rsidP="00021F07">
            <w:pPr>
              <w:shd w:val="clear" w:color="auto" w:fill="FFFFFF"/>
              <w:jc w:val="left"/>
              <w:rPr>
                <w:color w:val="000000"/>
                <w:sz w:val="24"/>
                <w:szCs w:val="24"/>
                <w:u w:val="single"/>
              </w:rPr>
            </w:pPr>
            <w:r w:rsidRPr="006C7F0F">
              <w:rPr>
                <w:sz w:val="24"/>
              </w:rPr>
              <w:t xml:space="preserve">Формировать элементарные представления о труде помощника воспитателя. </w:t>
            </w:r>
            <w:r w:rsidRPr="006C7F0F">
              <w:rPr>
                <w:sz w:val="24"/>
              </w:rPr>
              <w:br/>
            </w:r>
            <w:r w:rsidRPr="006C7F0F">
              <w:rPr>
                <w:sz w:val="24"/>
              </w:rPr>
              <w:lastRenderedPageBreak/>
              <w:t xml:space="preserve">Учить детей благодарить за ее труд, доброту. Учить детей находить книги для ремонта и помогать взрослым их ремонтировать. </w:t>
            </w:r>
            <w:r w:rsidRPr="006C7F0F">
              <w:rPr>
                <w:sz w:val="24"/>
              </w:rPr>
              <w:br/>
              <w:t xml:space="preserve">Учить оказывать посильную помощь взрослым в сервировке стола (расставлять хлебницы, </w:t>
            </w:r>
            <w:proofErr w:type="spellStart"/>
            <w:r w:rsidRPr="006C7F0F">
              <w:rPr>
                <w:sz w:val="24"/>
              </w:rPr>
              <w:t>салфетницы</w:t>
            </w:r>
            <w:proofErr w:type="spellEnd"/>
            <w:r w:rsidRPr="006C7F0F">
              <w:rPr>
                <w:sz w:val="24"/>
              </w:rPr>
              <w:t>)</w:t>
            </w:r>
            <w:proofErr w:type="gramStart"/>
            <w:r w:rsidRPr="006C7F0F">
              <w:rPr>
                <w:sz w:val="24"/>
              </w:rPr>
              <w:t xml:space="preserve"> .</w:t>
            </w:r>
            <w:proofErr w:type="gramEnd"/>
            <w:r w:rsidRPr="006C7F0F">
              <w:rPr>
                <w:sz w:val="24"/>
              </w:rPr>
              <w:br/>
              <w:t xml:space="preserve">Учить аккуратно пользоваться игрушечной лейкой, поливать растения. </w:t>
            </w:r>
            <w:r w:rsidRPr="006C7F0F">
              <w:rPr>
                <w:sz w:val="24"/>
              </w:rPr>
              <w:br/>
              <w:t>Беседа «Что делает младший воспитатель? »</w:t>
            </w:r>
            <w:r w:rsidRPr="006C7F0F">
              <w:rPr>
                <w:sz w:val="24"/>
              </w:rPr>
              <w:br/>
              <w:t>Рассматривание иллюстраций</w:t>
            </w:r>
            <w:proofErr w:type="gramStart"/>
            <w:r w:rsidRPr="006C7F0F">
              <w:rPr>
                <w:sz w:val="24"/>
              </w:rPr>
              <w:t>.</w:t>
            </w:r>
            <w:proofErr w:type="gramEnd"/>
            <w:r w:rsidRPr="006C7F0F">
              <w:rPr>
                <w:sz w:val="24"/>
              </w:rPr>
              <w:br/>
            </w:r>
            <w:proofErr w:type="gramStart"/>
            <w:r w:rsidRPr="006C7F0F">
              <w:rPr>
                <w:sz w:val="24"/>
              </w:rPr>
              <w:t>д</w:t>
            </w:r>
            <w:proofErr w:type="gramEnd"/>
            <w:r w:rsidRPr="006C7F0F">
              <w:rPr>
                <w:sz w:val="24"/>
              </w:rPr>
              <w:t>/и «Назови вежливые слова»</w:t>
            </w:r>
            <w:r w:rsidRPr="006C7F0F">
              <w:rPr>
                <w:sz w:val="24"/>
              </w:rPr>
              <w:br/>
              <w:t xml:space="preserve">Помощь младшему воспитателю. </w:t>
            </w:r>
            <w:r w:rsidRPr="006C7F0F">
              <w:rPr>
                <w:sz w:val="24"/>
              </w:rPr>
              <w:br/>
              <w:t xml:space="preserve">С помощью воспитателя находить книжки, которые требуют ремонта, помогать чинить книги. </w:t>
            </w:r>
            <w:r w:rsidRPr="006C7F0F">
              <w:rPr>
                <w:sz w:val="24"/>
              </w:rPr>
              <w:br/>
              <w:t>Помощь воспитателю в поливке растений.</w:t>
            </w:r>
          </w:p>
        </w:tc>
      </w:tr>
    </w:tbl>
    <w:p w:rsidR="0039643E" w:rsidRDefault="0039643E" w:rsidP="0039643E">
      <w:pPr>
        <w:pStyle w:val="16"/>
        <w:spacing w:after="0" w:line="240" w:lineRule="auto"/>
        <w:jc w:val="both"/>
        <w:rPr>
          <w:b w:val="0"/>
          <w:sz w:val="24"/>
          <w:szCs w:val="24"/>
          <w:lang w:bidi="ru-RU"/>
        </w:rPr>
      </w:pPr>
    </w:p>
    <w:p w:rsidR="0039643E" w:rsidRPr="0039643E" w:rsidRDefault="0039643E" w:rsidP="0039643E">
      <w:pPr>
        <w:pStyle w:val="16"/>
        <w:spacing w:after="0" w:line="240" w:lineRule="auto"/>
        <w:jc w:val="both"/>
        <w:rPr>
          <w:sz w:val="24"/>
          <w:szCs w:val="24"/>
          <w:lang w:bidi="ru-RU"/>
        </w:rPr>
      </w:pPr>
      <w:r w:rsidRPr="0039643E">
        <w:rPr>
          <w:sz w:val="24"/>
          <w:szCs w:val="24"/>
          <w:lang w:bidi="ru-RU"/>
        </w:rPr>
        <w:t>Этико – эстетическое направление воспитания</w:t>
      </w:r>
    </w:p>
    <w:p w:rsidR="0039643E" w:rsidRDefault="0039643E" w:rsidP="0039643E">
      <w:pPr>
        <w:pStyle w:val="16"/>
        <w:spacing w:after="0" w:line="240" w:lineRule="auto"/>
        <w:jc w:val="both"/>
        <w:rPr>
          <w:b w:val="0"/>
          <w:sz w:val="24"/>
          <w:szCs w:val="24"/>
          <w:lang w:bidi="ru-RU"/>
        </w:rPr>
      </w:pPr>
    </w:p>
    <w:tbl>
      <w:tblPr>
        <w:tblStyle w:val="ad"/>
        <w:tblW w:w="0" w:type="auto"/>
        <w:tblLayout w:type="fixed"/>
        <w:tblLook w:val="04A0" w:firstRow="1" w:lastRow="0" w:firstColumn="1" w:lastColumn="0" w:noHBand="0" w:noVBand="1"/>
      </w:tblPr>
      <w:tblGrid>
        <w:gridCol w:w="1242"/>
        <w:gridCol w:w="12333"/>
        <w:gridCol w:w="12"/>
      </w:tblGrid>
      <w:tr w:rsidR="0039643E" w:rsidRPr="00956344" w:rsidTr="0039643E">
        <w:tc>
          <w:tcPr>
            <w:tcW w:w="1242" w:type="dxa"/>
          </w:tcPr>
          <w:p w:rsidR="0039643E" w:rsidRPr="00956344" w:rsidRDefault="0039643E" w:rsidP="001B5752">
            <w:pPr>
              <w:widowControl w:val="0"/>
              <w:outlineLvl w:val="0"/>
              <w:rPr>
                <w:bCs/>
                <w:sz w:val="24"/>
                <w:szCs w:val="24"/>
                <w:lang w:bidi="ru-RU"/>
              </w:rPr>
            </w:pPr>
            <w:r w:rsidRPr="00956344">
              <w:rPr>
                <w:bCs/>
                <w:sz w:val="24"/>
                <w:szCs w:val="24"/>
                <w:lang w:bidi="ru-RU"/>
              </w:rPr>
              <w:t>Срок</w:t>
            </w:r>
          </w:p>
          <w:p w:rsidR="0039643E" w:rsidRPr="00956344" w:rsidRDefault="0039643E" w:rsidP="001B5752">
            <w:pPr>
              <w:widowControl w:val="0"/>
              <w:outlineLvl w:val="0"/>
              <w:rPr>
                <w:bCs/>
                <w:sz w:val="24"/>
                <w:szCs w:val="24"/>
                <w:lang w:bidi="ru-RU"/>
              </w:rPr>
            </w:pPr>
          </w:p>
        </w:tc>
        <w:tc>
          <w:tcPr>
            <w:tcW w:w="12345" w:type="dxa"/>
            <w:gridSpan w:val="2"/>
            <w:tcBorders>
              <w:top w:val="single" w:sz="4" w:space="0" w:color="auto"/>
              <w:bottom w:val="single" w:sz="4" w:space="0" w:color="auto"/>
              <w:right w:val="single" w:sz="4" w:space="0" w:color="auto"/>
            </w:tcBorders>
            <w:shd w:val="clear" w:color="auto" w:fill="auto"/>
          </w:tcPr>
          <w:p w:rsidR="0039643E" w:rsidRPr="00956344" w:rsidRDefault="0039643E">
            <w:pPr>
              <w:rPr>
                <w:bCs/>
                <w:sz w:val="24"/>
                <w:szCs w:val="24"/>
                <w:lang w:bidi="ru-RU"/>
              </w:rPr>
            </w:pPr>
            <w:r>
              <w:rPr>
                <w:bCs/>
                <w:sz w:val="24"/>
                <w:szCs w:val="24"/>
                <w:lang w:bidi="ru-RU"/>
              </w:rPr>
              <w:t>Мероприятия</w:t>
            </w:r>
          </w:p>
        </w:tc>
      </w:tr>
      <w:tr w:rsidR="0039643E" w:rsidRPr="00956344" w:rsidTr="0039643E">
        <w:trPr>
          <w:gridAfter w:val="1"/>
          <w:wAfter w:w="12" w:type="dxa"/>
        </w:trPr>
        <w:tc>
          <w:tcPr>
            <w:tcW w:w="1242" w:type="dxa"/>
          </w:tcPr>
          <w:p w:rsidR="0039643E" w:rsidRPr="00956344" w:rsidRDefault="0039643E" w:rsidP="0039643E">
            <w:pPr>
              <w:widowControl w:val="0"/>
              <w:jc w:val="left"/>
              <w:outlineLvl w:val="0"/>
              <w:rPr>
                <w:bCs/>
                <w:sz w:val="24"/>
                <w:szCs w:val="24"/>
                <w:lang w:bidi="ru-RU"/>
              </w:rPr>
            </w:pPr>
          </w:p>
        </w:tc>
        <w:tc>
          <w:tcPr>
            <w:tcW w:w="12333" w:type="dxa"/>
          </w:tcPr>
          <w:p w:rsidR="0039643E" w:rsidRPr="00956344" w:rsidRDefault="0039643E" w:rsidP="0039643E">
            <w:pPr>
              <w:widowControl w:val="0"/>
              <w:jc w:val="left"/>
              <w:outlineLvl w:val="0"/>
              <w:rPr>
                <w:bCs/>
                <w:sz w:val="24"/>
                <w:szCs w:val="24"/>
                <w:lang w:bidi="ru-RU"/>
              </w:rPr>
            </w:pPr>
            <w:r w:rsidRPr="00956344">
              <w:rPr>
                <w:bCs/>
                <w:sz w:val="24"/>
                <w:szCs w:val="24"/>
                <w:lang w:bidi="ru-RU"/>
              </w:rPr>
              <w:t>2 младшая группа</w:t>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sidRPr="00956344">
              <w:rPr>
                <w:bCs/>
                <w:sz w:val="24"/>
                <w:szCs w:val="24"/>
                <w:lang w:bidi="ru-RU"/>
              </w:rPr>
              <w:t>Сентябрь</w:t>
            </w:r>
          </w:p>
        </w:tc>
        <w:tc>
          <w:tcPr>
            <w:tcW w:w="12333" w:type="dxa"/>
          </w:tcPr>
          <w:p w:rsidR="0039643E" w:rsidRPr="00956344" w:rsidRDefault="0039643E" w:rsidP="0039643E">
            <w:pPr>
              <w:jc w:val="left"/>
              <w:rPr>
                <w:b/>
                <w:sz w:val="24"/>
                <w:szCs w:val="24"/>
                <w:lang w:bidi="ru-RU"/>
              </w:rPr>
            </w:pPr>
            <w:r w:rsidRPr="006367AE">
              <w:rPr>
                <w:sz w:val="24"/>
              </w:rPr>
              <w:t xml:space="preserve">1. Игровое упражнение: «Расскажем </w:t>
            </w:r>
            <w:proofErr w:type="spellStart"/>
            <w:r w:rsidRPr="006367AE">
              <w:rPr>
                <w:sz w:val="24"/>
              </w:rPr>
              <w:t>Хрюше</w:t>
            </w:r>
            <w:proofErr w:type="spellEnd"/>
            <w:r w:rsidRPr="006367AE">
              <w:rPr>
                <w:sz w:val="24"/>
              </w:rPr>
              <w:t xml:space="preserve"> как правильно кушать» - формировать этические представления, закрепить правила поведения за </w:t>
            </w:r>
            <w:proofErr w:type="spellStart"/>
            <w:r w:rsidRPr="006367AE">
              <w:rPr>
                <w:sz w:val="24"/>
              </w:rPr>
              <w:t>столом</w:t>
            </w:r>
            <w:proofErr w:type="gramStart"/>
            <w:r w:rsidRPr="006367AE">
              <w:rPr>
                <w:sz w:val="24"/>
              </w:rPr>
              <w:t>.р</w:t>
            </w:r>
            <w:proofErr w:type="gramEnd"/>
            <w:r w:rsidRPr="006367AE">
              <w:rPr>
                <w:sz w:val="24"/>
              </w:rPr>
              <w:t>азвивать</w:t>
            </w:r>
            <w:proofErr w:type="spellEnd"/>
            <w:r w:rsidRPr="006367AE">
              <w:rPr>
                <w:sz w:val="24"/>
              </w:rPr>
              <w:t xml:space="preserve"> внимание. Воспитывать аккуратность, культуру поведения за столом. </w:t>
            </w:r>
            <w:r w:rsidRPr="006367AE">
              <w:rPr>
                <w:sz w:val="24"/>
              </w:rPr>
              <w:br/>
              <w:t xml:space="preserve">2. Игровое упражнение: «Поучим Мишку знакомиться» - учить приветливо, здороваться при встрече, прощаться при расставании. Развивать внимание. Воспитывать культуру поведения, дружелюбие.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Октябрь</w:t>
            </w:r>
          </w:p>
        </w:tc>
        <w:tc>
          <w:tcPr>
            <w:tcW w:w="12333" w:type="dxa"/>
          </w:tcPr>
          <w:p w:rsidR="0039643E" w:rsidRPr="00956344" w:rsidRDefault="0039643E" w:rsidP="0039643E">
            <w:pPr>
              <w:jc w:val="left"/>
              <w:rPr>
                <w:b/>
                <w:sz w:val="24"/>
                <w:szCs w:val="24"/>
                <w:lang w:bidi="ru-RU"/>
              </w:rPr>
            </w:pPr>
            <w:r w:rsidRPr="006367AE">
              <w:rPr>
                <w:sz w:val="24"/>
              </w:rPr>
              <w:t xml:space="preserve">1. Беседа: «Вежливые слова» - закреплять навыки здороваться и прощаться, вежливо обращаться с просьбой, называя взрослых по имени и отчеству. Воспитывать уважительное отношение к взрослым. </w:t>
            </w:r>
            <w:r w:rsidRPr="006367AE">
              <w:rPr>
                <w:sz w:val="24"/>
              </w:rPr>
              <w:br/>
              <w:t xml:space="preserve">2. Игровое упражнение: «Как зайка играет с товарищами» - закреплять правила поведения в коллективе. Воспитывать доброжелательное отношение к товарищам, умение делиться игрушками.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Ноябрь</w:t>
            </w:r>
          </w:p>
        </w:tc>
        <w:tc>
          <w:tcPr>
            <w:tcW w:w="12333" w:type="dxa"/>
          </w:tcPr>
          <w:p w:rsidR="0039643E" w:rsidRPr="00956344" w:rsidRDefault="0039643E" w:rsidP="0039643E">
            <w:pPr>
              <w:jc w:val="left"/>
              <w:rPr>
                <w:b/>
                <w:sz w:val="24"/>
                <w:szCs w:val="24"/>
                <w:lang w:bidi="ru-RU"/>
              </w:rPr>
            </w:pPr>
            <w:r w:rsidRPr="006367AE">
              <w:rPr>
                <w:sz w:val="24"/>
              </w:rPr>
              <w:t xml:space="preserve">1. Рассматривание картинок «Дети играют» - учить правильно вести себя в группе: не толкаться, не отнимать игрушки. Воспитывать коллективизм, дружелюбие. </w:t>
            </w:r>
            <w:r w:rsidRPr="006367AE">
              <w:rPr>
                <w:sz w:val="24"/>
              </w:rPr>
              <w:br/>
              <w:t xml:space="preserve">2. Чтение Н. Павлова «На машине» - с помощью художественной литературы учить помогать друг другу и обращаться за помощью к товарищам. Развивать внимание. Воспитывать дружелюбие, интерес к литературным произведениям.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Декабрь</w:t>
            </w:r>
          </w:p>
        </w:tc>
        <w:tc>
          <w:tcPr>
            <w:tcW w:w="12333" w:type="dxa"/>
          </w:tcPr>
          <w:p w:rsidR="0039643E" w:rsidRPr="00956344" w:rsidRDefault="0039643E" w:rsidP="0039643E">
            <w:pPr>
              <w:jc w:val="left"/>
              <w:rPr>
                <w:b/>
                <w:sz w:val="24"/>
                <w:szCs w:val="24"/>
                <w:lang w:bidi="ru-RU"/>
              </w:rPr>
            </w:pPr>
            <w:r w:rsidRPr="006367AE">
              <w:rPr>
                <w:sz w:val="24"/>
              </w:rPr>
              <w:t xml:space="preserve">1. Д/игра «Уложи куклу Катю спать» - закреплять умение правильно вести себя в спальне, раздевальной комнате. Развивать внимание. Воспитывать культуру поведения. </w:t>
            </w:r>
            <w:r w:rsidRPr="006367AE">
              <w:rPr>
                <w:sz w:val="24"/>
              </w:rPr>
              <w:br/>
              <w:t xml:space="preserve">2. Игровое упражнение: «В группу принесли новую игрушку, все хотят в неё играть» - закреплять правила поведения с товарищами, </w:t>
            </w:r>
            <w:proofErr w:type="gramStart"/>
            <w:r w:rsidRPr="006367AE">
              <w:rPr>
                <w:sz w:val="24"/>
              </w:rPr>
              <w:t>учить не отнимать</w:t>
            </w:r>
            <w:proofErr w:type="gramEnd"/>
            <w:r w:rsidRPr="006367AE">
              <w:rPr>
                <w:sz w:val="24"/>
              </w:rPr>
              <w:t xml:space="preserve"> игрушки друг у друга. Воспитывать доброжелательное отношение друг к другу, </w:t>
            </w:r>
            <w:r w:rsidRPr="006367AE">
              <w:rPr>
                <w:sz w:val="24"/>
              </w:rPr>
              <w:lastRenderedPageBreak/>
              <w:t xml:space="preserve">желание дружно играть, пожалеть, помочь.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lastRenderedPageBreak/>
              <w:t>Январь</w:t>
            </w:r>
          </w:p>
        </w:tc>
        <w:tc>
          <w:tcPr>
            <w:tcW w:w="12333" w:type="dxa"/>
          </w:tcPr>
          <w:p w:rsidR="0039643E" w:rsidRPr="00956344" w:rsidRDefault="0039643E" w:rsidP="0039643E">
            <w:pPr>
              <w:jc w:val="left"/>
              <w:rPr>
                <w:b/>
                <w:sz w:val="24"/>
                <w:szCs w:val="24"/>
                <w:lang w:bidi="ru-RU"/>
              </w:rPr>
            </w:pPr>
            <w:r w:rsidRPr="006367AE">
              <w:rPr>
                <w:sz w:val="24"/>
              </w:rPr>
              <w:t xml:space="preserve">1. Беседа: «Как мы дружим» - закрепить знания и навыки поведения в группе: не обижать, не отнимать игрушки, вежливо просить, дружно играть. Воспитывать дружелюбие, коллективизм. </w:t>
            </w:r>
            <w:r w:rsidRPr="006367AE">
              <w:rPr>
                <w:sz w:val="24"/>
              </w:rPr>
              <w:br/>
              <w:t xml:space="preserve">2. Чтение: «Петушок и бобовое зёрнышко» - формировать этические представления. Воспитывать доброжелательное отношение к родным и близким, товарищам.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Февраль</w:t>
            </w:r>
          </w:p>
        </w:tc>
        <w:tc>
          <w:tcPr>
            <w:tcW w:w="12333" w:type="dxa"/>
          </w:tcPr>
          <w:p w:rsidR="0039643E" w:rsidRPr="00956344" w:rsidRDefault="0039643E" w:rsidP="0039643E">
            <w:pPr>
              <w:jc w:val="left"/>
              <w:rPr>
                <w:b/>
                <w:sz w:val="24"/>
                <w:szCs w:val="24"/>
                <w:lang w:bidi="ru-RU"/>
              </w:rPr>
            </w:pPr>
            <w:r w:rsidRPr="006367AE">
              <w:rPr>
                <w:sz w:val="24"/>
              </w:rPr>
              <w:t xml:space="preserve">1. Беседа: «Как мы разговариваем друг с другом» - учить детей общаться спокойно, без крика. Воспитывать культуру общения, доброжелательное отношение к сверстникам. </w:t>
            </w:r>
            <w:r w:rsidRPr="006367AE">
              <w:rPr>
                <w:sz w:val="24"/>
              </w:rPr>
              <w:br/>
              <w:t xml:space="preserve">2. Рассматривание себя и друг друга в зеркале – формировать у детей образ Я, помочь осознать себя. Развивать внимание, активизировать словарь. Воспитывать положительные, моральные качества.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Март</w:t>
            </w:r>
          </w:p>
        </w:tc>
        <w:tc>
          <w:tcPr>
            <w:tcW w:w="12333" w:type="dxa"/>
          </w:tcPr>
          <w:p w:rsidR="0039643E" w:rsidRPr="00956344" w:rsidRDefault="0039643E" w:rsidP="0039643E">
            <w:pPr>
              <w:jc w:val="left"/>
              <w:rPr>
                <w:b/>
                <w:sz w:val="24"/>
                <w:szCs w:val="24"/>
                <w:lang w:bidi="ru-RU"/>
              </w:rPr>
            </w:pPr>
            <w:r w:rsidRPr="006367AE">
              <w:rPr>
                <w:sz w:val="24"/>
              </w:rPr>
              <w:t xml:space="preserve">1. Д/ игра «Расскажем Петрушке, как надо встречать гостей» - учить детей встречать гостей, здороваться, приглашать в группу, предлагать присесть. Воспитывать культуру общения. </w:t>
            </w:r>
            <w:r w:rsidRPr="006367AE">
              <w:rPr>
                <w:sz w:val="24"/>
              </w:rPr>
              <w:br/>
              <w:t>2. Рассматривание фотографий – продолжать работу по формированию образа Я</w:t>
            </w:r>
            <w:proofErr w:type="gramStart"/>
            <w:r w:rsidRPr="006367AE">
              <w:rPr>
                <w:sz w:val="24"/>
              </w:rPr>
              <w:t xml:space="preserve">,. </w:t>
            </w:r>
            <w:proofErr w:type="gramEnd"/>
            <w:r w:rsidRPr="006367AE">
              <w:rPr>
                <w:sz w:val="24"/>
              </w:rPr>
              <w:t xml:space="preserve">Сообщить детям некоторые сведения об их прошлом (был маленький, ел из бутылочки, не умел рисовать). Воспитывать </w:t>
            </w:r>
            <w:proofErr w:type="gramStart"/>
            <w:r w:rsidRPr="006367AE">
              <w:rPr>
                <w:sz w:val="24"/>
              </w:rPr>
              <w:t>положительное</w:t>
            </w:r>
            <w:proofErr w:type="gramEnd"/>
            <w:r w:rsidRPr="006367AE">
              <w:rPr>
                <w:sz w:val="24"/>
              </w:rPr>
              <w:t xml:space="preserve"> моральные качества.</w:t>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Апрель</w:t>
            </w:r>
          </w:p>
        </w:tc>
        <w:tc>
          <w:tcPr>
            <w:tcW w:w="12333" w:type="dxa"/>
          </w:tcPr>
          <w:p w:rsidR="0039643E" w:rsidRPr="00956344" w:rsidRDefault="0039643E" w:rsidP="0039643E">
            <w:pPr>
              <w:jc w:val="left"/>
              <w:rPr>
                <w:b/>
                <w:sz w:val="24"/>
                <w:szCs w:val="24"/>
                <w:lang w:bidi="ru-RU"/>
              </w:rPr>
            </w:pPr>
            <w:r w:rsidRPr="006367AE">
              <w:rPr>
                <w:sz w:val="24"/>
              </w:rPr>
              <w:t>1. Чтение Т. Карманенко «</w:t>
            </w:r>
            <w:proofErr w:type="spellStart"/>
            <w:r w:rsidRPr="006367AE">
              <w:rPr>
                <w:sz w:val="24"/>
              </w:rPr>
              <w:t>Капризка</w:t>
            </w:r>
            <w:proofErr w:type="spellEnd"/>
            <w:r w:rsidRPr="006367AE">
              <w:rPr>
                <w:sz w:val="24"/>
              </w:rPr>
              <w:t xml:space="preserve">» - показать на примере отрицательные стороны капризов и упрямства. Воспитывать культуру поведения в общественных местах. </w:t>
            </w:r>
            <w:r w:rsidRPr="006367AE">
              <w:rPr>
                <w:sz w:val="24"/>
              </w:rPr>
              <w:br/>
              <w:t xml:space="preserve">2. Д/ игра «Поможем кукле Кате быть вежливой» - подводить к осознанию некоторых правил культуры поведения и нравственных качеств. Воспитывать доброжелательное отношение к взрослым и сверстникам. </w:t>
            </w:r>
            <w:r w:rsidRPr="006367AE">
              <w:rPr>
                <w:sz w:val="24"/>
              </w:rPr>
              <w:br/>
            </w:r>
          </w:p>
        </w:tc>
      </w:tr>
      <w:tr w:rsidR="0039643E" w:rsidRPr="00956344" w:rsidTr="0039643E">
        <w:trPr>
          <w:gridAfter w:val="1"/>
          <w:wAfter w:w="12" w:type="dxa"/>
          <w:trHeight w:val="64"/>
        </w:trPr>
        <w:tc>
          <w:tcPr>
            <w:tcW w:w="1242" w:type="dxa"/>
          </w:tcPr>
          <w:p w:rsidR="0039643E" w:rsidRPr="00956344" w:rsidRDefault="0039643E" w:rsidP="0039643E">
            <w:pPr>
              <w:widowControl w:val="0"/>
              <w:jc w:val="left"/>
              <w:outlineLvl w:val="0"/>
              <w:rPr>
                <w:bCs/>
                <w:sz w:val="24"/>
                <w:szCs w:val="24"/>
                <w:lang w:bidi="ru-RU"/>
              </w:rPr>
            </w:pPr>
            <w:r>
              <w:rPr>
                <w:bCs/>
                <w:sz w:val="24"/>
                <w:szCs w:val="24"/>
                <w:lang w:bidi="ru-RU"/>
              </w:rPr>
              <w:t>Май</w:t>
            </w:r>
          </w:p>
        </w:tc>
        <w:tc>
          <w:tcPr>
            <w:tcW w:w="12333" w:type="dxa"/>
          </w:tcPr>
          <w:p w:rsidR="0039643E" w:rsidRPr="00956344" w:rsidRDefault="0039643E" w:rsidP="0039643E">
            <w:pPr>
              <w:jc w:val="left"/>
              <w:rPr>
                <w:b/>
                <w:sz w:val="24"/>
                <w:szCs w:val="24"/>
                <w:lang w:bidi="ru-RU"/>
              </w:rPr>
            </w:pPr>
            <w:r w:rsidRPr="006367AE">
              <w:rPr>
                <w:sz w:val="24"/>
              </w:rPr>
              <w:t xml:space="preserve">1. Д/ игра «Научим куклу Катю делиться с товарищами» - продолжать учить правильно вести себя с товарищами: не толкаться, не отнимать игрушки. Воспитывать культуру общения, доброжелательное отношение друг к другу. </w:t>
            </w:r>
            <w:r w:rsidRPr="006367AE">
              <w:rPr>
                <w:sz w:val="24"/>
              </w:rPr>
              <w:br/>
              <w:t xml:space="preserve">2. Чтение В. Маяковского «Что такое хорошо и что такое плохо» - закреплять умение правильно оценивать поступки, показать это на примере. Воспитывать положительные моральные качества, используя </w:t>
            </w:r>
            <w:proofErr w:type="gramStart"/>
            <w:r w:rsidRPr="006367AE">
              <w:rPr>
                <w:sz w:val="24"/>
              </w:rPr>
              <w:t>литературное</w:t>
            </w:r>
            <w:proofErr w:type="gramEnd"/>
            <w:r w:rsidRPr="006367AE">
              <w:rPr>
                <w:sz w:val="24"/>
              </w:rPr>
              <w:t xml:space="preserve"> произведения. </w:t>
            </w:r>
            <w:r w:rsidRPr="006367AE">
              <w:rPr>
                <w:sz w:val="24"/>
              </w:rPr>
              <w:br/>
            </w:r>
          </w:p>
        </w:tc>
      </w:tr>
    </w:tbl>
    <w:p w:rsidR="0039643E" w:rsidRDefault="0039643E" w:rsidP="0039643E">
      <w:pPr>
        <w:pStyle w:val="16"/>
        <w:spacing w:after="0" w:line="240" w:lineRule="auto"/>
        <w:jc w:val="both"/>
        <w:rPr>
          <w:sz w:val="24"/>
          <w:szCs w:val="24"/>
          <w:lang w:bidi="ru-RU"/>
        </w:rPr>
      </w:pPr>
    </w:p>
    <w:p w:rsidR="0039643E" w:rsidRPr="0039643E" w:rsidRDefault="0039643E" w:rsidP="0039643E">
      <w:pPr>
        <w:pStyle w:val="16"/>
        <w:spacing w:after="0" w:line="240" w:lineRule="auto"/>
        <w:ind w:left="567"/>
        <w:jc w:val="both"/>
        <w:rPr>
          <w:sz w:val="24"/>
          <w:szCs w:val="24"/>
          <w:lang w:bidi="ru-RU"/>
        </w:rPr>
      </w:pPr>
      <w:r w:rsidRPr="0039643E">
        <w:rPr>
          <w:sz w:val="24"/>
          <w:szCs w:val="24"/>
          <w:lang w:bidi="ru-RU"/>
        </w:rPr>
        <w:t>Физические и оздоровительные мероприятия</w:t>
      </w:r>
    </w:p>
    <w:p w:rsidR="0039643E" w:rsidRPr="0039643E" w:rsidRDefault="0039643E" w:rsidP="0039643E">
      <w:pPr>
        <w:pStyle w:val="16"/>
        <w:spacing w:after="0" w:line="240" w:lineRule="auto"/>
        <w:jc w:val="both"/>
        <w:rPr>
          <w:sz w:val="24"/>
          <w:szCs w:val="24"/>
          <w:lang w:bidi="ru-RU"/>
        </w:rPr>
      </w:pPr>
    </w:p>
    <w:tbl>
      <w:tblPr>
        <w:tblStyle w:val="ad"/>
        <w:tblW w:w="0" w:type="auto"/>
        <w:tblLook w:val="04A0" w:firstRow="1" w:lastRow="0" w:firstColumn="1" w:lastColumn="0" w:noHBand="0" w:noVBand="1"/>
      </w:tblPr>
      <w:tblGrid>
        <w:gridCol w:w="1307"/>
        <w:gridCol w:w="13309"/>
      </w:tblGrid>
      <w:tr w:rsidR="0039643E" w:rsidTr="0039643E">
        <w:trPr>
          <w:trHeight w:val="458"/>
        </w:trPr>
        <w:tc>
          <w:tcPr>
            <w:tcW w:w="2235" w:type="dxa"/>
          </w:tcPr>
          <w:p w:rsidR="0039643E" w:rsidRDefault="0039643E" w:rsidP="0039643E">
            <w:pPr>
              <w:pStyle w:val="16"/>
              <w:shd w:val="clear" w:color="auto" w:fill="auto"/>
              <w:spacing w:after="0" w:line="240" w:lineRule="auto"/>
              <w:rPr>
                <w:sz w:val="24"/>
                <w:szCs w:val="24"/>
                <w:lang w:bidi="ru-RU"/>
              </w:rPr>
            </w:pPr>
            <w:r w:rsidRPr="00456083">
              <w:rPr>
                <w:sz w:val="24"/>
              </w:rPr>
              <w:t>Срок</w:t>
            </w:r>
            <w:r>
              <w:rPr>
                <w:sz w:val="24"/>
              </w:rPr>
              <w:t xml:space="preserve"> </w:t>
            </w:r>
            <w:r w:rsidRPr="00456083">
              <w:rPr>
                <w:sz w:val="24"/>
              </w:rPr>
              <w:t>проведения</w:t>
            </w:r>
          </w:p>
        </w:tc>
        <w:tc>
          <w:tcPr>
            <w:tcW w:w="12250" w:type="dxa"/>
          </w:tcPr>
          <w:p w:rsidR="0039643E" w:rsidRDefault="0039643E" w:rsidP="0039643E">
            <w:pPr>
              <w:pStyle w:val="16"/>
              <w:shd w:val="clear" w:color="auto" w:fill="auto"/>
              <w:spacing w:after="0" w:line="240" w:lineRule="auto"/>
              <w:rPr>
                <w:sz w:val="24"/>
                <w:szCs w:val="24"/>
                <w:lang w:bidi="ru-RU"/>
              </w:rPr>
            </w:pPr>
            <w:r w:rsidRPr="00456083">
              <w:rPr>
                <w:sz w:val="24"/>
              </w:rPr>
              <w:t>2 младшая</w:t>
            </w:r>
            <w:r>
              <w:rPr>
                <w:sz w:val="24"/>
              </w:rPr>
              <w:t xml:space="preserve"> </w:t>
            </w:r>
            <w:r w:rsidRPr="00456083">
              <w:rPr>
                <w:sz w:val="24"/>
              </w:rPr>
              <w:t>группа</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Сентябрь</w:t>
            </w:r>
          </w:p>
        </w:tc>
        <w:tc>
          <w:tcPr>
            <w:tcW w:w="12250" w:type="dxa"/>
          </w:tcPr>
          <w:p w:rsidR="0039643E" w:rsidRDefault="004C032E" w:rsidP="0039643E">
            <w:pPr>
              <w:pStyle w:val="16"/>
              <w:shd w:val="clear" w:color="auto" w:fill="auto"/>
              <w:spacing w:after="0" w:line="240" w:lineRule="auto"/>
              <w:rPr>
                <w:b w:val="0"/>
                <w:sz w:val="24"/>
              </w:rPr>
            </w:pPr>
            <w:r>
              <w:rPr>
                <w:b w:val="0"/>
                <w:sz w:val="24"/>
              </w:rPr>
              <w:t>-</w:t>
            </w:r>
            <w:proofErr w:type="spellStart"/>
            <w:r w:rsidR="0039643E" w:rsidRPr="0039643E">
              <w:rPr>
                <w:b w:val="0"/>
                <w:sz w:val="24"/>
              </w:rPr>
              <w:t>Беседа</w:t>
            </w:r>
            <w:proofErr w:type="gramStart"/>
            <w:r w:rsidR="0039643E" w:rsidRPr="0039643E">
              <w:rPr>
                <w:b w:val="0"/>
                <w:sz w:val="24"/>
              </w:rPr>
              <w:t>«Ч</w:t>
            </w:r>
            <w:proofErr w:type="gramEnd"/>
            <w:r w:rsidR="0039643E" w:rsidRPr="0039643E">
              <w:rPr>
                <w:b w:val="0"/>
                <w:sz w:val="24"/>
              </w:rPr>
              <w:t>умазый</w:t>
            </w:r>
            <w:proofErr w:type="spellEnd"/>
            <w:r w:rsidR="0039643E" w:rsidRPr="0039643E">
              <w:rPr>
                <w:b w:val="0"/>
                <w:sz w:val="24"/>
              </w:rPr>
              <w:t xml:space="preserve"> мальчик»</w:t>
            </w:r>
          </w:p>
          <w:p w:rsidR="0039643E" w:rsidRPr="0039643E" w:rsidRDefault="0039643E" w:rsidP="0039643E">
            <w:pPr>
              <w:pStyle w:val="16"/>
              <w:shd w:val="clear" w:color="auto" w:fill="auto"/>
              <w:spacing w:after="0" w:line="240" w:lineRule="auto"/>
              <w:rPr>
                <w:b w:val="0"/>
                <w:sz w:val="24"/>
              </w:rPr>
            </w:pPr>
          </w:p>
          <w:p w:rsidR="0039643E" w:rsidRPr="00456083" w:rsidRDefault="004C032E" w:rsidP="0039643E">
            <w:pPr>
              <w:rPr>
                <w:sz w:val="24"/>
              </w:rPr>
            </w:pPr>
            <w:r>
              <w:rPr>
                <w:sz w:val="24"/>
              </w:rPr>
              <w:t>-</w:t>
            </w:r>
            <w:r w:rsidR="0039643E" w:rsidRPr="00456083">
              <w:rPr>
                <w:sz w:val="24"/>
              </w:rPr>
              <w:t>ЧтениехудожественнойлитературыГ</w:t>
            </w:r>
            <w:proofErr w:type="gramStart"/>
            <w:r w:rsidR="0039643E" w:rsidRPr="00456083">
              <w:rPr>
                <w:sz w:val="24"/>
              </w:rPr>
              <w:t>.З</w:t>
            </w:r>
            <w:proofErr w:type="gramEnd"/>
            <w:r w:rsidR="0039643E" w:rsidRPr="00456083">
              <w:rPr>
                <w:sz w:val="24"/>
              </w:rPr>
              <w:t>айцев«Дружисводой»,К.Чуковский«Мойдодыр»,А.Барто«Девочкачумазая»,З.</w:t>
            </w:r>
          </w:p>
          <w:p w:rsidR="0039643E" w:rsidRDefault="0039643E" w:rsidP="0039643E">
            <w:pPr>
              <w:ind w:left="112"/>
              <w:rPr>
                <w:sz w:val="24"/>
              </w:rPr>
            </w:pPr>
            <w:proofErr w:type="spellStart"/>
            <w:r w:rsidRPr="00456083">
              <w:rPr>
                <w:sz w:val="24"/>
              </w:rPr>
              <w:lastRenderedPageBreak/>
              <w:t>Бяльковская</w:t>
            </w:r>
            <w:proofErr w:type="spellEnd"/>
            <w:r w:rsidRPr="00456083">
              <w:rPr>
                <w:sz w:val="24"/>
              </w:rPr>
              <w:t xml:space="preserve"> «Юля–чистюля»</w:t>
            </w:r>
            <w:proofErr w:type="gramStart"/>
            <w:r w:rsidRPr="00456083">
              <w:rPr>
                <w:sz w:val="24"/>
              </w:rPr>
              <w:t>,</w:t>
            </w:r>
            <w:proofErr w:type="spellStart"/>
            <w:r w:rsidRPr="00456083">
              <w:rPr>
                <w:sz w:val="24"/>
              </w:rPr>
              <w:t>З</w:t>
            </w:r>
            <w:proofErr w:type="gramEnd"/>
            <w:r w:rsidRPr="00456083">
              <w:rPr>
                <w:sz w:val="24"/>
              </w:rPr>
              <w:t>.Александрова</w:t>
            </w:r>
            <w:proofErr w:type="spellEnd"/>
            <w:r w:rsidRPr="00456083">
              <w:rPr>
                <w:sz w:val="24"/>
              </w:rPr>
              <w:t xml:space="preserve"> «</w:t>
            </w:r>
            <w:proofErr w:type="spellStart"/>
            <w:r w:rsidRPr="00456083">
              <w:rPr>
                <w:sz w:val="24"/>
              </w:rPr>
              <w:t>Купание»,потешки«Водичка-водичка»,«Расти</w:t>
            </w:r>
            <w:proofErr w:type="spellEnd"/>
            <w:r>
              <w:rPr>
                <w:sz w:val="24"/>
              </w:rPr>
              <w:t xml:space="preserve"> </w:t>
            </w:r>
            <w:r w:rsidRPr="00456083">
              <w:rPr>
                <w:sz w:val="24"/>
              </w:rPr>
              <w:t>коса</w:t>
            </w:r>
            <w:r>
              <w:rPr>
                <w:sz w:val="24"/>
              </w:rPr>
              <w:t xml:space="preserve"> </w:t>
            </w:r>
            <w:r w:rsidRPr="00456083">
              <w:rPr>
                <w:sz w:val="24"/>
              </w:rPr>
              <w:t>до</w:t>
            </w:r>
            <w:r>
              <w:rPr>
                <w:sz w:val="24"/>
              </w:rPr>
              <w:t xml:space="preserve"> </w:t>
            </w:r>
            <w:r w:rsidRPr="00456083">
              <w:rPr>
                <w:sz w:val="24"/>
              </w:rPr>
              <w:t>пояса».</w:t>
            </w:r>
          </w:p>
          <w:p w:rsidR="0039643E" w:rsidRDefault="004C032E" w:rsidP="0039643E">
            <w:pPr>
              <w:pStyle w:val="16"/>
              <w:shd w:val="clear" w:color="auto" w:fill="auto"/>
              <w:spacing w:after="0" w:line="240" w:lineRule="auto"/>
              <w:rPr>
                <w:b w:val="0"/>
                <w:sz w:val="24"/>
              </w:rPr>
            </w:pPr>
            <w:r>
              <w:rPr>
                <w:b w:val="0"/>
                <w:bCs w:val="0"/>
                <w:sz w:val="24"/>
                <w:lang w:eastAsia="ru-RU"/>
              </w:rPr>
              <w:t>-</w:t>
            </w:r>
            <w:r w:rsidR="0039643E" w:rsidRPr="0039643E">
              <w:rPr>
                <w:b w:val="0"/>
                <w:sz w:val="24"/>
              </w:rPr>
              <w:t xml:space="preserve">Консультация </w:t>
            </w:r>
            <w:proofErr w:type="spellStart"/>
            <w:r w:rsidR="0039643E" w:rsidRPr="0039643E">
              <w:rPr>
                <w:b w:val="0"/>
                <w:sz w:val="24"/>
              </w:rPr>
              <w:t>дляродителей</w:t>
            </w:r>
            <w:proofErr w:type="spellEnd"/>
            <w:r w:rsidR="0039643E" w:rsidRPr="0039643E">
              <w:rPr>
                <w:b w:val="0"/>
                <w:sz w:val="24"/>
              </w:rPr>
              <w:t xml:space="preserve"> (законных представителей)</w:t>
            </w:r>
            <w:proofErr w:type="gramStart"/>
            <w:r w:rsidR="0039643E" w:rsidRPr="0039643E">
              <w:rPr>
                <w:b w:val="0"/>
                <w:sz w:val="24"/>
              </w:rPr>
              <w:t>«З</w:t>
            </w:r>
            <w:proofErr w:type="gramEnd"/>
            <w:r w:rsidR="0039643E" w:rsidRPr="0039643E">
              <w:rPr>
                <w:b w:val="0"/>
                <w:sz w:val="24"/>
              </w:rPr>
              <w:t>доровый  образ</w:t>
            </w:r>
            <w:r w:rsidR="0039643E">
              <w:rPr>
                <w:b w:val="0"/>
                <w:sz w:val="24"/>
              </w:rPr>
              <w:t xml:space="preserve"> </w:t>
            </w:r>
            <w:r w:rsidR="0039643E" w:rsidRPr="0039643E">
              <w:rPr>
                <w:b w:val="0"/>
                <w:sz w:val="24"/>
              </w:rPr>
              <w:t>жизни</w:t>
            </w:r>
            <w:r w:rsidR="0039643E">
              <w:rPr>
                <w:b w:val="0"/>
                <w:sz w:val="24"/>
              </w:rPr>
              <w:t xml:space="preserve"> </w:t>
            </w:r>
            <w:r w:rsidR="0039643E" w:rsidRPr="0039643E">
              <w:rPr>
                <w:b w:val="0"/>
                <w:sz w:val="24"/>
              </w:rPr>
              <w:t>в</w:t>
            </w:r>
            <w:r w:rsidR="0039643E">
              <w:rPr>
                <w:b w:val="0"/>
                <w:sz w:val="24"/>
              </w:rPr>
              <w:t xml:space="preserve"> </w:t>
            </w:r>
            <w:r w:rsidR="0039643E" w:rsidRPr="0039643E">
              <w:rPr>
                <w:b w:val="0"/>
                <w:sz w:val="24"/>
              </w:rPr>
              <w:t>семье».</w:t>
            </w:r>
          </w:p>
          <w:p w:rsidR="0039643E" w:rsidRPr="0039643E" w:rsidRDefault="004C032E" w:rsidP="0039643E">
            <w:pPr>
              <w:pStyle w:val="16"/>
              <w:shd w:val="clear" w:color="auto" w:fill="auto"/>
              <w:spacing w:after="0" w:line="240" w:lineRule="auto"/>
              <w:rPr>
                <w:b w:val="0"/>
                <w:sz w:val="24"/>
              </w:rPr>
            </w:pPr>
            <w:r>
              <w:rPr>
                <w:b w:val="0"/>
                <w:sz w:val="24"/>
              </w:rPr>
              <w:t>-</w:t>
            </w:r>
            <w:r w:rsidR="0039643E" w:rsidRPr="0039643E">
              <w:rPr>
                <w:b w:val="0"/>
                <w:sz w:val="24"/>
                <w:szCs w:val="32"/>
              </w:rPr>
              <w:t xml:space="preserve">Физкультурное развлечение: </w:t>
            </w:r>
            <w:r w:rsidR="0039643E" w:rsidRPr="0039643E">
              <w:rPr>
                <w:b w:val="0"/>
                <w:sz w:val="24"/>
              </w:rPr>
              <w:t>«В</w:t>
            </w:r>
            <w:r>
              <w:rPr>
                <w:b w:val="0"/>
                <w:sz w:val="24"/>
              </w:rPr>
              <w:t xml:space="preserve"> </w:t>
            </w:r>
            <w:r w:rsidR="0039643E" w:rsidRPr="0039643E">
              <w:rPr>
                <w:b w:val="0"/>
                <w:sz w:val="24"/>
              </w:rPr>
              <w:t>гостях у</w:t>
            </w:r>
            <w:r>
              <w:rPr>
                <w:b w:val="0"/>
                <w:sz w:val="24"/>
              </w:rPr>
              <w:t xml:space="preserve"> </w:t>
            </w:r>
            <w:proofErr w:type="spellStart"/>
            <w:r w:rsidR="0039643E" w:rsidRPr="0039643E">
              <w:rPr>
                <w:b w:val="0"/>
                <w:sz w:val="24"/>
              </w:rPr>
              <w:t>Мойдодыра</w:t>
            </w:r>
            <w:proofErr w:type="spellEnd"/>
            <w:r w:rsidR="0039643E" w:rsidRPr="0039643E">
              <w:rPr>
                <w:b w:val="0"/>
                <w:sz w:val="24"/>
              </w:rPr>
              <w:t>»</w:t>
            </w:r>
          </w:p>
          <w:p w:rsidR="0039643E" w:rsidRDefault="0039643E" w:rsidP="0039643E">
            <w:pPr>
              <w:pStyle w:val="16"/>
              <w:shd w:val="clear" w:color="auto" w:fill="auto"/>
              <w:spacing w:after="0" w:line="240" w:lineRule="auto"/>
              <w:rPr>
                <w:sz w:val="24"/>
                <w:szCs w:val="24"/>
                <w:lang w:bidi="ru-RU"/>
              </w:rPr>
            </w:pP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lastRenderedPageBreak/>
              <w:t>Октябрь</w:t>
            </w:r>
          </w:p>
        </w:tc>
        <w:tc>
          <w:tcPr>
            <w:tcW w:w="12250" w:type="dxa"/>
          </w:tcPr>
          <w:p w:rsidR="0039643E" w:rsidRPr="00456083" w:rsidRDefault="004C032E" w:rsidP="0039643E">
            <w:pPr>
              <w:ind w:left="110"/>
              <w:rPr>
                <w:sz w:val="24"/>
              </w:rPr>
            </w:pPr>
            <w:r>
              <w:rPr>
                <w:sz w:val="24"/>
              </w:rPr>
              <w:t>-</w:t>
            </w:r>
            <w:r w:rsidR="0039643E" w:rsidRPr="00456083">
              <w:rPr>
                <w:sz w:val="24"/>
              </w:rPr>
              <w:t>Подвижные</w:t>
            </w:r>
            <w:r>
              <w:rPr>
                <w:sz w:val="24"/>
              </w:rPr>
              <w:t xml:space="preserve"> </w:t>
            </w:r>
            <w:r w:rsidR="0039643E" w:rsidRPr="00456083">
              <w:rPr>
                <w:sz w:val="24"/>
              </w:rPr>
              <w:t xml:space="preserve">игры </w:t>
            </w:r>
            <w:proofErr w:type="gramStart"/>
            <w:r w:rsidR="0039643E" w:rsidRPr="00456083">
              <w:rPr>
                <w:sz w:val="24"/>
              </w:rPr>
              <w:t xml:space="preserve">( </w:t>
            </w:r>
            <w:proofErr w:type="gramEnd"/>
            <w:r w:rsidR="0039643E" w:rsidRPr="00456083">
              <w:rPr>
                <w:sz w:val="24"/>
              </w:rPr>
              <w:t xml:space="preserve">по календарному плану </w:t>
            </w:r>
            <w:proofErr w:type="spellStart"/>
            <w:r w:rsidR="0039643E" w:rsidRPr="00456083">
              <w:rPr>
                <w:sz w:val="24"/>
              </w:rPr>
              <w:t>воспитательно</w:t>
            </w:r>
            <w:proofErr w:type="spellEnd"/>
            <w:r w:rsidR="0039643E" w:rsidRPr="00456083">
              <w:rPr>
                <w:sz w:val="24"/>
              </w:rPr>
              <w:t>-образовательной деятельности в режимные моменты)</w:t>
            </w:r>
          </w:p>
          <w:p w:rsidR="0039643E" w:rsidRDefault="0039643E" w:rsidP="0039643E">
            <w:pPr>
              <w:pStyle w:val="16"/>
              <w:shd w:val="clear" w:color="auto" w:fill="auto"/>
              <w:spacing w:after="0" w:line="240" w:lineRule="auto"/>
              <w:rPr>
                <w:b w:val="0"/>
                <w:sz w:val="24"/>
              </w:rPr>
            </w:pPr>
            <w:r w:rsidRPr="00456083">
              <w:rPr>
                <w:spacing w:val="-1"/>
                <w:sz w:val="24"/>
              </w:rPr>
              <w:t xml:space="preserve"> </w:t>
            </w:r>
            <w:r w:rsidRPr="0039643E">
              <w:rPr>
                <w:b w:val="0"/>
                <w:spacing w:val="-1"/>
                <w:sz w:val="24"/>
              </w:rPr>
              <w:t>«Красный, желтый,</w:t>
            </w:r>
            <w:r w:rsidR="004C032E">
              <w:rPr>
                <w:b w:val="0"/>
                <w:spacing w:val="-1"/>
                <w:sz w:val="24"/>
              </w:rPr>
              <w:t xml:space="preserve"> </w:t>
            </w:r>
            <w:r w:rsidRPr="0039643E">
              <w:rPr>
                <w:b w:val="0"/>
                <w:sz w:val="24"/>
              </w:rPr>
              <w:t>зеленый» и др.</w:t>
            </w:r>
          </w:p>
          <w:p w:rsidR="0039643E" w:rsidRPr="0039643E" w:rsidRDefault="004C032E" w:rsidP="0039643E">
            <w:pPr>
              <w:pStyle w:val="16"/>
              <w:shd w:val="clear" w:color="auto" w:fill="auto"/>
              <w:spacing w:after="0" w:line="240" w:lineRule="auto"/>
              <w:rPr>
                <w:b w:val="0"/>
                <w:sz w:val="24"/>
              </w:rPr>
            </w:pPr>
            <w:r>
              <w:rPr>
                <w:b w:val="0"/>
                <w:sz w:val="24"/>
              </w:rPr>
              <w:t xml:space="preserve">- </w:t>
            </w:r>
            <w:r w:rsidR="0039643E">
              <w:rPr>
                <w:b w:val="0"/>
                <w:sz w:val="24"/>
              </w:rPr>
              <w:t xml:space="preserve">Физкультурный досуг: </w:t>
            </w:r>
            <w:r w:rsidR="0039643E" w:rsidRPr="0039643E">
              <w:rPr>
                <w:b w:val="0"/>
                <w:sz w:val="24"/>
              </w:rPr>
              <w:t xml:space="preserve">«Мы растем </w:t>
            </w:r>
            <w:proofErr w:type="gramStart"/>
            <w:r w:rsidR="0039643E" w:rsidRPr="0039643E">
              <w:rPr>
                <w:b w:val="0"/>
                <w:sz w:val="24"/>
              </w:rPr>
              <w:t>здоровыми</w:t>
            </w:r>
            <w:proofErr w:type="gramEnd"/>
            <w:r w:rsidR="0039643E" w:rsidRPr="0039643E">
              <w:rPr>
                <w:b w:val="0"/>
                <w:sz w:val="24"/>
              </w:rPr>
              <w:t>»</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Ноябрь</w:t>
            </w:r>
          </w:p>
        </w:tc>
        <w:tc>
          <w:tcPr>
            <w:tcW w:w="12250" w:type="dxa"/>
          </w:tcPr>
          <w:p w:rsidR="0039643E" w:rsidRDefault="004C032E" w:rsidP="0039643E">
            <w:pPr>
              <w:pStyle w:val="16"/>
              <w:shd w:val="clear" w:color="auto" w:fill="auto"/>
              <w:spacing w:after="0" w:line="240" w:lineRule="auto"/>
              <w:rPr>
                <w:b w:val="0"/>
                <w:sz w:val="24"/>
              </w:rPr>
            </w:pPr>
            <w:r>
              <w:rPr>
                <w:b w:val="0"/>
                <w:sz w:val="24"/>
              </w:rPr>
              <w:t>-</w:t>
            </w:r>
            <w:r w:rsidR="0039643E" w:rsidRPr="0039643E">
              <w:rPr>
                <w:b w:val="0"/>
                <w:sz w:val="24"/>
              </w:rPr>
              <w:t>Игровая</w:t>
            </w:r>
            <w:r w:rsidR="0039643E">
              <w:rPr>
                <w:b w:val="0"/>
                <w:sz w:val="24"/>
              </w:rPr>
              <w:t xml:space="preserve"> </w:t>
            </w:r>
            <w:proofErr w:type="spellStart"/>
            <w:r w:rsidR="0039643E" w:rsidRPr="0039643E">
              <w:rPr>
                <w:b w:val="0"/>
                <w:sz w:val="24"/>
              </w:rPr>
              <w:t>ситуация</w:t>
            </w:r>
            <w:proofErr w:type="gramStart"/>
            <w:r w:rsidR="0039643E" w:rsidRPr="0039643E">
              <w:rPr>
                <w:b w:val="0"/>
                <w:sz w:val="24"/>
              </w:rPr>
              <w:t>«П</w:t>
            </w:r>
            <w:proofErr w:type="gramEnd"/>
            <w:r w:rsidR="0039643E" w:rsidRPr="0039643E">
              <w:rPr>
                <w:b w:val="0"/>
                <w:sz w:val="24"/>
              </w:rPr>
              <w:t>омоги</w:t>
            </w:r>
            <w:proofErr w:type="spellEnd"/>
            <w:r w:rsidR="0039643E" w:rsidRPr="0039643E">
              <w:rPr>
                <w:b w:val="0"/>
                <w:sz w:val="24"/>
              </w:rPr>
              <w:t xml:space="preserve"> зайке</w:t>
            </w:r>
            <w:r w:rsidR="0039643E">
              <w:rPr>
                <w:b w:val="0"/>
                <w:sz w:val="24"/>
              </w:rPr>
              <w:t xml:space="preserve"> </w:t>
            </w:r>
            <w:r w:rsidR="0039643E" w:rsidRPr="0039643E">
              <w:rPr>
                <w:b w:val="0"/>
                <w:sz w:val="24"/>
              </w:rPr>
              <w:t>перейти</w:t>
            </w:r>
            <w:r w:rsidR="0039643E">
              <w:rPr>
                <w:b w:val="0"/>
                <w:sz w:val="24"/>
              </w:rPr>
              <w:t xml:space="preserve"> </w:t>
            </w:r>
            <w:r w:rsidR="0039643E" w:rsidRPr="0039643E">
              <w:rPr>
                <w:b w:val="0"/>
                <w:sz w:val="24"/>
              </w:rPr>
              <w:t>дорогу»</w:t>
            </w:r>
          </w:p>
          <w:p w:rsidR="0039643E" w:rsidRDefault="004C032E" w:rsidP="0039643E">
            <w:pPr>
              <w:pStyle w:val="16"/>
              <w:shd w:val="clear" w:color="auto" w:fill="auto"/>
              <w:spacing w:after="0" w:line="240" w:lineRule="auto"/>
              <w:rPr>
                <w:b w:val="0"/>
                <w:sz w:val="24"/>
              </w:rPr>
            </w:pPr>
            <w:r>
              <w:rPr>
                <w:b w:val="0"/>
                <w:sz w:val="24"/>
              </w:rPr>
              <w:t>-</w:t>
            </w:r>
            <w:r w:rsidR="0039643E" w:rsidRPr="0039643E">
              <w:rPr>
                <w:b w:val="0"/>
                <w:sz w:val="24"/>
              </w:rPr>
              <w:t>Дидактическая игра «Кому</w:t>
            </w:r>
            <w:r w:rsidR="0039643E">
              <w:rPr>
                <w:b w:val="0"/>
                <w:sz w:val="24"/>
              </w:rPr>
              <w:t xml:space="preserve"> </w:t>
            </w:r>
            <w:r w:rsidR="0039643E" w:rsidRPr="0039643E">
              <w:rPr>
                <w:b w:val="0"/>
                <w:sz w:val="24"/>
              </w:rPr>
              <w:t>что нужно?»</w:t>
            </w:r>
          </w:p>
          <w:p w:rsidR="0039643E" w:rsidRDefault="004C032E" w:rsidP="0039643E">
            <w:pPr>
              <w:pStyle w:val="16"/>
              <w:shd w:val="clear" w:color="auto" w:fill="auto"/>
              <w:spacing w:after="0" w:line="240" w:lineRule="auto"/>
              <w:rPr>
                <w:sz w:val="24"/>
                <w:szCs w:val="24"/>
                <w:lang w:bidi="ru-RU"/>
              </w:rPr>
            </w:pPr>
            <w:r>
              <w:rPr>
                <w:b w:val="0"/>
                <w:sz w:val="24"/>
              </w:rPr>
              <w:t>-</w:t>
            </w:r>
            <w:r w:rsidR="0039643E" w:rsidRPr="0039643E">
              <w:rPr>
                <w:b w:val="0"/>
                <w:sz w:val="24"/>
              </w:rPr>
              <w:t>Физкультурный досуг «</w:t>
            </w:r>
            <w:proofErr w:type="spellStart"/>
            <w:r w:rsidR="0039643E" w:rsidRPr="0039643E">
              <w:rPr>
                <w:b w:val="0"/>
                <w:sz w:val="24"/>
              </w:rPr>
              <w:t>Неболейка</w:t>
            </w:r>
            <w:proofErr w:type="spellEnd"/>
            <w:r w:rsidR="0039643E" w:rsidRPr="0039643E">
              <w:rPr>
                <w:b w:val="0"/>
                <w:sz w:val="24"/>
              </w:rPr>
              <w:t>»</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Декабрь</w:t>
            </w:r>
          </w:p>
        </w:tc>
        <w:tc>
          <w:tcPr>
            <w:tcW w:w="12250" w:type="dxa"/>
          </w:tcPr>
          <w:p w:rsidR="0039643E" w:rsidRDefault="004C032E" w:rsidP="0039643E">
            <w:pPr>
              <w:pStyle w:val="16"/>
              <w:shd w:val="clear" w:color="auto" w:fill="auto"/>
              <w:spacing w:after="0" w:line="240" w:lineRule="auto"/>
              <w:rPr>
                <w:b w:val="0"/>
                <w:sz w:val="24"/>
              </w:rPr>
            </w:pPr>
            <w:r>
              <w:rPr>
                <w:b w:val="0"/>
                <w:sz w:val="24"/>
              </w:rPr>
              <w:t>-</w:t>
            </w:r>
            <w:r w:rsidR="003971A5" w:rsidRPr="004C032E">
              <w:rPr>
                <w:b w:val="0"/>
                <w:sz w:val="24"/>
              </w:rPr>
              <w:t>Экскурсия в медицинский кабинет</w:t>
            </w:r>
          </w:p>
          <w:p w:rsidR="004C032E" w:rsidRPr="00456083" w:rsidRDefault="004C032E" w:rsidP="004C032E">
            <w:pPr>
              <w:rPr>
                <w:sz w:val="24"/>
              </w:rPr>
            </w:pPr>
            <w:r w:rsidRPr="00456083">
              <w:rPr>
                <w:sz w:val="24"/>
              </w:rPr>
              <w:t>Чтениехудожественнойлитературы</w:t>
            </w:r>
            <w:proofErr w:type="gramStart"/>
            <w:r w:rsidRPr="00456083">
              <w:rPr>
                <w:sz w:val="24"/>
              </w:rPr>
              <w:t>:К</w:t>
            </w:r>
            <w:proofErr w:type="gramEnd"/>
            <w:r w:rsidRPr="00456083">
              <w:rPr>
                <w:sz w:val="24"/>
              </w:rPr>
              <w:t>.Чуковский«ДокторАйболит»,Е.Шкловский«Каклечилимишку»,Т.Волгина«Двадруга»</w:t>
            </w:r>
          </w:p>
          <w:p w:rsidR="003971A5" w:rsidRPr="004C032E" w:rsidRDefault="004C032E" w:rsidP="004C032E">
            <w:pPr>
              <w:pStyle w:val="16"/>
              <w:shd w:val="clear" w:color="auto" w:fill="auto"/>
              <w:spacing w:after="0" w:line="240" w:lineRule="auto"/>
              <w:rPr>
                <w:b w:val="0"/>
                <w:sz w:val="24"/>
                <w:szCs w:val="24"/>
                <w:lang w:bidi="ru-RU"/>
              </w:rPr>
            </w:pPr>
            <w:r>
              <w:rPr>
                <w:b w:val="0"/>
                <w:sz w:val="24"/>
              </w:rPr>
              <w:t>-</w:t>
            </w:r>
            <w:r w:rsidRPr="004C032E">
              <w:rPr>
                <w:b w:val="0"/>
                <w:sz w:val="24"/>
              </w:rPr>
              <w:t>Консультация: «Закаливание</w:t>
            </w:r>
            <w:r>
              <w:rPr>
                <w:b w:val="0"/>
                <w:sz w:val="24"/>
              </w:rPr>
              <w:t xml:space="preserve"> </w:t>
            </w:r>
            <w:r w:rsidRPr="004C032E">
              <w:rPr>
                <w:b w:val="0"/>
                <w:sz w:val="24"/>
              </w:rPr>
              <w:t>дома».</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Январь</w:t>
            </w:r>
          </w:p>
        </w:tc>
        <w:tc>
          <w:tcPr>
            <w:tcW w:w="12250" w:type="dxa"/>
          </w:tcPr>
          <w:p w:rsidR="0039643E" w:rsidRDefault="00F27B13" w:rsidP="00F27B13">
            <w:pPr>
              <w:ind w:left="112"/>
              <w:rPr>
                <w:sz w:val="24"/>
              </w:rPr>
            </w:pPr>
            <w:r>
              <w:rPr>
                <w:sz w:val="24"/>
              </w:rPr>
              <w:t>-</w:t>
            </w:r>
            <w:r w:rsidRPr="00456083">
              <w:rPr>
                <w:sz w:val="24"/>
              </w:rPr>
              <w:t>Игровая</w:t>
            </w:r>
            <w:r>
              <w:rPr>
                <w:sz w:val="24"/>
              </w:rPr>
              <w:t xml:space="preserve"> </w:t>
            </w:r>
            <w:r w:rsidRPr="00456083">
              <w:rPr>
                <w:sz w:val="24"/>
              </w:rPr>
              <w:t>ситуация</w:t>
            </w:r>
            <w:r>
              <w:rPr>
                <w:sz w:val="24"/>
              </w:rPr>
              <w:t xml:space="preserve"> </w:t>
            </w:r>
            <w:r w:rsidRPr="00456083">
              <w:rPr>
                <w:sz w:val="24"/>
              </w:rPr>
              <w:t>«На</w:t>
            </w:r>
            <w:r>
              <w:rPr>
                <w:sz w:val="24"/>
              </w:rPr>
              <w:t xml:space="preserve"> </w:t>
            </w:r>
            <w:r w:rsidRPr="00456083">
              <w:rPr>
                <w:sz w:val="24"/>
              </w:rPr>
              <w:t>игровой</w:t>
            </w:r>
            <w:r>
              <w:rPr>
                <w:sz w:val="24"/>
              </w:rPr>
              <w:t xml:space="preserve"> </w:t>
            </w:r>
            <w:r w:rsidRPr="00456083">
              <w:rPr>
                <w:sz w:val="24"/>
              </w:rPr>
              <w:t>площадке»</w:t>
            </w:r>
          </w:p>
          <w:p w:rsidR="00F27B13" w:rsidRPr="00456083" w:rsidRDefault="00F27B13" w:rsidP="00F27B13">
            <w:pPr>
              <w:ind w:left="110" w:right="201"/>
              <w:rPr>
                <w:sz w:val="24"/>
              </w:rPr>
            </w:pPr>
            <w:r w:rsidRPr="00456083">
              <w:rPr>
                <w:sz w:val="24"/>
              </w:rPr>
              <w:t>Чтениехудожественнойлитературы</w:t>
            </w:r>
            <w:proofErr w:type="gramStart"/>
            <w:r w:rsidRPr="00456083">
              <w:rPr>
                <w:sz w:val="24"/>
              </w:rPr>
              <w:t>:р</w:t>
            </w:r>
            <w:proofErr w:type="gramEnd"/>
            <w:r w:rsidRPr="00456083">
              <w:rPr>
                <w:sz w:val="24"/>
              </w:rPr>
              <w:t xml:space="preserve">усскаянароднаясказка«Волкисемерокозлят»,А.Толстой«Буратино»,С.Маршак«Сказкаоглупоммышонке»,К. </w:t>
            </w:r>
            <w:proofErr w:type="spellStart"/>
            <w:r w:rsidRPr="00456083">
              <w:rPr>
                <w:sz w:val="24"/>
              </w:rPr>
              <w:t>Чуковский«Котауси</w:t>
            </w:r>
            <w:proofErr w:type="spellEnd"/>
            <w:r>
              <w:rPr>
                <w:sz w:val="24"/>
              </w:rPr>
              <w:t xml:space="preserve"> </w:t>
            </w:r>
            <w:r w:rsidRPr="00456083">
              <w:rPr>
                <w:sz w:val="24"/>
              </w:rPr>
              <w:t xml:space="preserve">и </w:t>
            </w:r>
            <w:proofErr w:type="spellStart"/>
            <w:r w:rsidRPr="00456083">
              <w:rPr>
                <w:sz w:val="24"/>
              </w:rPr>
              <w:t>Мауси</w:t>
            </w:r>
            <w:proofErr w:type="spellEnd"/>
            <w:r w:rsidRPr="00456083">
              <w:rPr>
                <w:sz w:val="24"/>
              </w:rPr>
              <w:t>»</w:t>
            </w:r>
          </w:p>
          <w:p w:rsidR="00F27B13" w:rsidRDefault="00F27B13" w:rsidP="00F27B13">
            <w:pPr>
              <w:ind w:left="110" w:right="201"/>
              <w:jc w:val="left"/>
              <w:rPr>
                <w:sz w:val="24"/>
              </w:rPr>
            </w:pPr>
            <w:r>
              <w:rPr>
                <w:sz w:val="24"/>
              </w:rPr>
              <w:t>-</w:t>
            </w:r>
            <w:r w:rsidRPr="00456083">
              <w:rPr>
                <w:sz w:val="24"/>
              </w:rPr>
              <w:t>Консультация для</w:t>
            </w:r>
            <w:r>
              <w:rPr>
                <w:sz w:val="24"/>
              </w:rPr>
              <w:t xml:space="preserve"> </w:t>
            </w:r>
            <w:r w:rsidRPr="00456083">
              <w:rPr>
                <w:sz w:val="24"/>
              </w:rPr>
              <w:t>родителей (законных представителей)</w:t>
            </w:r>
            <w:proofErr w:type="gramStart"/>
            <w:r w:rsidRPr="00456083">
              <w:rPr>
                <w:sz w:val="24"/>
              </w:rPr>
              <w:t>«И</w:t>
            </w:r>
            <w:proofErr w:type="gramEnd"/>
            <w:r w:rsidRPr="00456083">
              <w:rPr>
                <w:sz w:val="24"/>
              </w:rPr>
              <w:t>гры с детьми зимой».</w:t>
            </w:r>
            <w:r>
              <w:rPr>
                <w:sz w:val="24"/>
              </w:rPr>
              <w:t xml:space="preserve"> </w:t>
            </w:r>
            <w:r w:rsidRPr="00456083">
              <w:rPr>
                <w:sz w:val="24"/>
              </w:rPr>
              <w:t>Индивидуальные</w:t>
            </w:r>
            <w:r w:rsidRPr="00456083">
              <w:rPr>
                <w:sz w:val="24"/>
              </w:rPr>
              <w:br/>
              <w:t>консультации</w:t>
            </w:r>
            <w:r>
              <w:rPr>
                <w:sz w:val="24"/>
              </w:rPr>
              <w:t xml:space="preserve"> </w:t>
            </w:r>
            <w:r w:rsidRPr="00456083">
              <w:rPr>
                <w:sz w:val="24"/>
              </w:rPr>
              <w:t>на</w:t>
            </w:r>
            <w:r>
              <w:rPr>
                <w:sz w:val="24"/>
              </w:rPr>
              <w:t xml:space="preserve"> </w:t>
            </w:r>
            <w:r w:rsidRPr="00456083">
              <w:rPr>
                <w:sz w:val="24"/>
              </w:rPr>
              <w:t>тему «Профилактика и коррекция</w:t>
            </w:r>
            <w:r>
              <w:rPr>
                <w:sz w:val="24"/>
              </w:rPr>
              <w:t xml:space="preserve"> </w:t>
            </w:r>
            <w:r w:rsidRPr="00456083">
              <w:rPr>
                <w:sz w:val="24"/>
              </w:rPr>
              <w:t>осанки».</w:t>
            </w:r>
          </w:p>
          <w:p w:rsidR="00F27B13" w:rsidRDefault="00F27B13" w:rsidP="00F27B13">
            <w:pPr>
              <w:pStyle w:val="16"/>
              <w:shd w:val="clear" w:color="auto" w:fill="auto"/>
              <w:spacing w:after="0" w:line="240" w:lineRule="auto"/>
              <w:rPr>
                <w:sz w:val="24"/>
                <w:szCs w:val="24"/>
                <w:lang w:bidi="ru-RU"/>
              </w:rPr>
            </w:pPr>
            <w:r>
              <w:rPr>
                <w:sz w:val="24"/>
              </w:rPr>
              <w:t>-</w:t>
            </w:r>
            <w:r w:rsidRPr="00F27B13">
              <w:rPr>
                <w:b w:val="0"/>
                <w:sz w:val="24"/>
              </w:rPr>
              <w:t xml:space="preserve">Физкультурный досуг зимние забавы на участке «Весёлые </w:t>
            </w:r>
            <w:proofErr w:type="gramStart"/>
            <w:r w:rsidRPr="00F27B13">
              <w:rPr>
                <w:b w:val="0"/>
                <w:sz w:val="24"/>
              </w:rPr>
              <w:t>зверята</w:t>
            </w:r>
            <w:proofErr w:type="gramEnd"/>
            <w:r w:rsidRPr="00F27B13">
              <w:rPr>
                <w:b w:val="0"/>
                <w:sz w:val="24"/>
              </w:rPr>
              <w:t>»</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Февраль</w:t>
            </w:r>
          </w:p>
        </w:tc>
        <w:tc>
          <w:tcPr>
            <w:tcW w:w="12250" w:type="dxa"/>
          </w:tcPr>
          <w:p w:rsidR="0039643E" w:rsidRPr="00F27B13" w:rsidRDefault="00F27B13" w:rsidP="0039643E">
            <w:pPr>
              <w:pStyle w:val="16"/>
              <w:shd w:val="clear" w:color="auto" w:fill="auto"/>
              <w:spacing w:after="0" w:line="240" w:lineRule="auto"/>
              <w:rPr>
                <w:b w:val="0"/>
                <w:sz w:val="24"/>
              </w:rPr>
            </w:pPr>
            <w:r>
              <w:rPr>
                <w:b w:val="0"/>
                <w:sz w:val="24"/>
              </w:rPr>
              <w:t>-</w:t>
            </w:r>
            <w:r w:rsidRPr="00F27B13">
              <w:rPr>
                <w:b w:val="0"/>
                <w:sz w:val="24"/>
              </w:rPr>
              <w:t xml:space="preserve">Беседа «Овощи и фрукты </w:t>
            </w:r>
            <w:proofErr w:type="gramStart"/>
            <w:r w:rsidRPr="00F27B13">
              <w:rPr>
                <w:b w:val="0"/>
                <w:sz w:val="24"/>
              </w:rPr>
              <w:t>–п</w:t>
            </w:r>
            <w:proofErr w:type="gramEnd"/>
            <w:r w:rsidRPr="00F27B13">
              <w:rPr>
                <w:b w:val="0"/>
                <w:sz w:val="24"/>
              </w:rPr>
              <w:t>олезные для здоровья</w:t>
            </w:r>
            <w:r>
              <w:rPr>
                <w:b w:val="0"/>
                <w:sz w:val="24"/>
              </w:rPr>
              <w:t xml:space="preserve"> </w:t>
            </w:r>
            <w:r w:rsidRPr="00F27B13">
              <w:rPr>
                <w:b w:val="0"/>
                <w:sz w:val="24"/>
              </w:rPr>
              <w:t>продукты»</w:t>
            </w:r>
          </w:p>
          <w:p w:rsidR="00F27B13" w:rsidRDefault="00F27B13" w:rsidP="0039643E">
            <w:pPr>
              <w:pStyle w:val="16"/>
              <w:shd w:val="clear" w:color="auto" w:fill="auto"/>
              <w:spacing w:after="0" w:line="240" w:lineRule="auto"/>
              <w:rPr>
                <w:sz w:val="24"/>
                <w:szCs w:val="24"/>
                <w:lang w:bidi="ru-RU"/>
              </w:rPr>
            </w:pPr>
            <w:r>
              <w:rPr>
                <w:b w:val="0"/>
                <w:sz w:val="24"/>
              </w:rPr>
              <w:t xml:space="preserve">- </w:t>
            </w:r>
            <w:r w:rsidRPr="00F27B13">
              <w:rPr>
                <w:b w:val="0"/>
                <w:sz w:val="24"/>
              </w:rPr>
              <w:t>«Посадка</w:t>
            </w:r>
            <w:r>
              <w:rPr>
                <w:b w:val="0"/>
                <w:sz w:val="24"/>
              </w:rPr>
              <w:t xml:space="preserve"> </w:t>
            </w:r>
            <w:r w:rsidRPr="00F27B13">
              <w:rPr>
                <w:b w:val="0"/>
                <w:sz w:val="24"/>
              </w:rPr>
              <w:t>лука»</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Март</w:t>
            </w:r>
          </w:p>
        </w:tc>
        <w:tc>
          <w:tcPr>
            <w:tcW w:w="12250" w:type="dxa"/>
          </w:tcPr>
          <w:p w:rsidR="0039643E" w:rsidRPr="00C60093" w:rsidRDefault="00C60093" w:rsidP="0039643E">
            <w:pPr>
              <w:pStyle w:val="16"/>
              <w:shd w:val="clear" w:color="auto" w:fill="auto"/>
              <w:spacing w:after="0" w:line="240" w:lineRule="auto"/>
              <w:rPr>
                <w:b w:val="0"/>
                <w:sz w:val="24"/>
              </w:rPr>
            </w:pPr>
            <w:r>
              <w:rPr>
                <w:b w:val="0"/>
                <w:sz w:val="24"/>
              </w:rPr>
              <w:t>-</w:t>
            </w:r>
            <w:r w:rsidRPr="00C60093">
              <w:rPr>
                <w:b w:val="0"/>
                <w:sz w:val="24"/>
              </w:rPr>
              <w:t>Беседа «Спички не тронь, в</w:t>
            </w:r>
            <w:r>
              <w:rPr>
                <w:b w:val="0"/>
                <w:sz w:val="24"/>
              </w:rPr>
              <w:t xml:space="preserve"> </w:t>
            </w:r>
            <w:r w:rsidRPr="00C60093">
              <w:rPr>
                <w:b w:val="0"/>
                <w:sz w:val="24"/>
              </w:rPr>
              <w:t>спичках</w:t>
            </w:r>
            <w:r>
              <w:rPr>
                <w:b w:val="0"/>
                <w:sz w:val="24"/>
              </w:rPr>
              <w:t xml:space="preserve"> </w:t>
            </w:r>
            <w:r w:rsidRPr="00C60093">
              <w:rPr>
                <w:b w:val="0"/>
                <w:sz w:val="24"/>
              </w:rPr>
              <w:t>огонь»</w:t>
            </w:r>
          </w:p>
          <w:p w:rsidR="00C60093" w:rsidRPr="00C60093" w:rsidRDefault="00C60093" w:rsidP="0039643E">
            <w:pPr>
              <w:pStyle w:val="16"/>
              <w:shd w:val="clear" w:color="auto" w:fill="auto"/>
              <w:spacing w:after="0" w:line="240" w:lineRule="auto"/>
              <w:rPr>
                <w:b w:val="0"/>
                <w:sz w:val="24"/>
              </w:rPr>
            </w:pPr>
            <w:r>
              <w:rPr>
                <w:b w:val="0"/>
                <w:sz w:val="24"/>
              </w:rPr>
              <w:t>-</w:t>
            </w:r>
            <w:r w:rsidRPr="00C60093">
              <w:rPr>
                <w:b w:val="0"/>
                <w:sz w:val="24"/>
              </w:rPr>
              <w:t>Физкультурный досуг «В цирке»</w:t>
            </w:r>
          </w:p>
          <w:p w:rsidR="00C60093" w:rsidRPr="00456083" w:rsidRDefault="00C60093" w:rsidP="00C60093">
            <w:pPr>
              <w:ind w:left="110" w:right="201"/>
              <w:rPr>
                <w:sz w:val="24"/>
              </w:rPr>
            </w:pPr>
            <w:r>
              <w:rPr>
                <w:sz w:val="24"/>
              </w:rPr>
              <w:t>-</w:t>
            </w:r>
            <w:r w:rsidRPr="00456083">
              <w:rPr>
                <w:sz w:val="24"/>
              </w:rPr>
              <w:t>Чтениехудожественнойлитературы</w:t>
            </w:r>
            <w:proofErr w:type="gramStart"/>
            <w:r w:rsidRPr="00456083">
              <w:rPr>
                <w:sz w:val="24"/>
              </w:rPr>
              <w:t>:С</w:t>
            </w:r>
            <w:proofErr w:type="gramEnd"/>
            <w:r w:rsidRPr="00456083">
              <w:rPr>
                <w:sz w:val="24"/>
              </w:rPr>
              <w:t>.Маршак«Кошкиндом»,Г.Цыферов«Жилбылнасветеслоненок»,Л.Толстой «Пожарные</w:t>
            </w:r>
            <w:r>
              <w:rPr>
                <w:sz w:val="24"/>
              </w:rPr>
              <w:t xml:space="preserve"> </w:t>
            </w:r>
            <w:proofErr w:type="spellStart"/>
            <w:r w:rsidRPr="00456083">
              <w:rPr>
                <w:sz w:val="24"/>
              </w:rPr>
              <w:t>собаки»,С</w:t>
            </w:r>
            <w:proofErr w:type="spellEnd"/>
            <w:r w:rsidRPr="00456083">
              <w:rPr>
                <w:sz w:val="24"/>
              </w:rPr>
              <w:t xml:space="preserve">. </w:t>
            </w:r>
            <w:proofErr w:type="spellStart"/>
            <w:r w:rsidRPr="00456083">
              <w:rPr>
                <w:sz w:val="24"/>
              </w:rPr>
              <w:t>Михалков«Дядя</w:t>
            </w:r>
            <w:proofErr w:type="spellEnd"/>
            <w:r>
              <w:rPr>
                <w:sz w:val="24"/>
              </w:rPr>
              <w:t xml:space="preserve"> </w:t>
            </w:r>
            <w:proofErr w:type="spellStart"/>
            <w:r w:rsidRPr="00456083">
              <w:rPr>
                <w:sz w:val="24"/>
              </w:rPr>
              <w:t>Степа»,Е</w:t>
            </w:r>
            <w:proofErr w:type="spellEnd"/>
            <w:r w:rsidRPr="00456083">
              <w:rPr>
                <w:sz w:val="24"/>
              </w:rPr>
              <w:t xml:space="preserve">. </w:t>
            </w:r>
            <w:proofErr w:type="spellStart"/>
            <w:r w:rsidRPr="00456083">
              <w:rPr>
                <w:sz w:val="24"/>
              </w:rPr>
              <w:t>Хоринская</w:t>
            </w:r>
            <w:proofErr w:type="spellEnd"/>
            <w:r>
              <w:rPr>
                <w:sz w:val="24"/>
              </w:rPr>
              <w:t xml:space="preserve"> </w:t>
            </w:r>
            <w:r w:rsidRPr="00456083">
              <w:rPr>
                <w:sz w:val="24"/>
              </w:rPr>
              <w:t>«Спичка -невеличка»</w:t>
            </w:r>
          </w:p>
          <w:p w:rsidR="00C60093" w:rsidRPr="00C60093" w:rsidRDefault="00C60093" w:rsidP="00C60093">
            <w:pPr>
              <w:pStyle w:val="16"/>
              <w:shd w:val="clear" w:color="auto" w:fill="auto"/>
              <w:spacing w:after="0" w:line="240" w:lineRule="auto"/>
              <w:rPr>
                <w:b w:val="0"/>
                <w:sz w:val="24"/>
                <w:szCs w:val="24"/>
                <w:lang w:bidi="ru-RU"/>
              </w:rPr>
            </w:pPr>
            <w:r>
              <w:rPr>
                <w:b w:val="0"/>
                <w:sz w:val="24"/>
              </w:rPr>
              <w:t xml:space="preserve">- </w:t>
            </w:r>
            <w:r w:rsidRPr="00C60093">
              <w:rPr>
                <w:b w:val="0"/>
                <w:sz w:val="24"/>
              </w:rPr>
              <w:t>Консультация: «Спортивные, подвижные и народные игры дома».</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Апрель</w:t>
            </w:r>
          </w:p>
        </w:tc>
        <w:tc>
          <w:tcPr>
            <w:tcW w:w="12250" w:type="dxa"/>
          </w:tcPr>
          <w:p w:rsidR="00091C79" w:rsidRPr="00456083" w:rsidRDefault="00091C79" w:rsidP="00091C79">
            <w:pPr>
              <w:rPr>
                <w:sz w:val="24"/>
              </w:rPr>
            </w:pPr>
            <w:r>
              <w:rPr>
                <w:sz w:val="24"/>
              </w:rPr>
              <w:t>-</w:t>
            </w:r>
            <w:r w:rsidRPr="00456083">
              <w:rPr>
                <w:sz w:val="24"/>
              </w:rPr>
              <w:t>День</w:t>
            </w:r>
            <w:r>
              <w:rPr>
                <w:sz w:val="24"/>
              </w:rPr>
              <w:t xml:space="preserve"> </w:t>
            </w:r>
            <w:r w:rsidRPr="00456083">
              <w:rPr>
                <w:sz w:val="24"/>
              </w:rPr>
              <w:t>Здоровья – 7 апреля</w:t>
            </w:r>
          </w:p>
          <w:p w:rsidR="0039643E" w:rsidRDefault="00091C79" w:rsidP="0039643E">
            <w:pPr>
              <w:pStyle w:val="16"/>
              <w:shd w:val="clear" w:color="auto" w:fill="auto"/>
              <w:spacing w:after="0" w:line="240" w:lineRule="auto"/>
              <w:rPr>
                <w:sz w:val="24"/>
                <w:szCs w:val="24"/>
                <w:lang w:bidi="ru-RU"/>
              </w:rPr>
            </w:pPr>
            <w:r>
              <w:rPr>
                <w:sz w:val="24"/>
              </w:rPr>
              <w:t>-</w:t>
            </w:r>
            <w:r w:rsidRPr="00091C79">
              <w:rPr>
                <w:b w:val="0"/>
                <w:sz w:val="24"/>
              </w:rPr>
              <w:t>В рамках дня здоровья физкультурный досуг «Космонавты»</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Май</w:t>
            </w:r>
          </w:p>
        </w:tc>
        <w:tc>
          <w:tcPr>
            <w:tcW w:w="12250" w:type="dxa"/>
          </w:tcPr>
          <w:p w:rsidR="0039643E" w:rsidRPr="00091C79" w:rsidRDefault="00091C79" w:rsidP="0039643E">
            <w:pPr>
              <w:pStyle w:val="16"/>
              <w:shd w:val="clear" w:color="auto" w:fill="auto"/>
              <w:spacing w:after="0" w:line="240" w:lineRule="auto"/>
              <w:rPr>
                <w:b w:val="0"/>
                <w:sz w:val="24"/>
              </w:rPr>
            </w:pPr>
            <w:r>
              <w:rPr>
                <w:sz w:val="24"/>
              </w:rPr>
              <w:t xml:space="preserve">- </w:t>
            </w:r>
            <w:r w:rsidRPr="00091C79">
              <w:rPr>
                <w:b w:val="0"/>
                <w:sz w:val="24"/>
              </w:rPr>
              <w:t>Просмотр</w:t>
            </w:r>
            <w:r>
              <w:rPr>
                <w:b w:val="0"/>
                <w:sz w:val="24"/>
              </w:rPr>
              <w:t xml:space="preserve"> </w:t>
            </w:r>
            <w:r w:rsidRPr="00091C79">
              <w:rPr>
                <w:b w:val="0"/>
                <w:sz w:val="24"/>
              </w:rPr>
              <w:t>мультфильма   «</w:t>
            </w:r>
            <w:proofErr w:type="spellStart"/>
            <w:r w:rsidRPr="00091C79">
              <w:rPr>
                <w:b w:val="0"/>
                <w:sz w:val="24"/>
              </w:rPr>
              <w:t>Смешарики</w:t>
            </w:r>
            <w:proofErr w:type="spellEnd"/>
            <w:r w:rsidRPr="00091C79">
              <w:rPr>
                <w:b w:val="0"/>
                <w:sz w:val="24"/>
              </w:rPr>
              <w:t>»</w:t>
            </w:r>
            <w:proofErr w:type="gramStart"/>
            <w:r w:rsidRPr="00091C79">
              <w:rPr>
                <w:b w:val="0"/>
                <w:sz w:val="24"/>
              </w:rPr>
              <w:t>,«</w:t>
            </w:r>
            <w:proofErr w:type="gramEnd"/>
            <w:r w:rsidRPr="00091C79">
              <w:rPr>
                <w:b w:val="0"/>
                <w:sz w:val="24"/>
              </w:rPr>
              <w:t>Азбука</w:t>
            </w:r>
            <w:r>
              <w:rPr>
                <w:b w:val="0"/>
                <w:sz w:val="24"/>
              </w:rPr>
              <w:t xml:space="preserve"> </w:t>
            </w:r>
            <w:r w:rsidRPr="00091C79">
              <w:rPr>
                <w:b w:val="0"/>
                <w:sz w:val="24"/>
              </w:rPr>
              <w:t>безопасности»</w:t>
            </w:r>
          </w:p>
          <w:p w:rsidR="00091C79" w:rsidRPr="00456083" w:rsidRDefault="00091C79" w:rsidP="00091C79">
            <w:pPr>
              <w:ind w:left="110"/>
              <w:rPr>
                <w:sz w:val="24"/>
              </w:rPr>
            </w:pPr>
            <w:r w:rsidRPr="00456083">
              <w:rPr>
                <w:sz w:val="24"/>
              </w:rPr>
              <w:t>ЧтениехудожественнойлитературыГ</w:t>
            </w:r>
            <w:proofErr w:type="gramStart"/>
            <w:r w:rsidRPr="00456083">
              <w:rPr>
                <w:sz w:val="24"/>
              </w:rPr>
              <w:t>.Г</w:t>
            </w:r>
            <w:proofErr w:type="gramEnd"/>
            <w:r w:rsidRPr="00456083">
              <w:rPr>
                <w:sz w:val="24"/>
              </w:rPr>
              <w:t>еоргиев«Светофор»,А.Северный«Светофор»,О.Тарутин«Переход»,С.Михалков«ДядяСтепамилиционер»</w:t>
            </w:r>
          </w:p>
          <w:p w:rsidR="00091C79" w:rsidRPr="00091C79" w:rsidRDefault="00091C79" w:rsidP="00091C79">
            <w:pPr>
              <w:pStyle w:val="16"/>
              <w:shd w:val="clear" w:color="auto" w:fill="auto"/>
              <w:spacing w:after="0" w:line="240" w:lineRule="auto"/>
              <w:rPr>
                <w:b w:val="0"/>
                <w:sz w:val="24"/>
                <w:szCs w:val="24"/>
                <w:lang w:bidi="ru-RU"/>
              </w:rPr>
            </w:pPr>
            <w:r>
              <w:rPr>
                <w:b w:val="0"/>
                <w:sz w:val="24"/>
              </w:rPr>
              <w:t xml:space="preserve">- </w:t>
            </w:r>
            <w:r w:rsidRPr="00091C79">
              <w:rPr>
                <w:b w:val="0"/>
                <w:sz w:val="24"/>
              </w:rPr>
              <w:t>Консультация для</w:t>
            </w:r>
            <w:r>
              <w:rPr>
                <w:b w:val="0"/>
                <w:sz w:val="24"/>
              </w:rPr>
              <w:t xml:space="preserve"> </w:t>
            </w:r>
            <w:r w:rsidRPr="00091C79">
              <w:rPr>
                <w:b w:val="0"/>
                <w:sz w:val="24"/>
              </w:rPr>
              <w:t>родителей (законных представителей)</w:t>
            </w:r>
            <w:proofErr w:type="gramStart"/>
            <w:r w:rsidRPr="00091C79">
              <w:rPr>
                <w:b w:val="0"/>
                <w:sz w:val="24"/>
              </w:rPr>
              <w:t>«Л</w:t>
            </w:r>
            <w:proofErr w:type="gramEnd"/>
            <w:r w:rsidRPr="00091C79">
              <w:rPr>
                <w:b w:val="0"/>
                <w:sz w:val="24"/>
              </w:rPr>
              <w:t>етние игры».</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Июнь</w:t>
            </w:r>
          </w:p>
        </w:tc>
        <w:tc>
          <w:tcPr>
            <w:tcW w:w="12250" w:type="dxa"/>
          </w:tcPr>
          <w:p w:rsidR="0039643E" w:rsidRPr="00091C79" w:rsidRDefault="00091C79" w:rsidP="0039643E">
            <w:pPr>
              <w:pStyle w:val="16"/>
              <w:shd w:val="clear" w:color="auto" w:fill="auto"/>
              <w:spacing w:after="0" w:line="240" w:lineRule="auto"/>
              <w:rPr>
                <w:b w:val="0"/>
                <w:sz w:val="24"/>
              </w:rPr>
            </w:pPr>
            <w:r>
              <w:rPr>
                <w:b w:val="0"/>
                <w:sz w:val="24"/>
              </w:rPr>
              <w:t xml:space="preserve">- </w:t>
            </w:r>
            <w:r w:rsidRPr="00091C79">
              <w:rPr>
                <w:b w:val="0"/>
                <w:sz w:val="24"/>
              </w:rPr>
              <w:t>Физкультурный</w:t>
            </w:r>
            <w:r>
              <w:rPr>
                <w:b w:val="0"/>
                <w:sz w:val="24"/>
              </w:rPr>
              <w:t xml:space="preserve"> </w:t>
            </w:r>
            <w:proofErr w:type="spellStart"/>
            <w:r w:rsidRPr="00091C79">
              <w:rPr>
                <w:b w:val="0"/>
                <w:sz w:val="24"/>
              </w:rPr>
              <w:t>праздник</w:t>
            </w:r>
            <w:proofErr w:type="gramStart"/>
            <w:r w:rsidRPr="00091C79">
              <w:rPr>
                <w:b w:val="0"/>
                <w:sz w:val="24"/>
              </w:rPr>
              <w:t>«З</w:t>
            </w:r>
            <w:proofErr w:type="gramEnd"/>
            <w:r w:rsidRPr="00091C79">
              <w:rPr>
                <w:b w:val="0"/>
                <w:sz w:val="24"/>
              </w:rPr>
              <w:t>дравствуй</w:t>
            </w:r>
            <w:proofErr w:type="spellEnd"/>
            <w:r w:rsidRPr="00091C79">
              <w:rPr>
                <w:b w:val="0"/>
                <w:sz w:val="24"/>
              </w:rPr>
              <w:t>,</w:t>
            </w:r>
            <w:r>
              <w:rPr>
                <w:b w:val="0"/>
                <w:sz w:val="24"/>
              </w:rPr>
              <w:t xml:space="preserve"> </w:t>
            </w:r>
            <w:r w:rsidRPr="00091C79">
              <w:rPr>
                <w:b w:val="0"/>
                <w:sz w:val="24"/>
              </w:rPr>
              <w:t>лето!»</w:t>
            </w:r>
          </w:p>
          <w:p w:rsidR="00091C79" w:rsidRDefault="00091C79" w:rsidP="0039643E">
            <w:pPr>
              <w:pStyle w:val="16"/>
              <w:shd w:val="clear" w:color="auto" w:fill="auto"/>
              <w:spacing w:after="0" w:line="240" w:lineRule="auto"/>
              <w:rPr>
                <w:sz w:val="24"/>
                <w:szCs w:val="24"/>
                <w:lang w:bidi="ru-RU"/>
              </w:rPr>
            </w:pPr>
            <w:r>
              <w:rPr>
                <w:b w:val="0"/>
                <w:sz w:val="24"/>
              </w:rPr>
              <w:t xml:space="preserve">- </w:t>
            </w:r>
            <w:r w:rsidRPr="00091C79">
              <w:rPr>
                <w:b w:val="0"/>
                <w:sz w:val="24"/>
              </w:rPr>
              <w:t>Дидактическая</w:t>
            </w:r>
            <w:r>
              <w:rPr>
                <w:b w:val="0"/>
                <w:sz w:val="24"/>
              </w:rPr>
              <w:t xml:space="preserve"> </w:t>
            </w:r>
            <w:r w:rsidRPr="00091C79">
              <w:rPr>
                <w:b w:val="0"/>
                <w:sz w:val="24"/>
              </w:rPr>
              <w:t>игра</w:t>
            </w:r>
            <w:r>
              <w:rPr>
                <w:b w:val="0"/>
                <w:sz w:val="24"/>
              </w:rPr>
              <w:t xml:space="preserve">  </w:t>
            </w:r>
            <w:r w:rsidRPr="00091C79">
              <w:rPr>
                <w:b w:val="0"/>
                <w:spacing w:val="-2"/>
                <w:sz w:val="24"/>
              </w:rPr>
              <w:t>«Что</w:t>
            </w:r>
            <w:r>
              <w:rPr>
                <w:b w:val="0"/>
                <w:spacing w:val="-2"/>
                <w:sz w:val="24"/>
              </w:rPr>
              <w:t xml:space="preserve"> </w:t>
            </w:r>
            <w:r w:rsidRPr="00091C79">
              <w:rPr>
                <w:b w:val="0"/>
                <w:sz w:val="24"/>
              </w:rPr>
              <w:t>где</w:t>
            </w:r>
            <w:r>
              <w:rPr>
                <w:b w:val="0"/>
                <w:sz w:val="24"/>
              </w:rPr>
              <w:t xml:space="preserve"> </w:t>
            </w:r>
            <w:r w:rsidRPr="00091C79">
              <w:rPr>
                <w:b w:val="0"/>
                <w:sz w:val="24"/>
              </w:rPr>
              <w:t>растёт?»</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t>Июль</w:t>
            </w:r>
          </w:p>
        </w:tc>
        <w:tc>
          <w:tcPr>
            <w:tcW w:w="12250" w:type="dxa"/>
          </w:tcPr>
          <w:p w:rsidR="0039643E" w:rsidRDefault="00091C79" w:rsidP="00091C79">
            <w:pPr>
              <w:ind w:left="112"/>
              <w:rPr>
                <w:sz w:val="24"/>
              </w:rPr>
            </w:pPr>
            <w:r>
              <w:rPr>
                <w:sz w:val="24"/>
              </w:rPr>
              <w:t xml:space="preserve">- </w:t>
            </w:r>
            <w:r w:rsidRPr="00456083">
              <w:rPr>
                <w:sz w:val="24"/>
              </w:rPr>
              <w:t>Летняя</w:t>
            </w:r>
            <w:r>
              <w:rPr>
                <w:sz w:val="24"/>
              </w:rPr>
              <w:t xml:space="preserve"> </w:t>
            </w:r>
            <w:r w:rsidRPr="00456083">
              <w:rPr>
                <w:sz w:val="24"/>
              </w:rPr>
              <w:t>школа</w:t>
            </w:r>
            <w:r>
              <w:rPr>
                <w:sz w:val="24"/>
              </w:rPr>
              <w:t xml:space="preserve"> </w:t>
            </w:r>
            <w:r w:rsidRPr="00456083">
              <w:rPr>
                <w:sz w:val="24"/>
              </w:rPr>
              <w:t>безопасности</w:t>
            </w:r>
            <w:r>
              <w:rPr>
                <w:sz w:val="24"/>
              </w:rPr>
              <w:t xml:space="preserve"> </w:t>
            </w:r>
            <w:r w:rsidRPr="00456083">
              <w:rPr>
                <w:sz w:val="24"/>
              </w:rPr>
              <w:t>«Осторожно,</w:t>
            </w:r>
            <w:r>
              <w:rPr>
                <w:sz w:val="24"/>
              </w:rPr>
              <w:t xml:space="preserve"> </w:t>
            </w:r>
            <w:r w:rsidRPr="00456083">
              <w:rPr>
                <w:sz w:val="24"/>
              </w:rPr>
              <w:t>насекомые!»</w:t>
            </w:r>
          </w:p>
          <w:p w:rsidR="00091C79" w:rsidRPr="00091C79" w:rsidRDefault="00091C79" w:rsidP="00091C79">
            <w:pPr>
              <w:ind w:left="112"/>
              <w:rPr>
                <w:sz w:val="24"/>
              </w:rPr>
            </w:pPr>
            <w:r>
              <w:rPr>
                <w:sz w:val="24"/>
              </w:rPr>
              <w:t xml:space="preserve">- </w:t>
            </w:r>
            <w:r w:rsidRPr="00456083">
              <w:rPr>
                <w:sz w:val="24"/>
              </w:rPr>
              <w:t>Просмотр</w:t>
            </w:r>
            <w:r>
              <w:rPr>
                <w:sz w:val="24"/>
              </w:rPr>
              <w:t xml:space="preserve"> </w:t>
            </w:r>
            <w:r w:rsidRPr="00456083">
              <w:rPr>
                <w:sz w:val="24"/>
              </w:rPr>
              <w:t>мультфильмов</w:t>
            </w:r>
            <w:r>
              <w:rPr>
                <w:sz w:val="24"/>
              </w:rPr>
              <w:t xml:space="preserve"> </w:t>
            </w:r>
            <w:proofErr w:type="spellStart"/>
            <w:r w:rsidRPr="00456083">
              <w:rPr>
                <w:sz w:val="24"/>
              </w:rPr>
              <w:t>Смешарики</w:t>
            </w:r>
            <w:proofErr w:type="spellEnd"/>
            <w:r>
              <w:rPr>
                <w:sz w:val="24"/>
              </w:rPr>
              <w:t xml:space="preserve"> </w:t>
            </w:r>
            <w:r w:rsidRPr="00456083">
              <w:rPr>
                <w:sz w:val="24"/>
              </w:rPr>
              <w:t>на</w:t>
            </w:r>
            <w:r>
              <w:rPr>
                <w:sz w:val="24"/>
              </w:rPr>
              <w:t xml:space="preserve"> </w:t>
            </w:r>
            <w:r w:rsidRPr="00456083">
              <w:rPr>
                <w:sz w:val="24"/>
              </w:rPr>
              <w:t>воде,</w:t>
            </w:r>
            <w:r>
              <w:rPr>
                <w:sz w:val="24"/>
              </w:rPr>
              <w:t xml:space="preserve"> </w:t>
            </w:r>
            <w:proofErr w:type="spellStart"/>
            <w:r w:rsidRPr="00456083">
              <w:rPr>
                <w:sz w:val="24"/>
              </w:rPr>
              <w:t>Спасики</w:t>
            </w:r>
            <w:proofErr w:type="spellEnd"/>
            <w:r>
              <w:rPr>
                <w:sz w:val="24"/>
              </w:rPr>
              <w:t xml:space="preserve"> </w:t>
            </w:r>
            <w:r w:rsidRPr="00456083">
              <w:rPr>
                <w:sz w:val="24"/>
              </w:rPr>
              <w:t>его</w:t>
            </w:r>
            <w:r>
              <w:rPr>
                <w:sz w:val="24"/>
              </w:rPr>
              <w:t xml:space="preserve"> </w:t>
            </w:r>
            <w:r w:rsidRPr="00456083">
              <w:rPr>
                <w:sz w:val="24"/>
              </w:rPr>
              <w:t>команда</w:t>
            </w:r>
          </w:p>
        </w:tc>
      </w:tr>
      <w:tr w:rsidR="0039643E" w:rsidTr="0039643E">
        <w:tc>
          <w:tcPr>
            <w:tcW w:w="2235" w:type="dxa"/>
          </w:tcPr>
          <w:p w:rsidR="0039643E" w:rsidRPr="0039643E" w:rsidRDefault="0039643E" w:rsidP="0039643E">
            <w:pPr>
              <w:pStyle w:val="16"/>
              <w:shd w:val="clear" w:color="auto" w:fill="auto"/>
              <w:spacing w:after="0" w:line="240" w:lineRule="auto"/>
              <w:rPr>
                <w:b w:val="0"/>
                <w:sz w:val="24"/>
                <w:szCs w:val="24"/>
                <w:lang w:bidi="ru-RU"/>
              </w:rPr>
            </w:pPr>
            <w:r w:rsidRPr="0039643E">
              <w:rPr>
                <w:b w:val="0"/>
                <w:sz w:val="24"/>
                <w:szCs w:val="24"/>
                <w:lang w:bidi="ru-RU"/>
              </w:rPr>
              <w:lastRenderedPageBreak/>
              <w:t>Август</w:t>
            </w:r>
          </w:p>
        </w:tc>
        <w:tc>
          <w:tcPr>
            <w:tcW w:w="12250" w:type="dxa"/>
          </w:tcPr>
          <w:p w:rsidR="0039643E" w:rsidRPr="00091C79" w:rsidRDefault="00091C79" w:rsidP="0039643E">
            <w:pPr>
              <w:pStyle w:val="16"/>
              <w:shd w:val="clear" w:color="auto" w:fill="auto"/>
              <w:spacing w:after="0" w:line="240" w:lineRule="auto"/>
              <w:rPr>
                <w:b w:val="0"/>
                <w:sz w:val="24"/>
                <w:szCs w:val="24"/>
                <w:lang w:bidi="ru-RU"/>
              </w:rPr>
            </w:pPr>
            <w:r w:rsidRPr="00091C79">
              <w:rPr>
                <w:b w:val="0"/>
                <w:sz w:val="24"/>
              </w:rPr>
              <w:t>- Летняя</w:t>
            </w:r>
            <w:r>
              <w:rPr>
                <w:b w:val="0"/>
                <w:sz w:val="24"/>
              </w:rPr>
              <w:t xml:space="preserve"> </w:t>
            </w:r>
            <w:r w:rsidRPr="00091C79">
              <w:rPr>
                <w:b w:val="0"/>
                <w:sz w:val="24"/>
              </w:rPr>
              <w:t>школа</w:t>
            </w:r>
            <w:r>
              <w:rPr>
                <w:b w:val="0"/>
                <w:sz w:val="24"/>
              </w:rPr>
              <w:t xml:space="preserve"> </w:t>
            </w:r>
            <w:r w:rsidRPr="00091C79">
              <w:rPr>
                <w:b w:val="0"/>
                <w:sz w:val="24"/>
              </w:rPr>
              <w:t>безопасности</w:t>
            </w:r>
            <w:r>
              <w:rPr>
                <w:b w:val="0"/>
                <w:sz w:val="24"/>
              </w:rPr>
              <w:t xml:space="preserve"> </w:t>
            </w:r>
            <w:r w:rsidRPr="00091C79">
              <w:rPr>
                <w:b w:val="0"/>
                <w:sz w:val="24"/>
              </w:rPr>
              <w:t>«Безопасность</w:t>
            </w:r>
            <w:r>
              <w:rPr>
                <w:b w:val="0"/>
                <w:sz w:val="24"/>
              </w:rPr>
              <w:t xml:space="preserve"> </w:t>
            </w:r>
            <w:r w:rsidRPr="00091C79">
              <w:rPr>
                <w:b w:val="0"/>
                <w:sz w:val="24"/>
              </w:rPr>
              <w:t>на</w:t>
            </w:r>
            <w:r>
              <w:rPr>
                <w:b w:val="0"/>
                <w:sz w:val="24"/>
              </w:rPr>
              <w:t xml:space="preserve"> </w:t>
            </w:r>
            <w:r w:rsidRPr="00091C79">
              <w:rPr>
                <w:b w:val="0"/>
                <w:sz w:val="24"/>
              </w:rPr>
              <w:t>дороге»</w:t>
            </w:r>
          </w:p>
        </w:tc>
      </w:tr>
    </w:tbl>
    <w:p w:rsidR="005C51FD" w:rsidRPr="0039643E" w:rsidRDefault="005C51FD" w:rsidP="0039643E">
      <w:pPr>
        <w:pStyle w:val="16"/>
        <w:spacing w:after="0" w:line="240" w:lineRule="auto"/>
        <w:rPr>
          <w:sz w:val="24"/>
          <w:szCs w:val="24"/>
          <w:lang w:bidi="ru-RU"/>
        </w:rPr>
      </w:pPr>
    </w:p>
    <w:sectPr w:rsidR="005C51FD" w:rsidRPr="0039643E" w:rsidSect="00605052">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1C" w:rsidRDefault="00CD3F1C" w:rsidP="005D1B8E">
      <w:r>
        <w:separator/>
      </w:r>
    </w:p>
  </w:endnote>
  <w:endnote w:type="continuationSeparator" w:id="0">
    <w:p w:rsidR="00CD3F1C" w:rsidRDefault="00CD3F1C" w:rsidP="005D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52" w:rsidRDefault="00605052">
    <w:pPr>
      <w:pStyle w:val="a5"/>
      <w:jc w:val="right"/>
    </w:pPr>
    <w:r>
      <w:fldChar w:fldCharType="begin"/>
    </w:r>
    <w:r>
      <w:instrText>PAGE   \* MERGEFORMAT</w:instrText>
    </w:r>
    <w:r>
      <w:fldChar w:fldCharType="separate"/>
    </w:r>
    <w:r w:rsidR="00F118A2">
      <w:rPr>
        <w:noProof/>
      </w:rPr>
      <w:t>66</w:t>
    </w:r>
    <w:r>
      <w:rPr>
        <w:noProof/>
      </w:rPr>
      <w:fldChar w:fldCharType="end"/>
    </w:r>
  </w:p>
  <w:p w:rsidR="00605052" w:rsidRDefault="006050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1C" w:rsidRDefault="00CD3F1C" w:rsidP="005D1B8E">
      <w:r>
        <w:separator/>
      </w:r>
    </w:p>
  </w:footnote>
  <w:footnote w:type="continuationSeparator" w:id="0">
    <w:p w:rsidR="00CD3F1C" w:rsidRDefault="00CD3F1C" w:rsidP="005D1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F"/>
    <w:multiLevelType w:val="hybridMultilevel"/>
    <w:tmpl w:val="0000000F"/>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5">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2CA1F23"/>
    <w:multiLevelType w:val="multilevel"/>
    <w:tmpl w:val="8C4CB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E253C4"/>
    <w:multiLevelType w:val="hybridMultilevel"/>
    <w:tmpl w:val="BA56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B856D5"/>
    <w:multiLevelType w:val="hybridMultilevel"/>
    <w:tmpl w:val="DC7AC75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nsid w:val="05262B55"/>
    <w:multiLevelType w:val="multilevel"/>
    <w:tmpl w:val="171E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2F5AD3"/>
    <w:multiLevelType w:val="hybridMultilevel"/>
    <w:tmpl w:val="4BC0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A244A"/>
    <w:multiLevelType w:val="hybridMultilevel"/>
    <w:tmpl w:val="51A0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6A0598"/>
    <w:multiLevelType w:val="hybridMultilevel"/>
    <w:tmpl w:val="8FFC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616C53"/>
    <w:multiLevelType w:val="hybridMultilevel"/>
    <w:tmpl w:val="D832AF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CF349DF"/>
    <w:multiLevelType w:val="hybridMultilevel"/>
    <w:tmpl w:val="6F1CEFA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1D237D3D"/>
    <w:multiLevelType w:val="hybridMultilevel"/>
    <w:tmpl w:val="AE7C78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201630F7"/>
    <w:multiLevelType w:val="hybridMultilevel"/>
    <w:tmpl w:val="708C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687BBF"/>
    <w:multiLevelType w:val="multilevel"/>
    <w:tmpl w:val="2F7C10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21741C"/>
    <w:multiLevelType w:val="hybridMultilevel"/>
    <w:tmpl w:val="73E4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04542"/>
    <w:multiLevelType w:val="hybridMultilevel"/>
    <w:tmpl w:val="4E48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2F0798"/>
    <w:multiLevelType w:val="hybridMultilevel"/>
    <w:tmpl w:val="0A20E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F82E93"/>
    <w:multiLevelType w:val="multilevel"/>
    <w:tmpl w:val="07A0C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4655B6"/>
    <w:multiLevelType w:val="hybridMultilevel"/>
    <w:tmpl w:val="D4B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87ED5"/>
    <w:multiLevelType w:val="multilevel"/>
    <w:tmpl w:val="06BCA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A692E"/>
    <w:multiLevelType w:val="multilevel"/>
    <w:tmpl w:val="B8844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B2917"/>
    <w:multiLevelType w:val="hybridMultilevel"/>
    <w:tmpl w:val="4204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944D64"/>
    <w:multiLevelType w:val="hybridMultilevel"/>
    <w:tmpl w:val="667E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F1BA2"/>
    <w:multiLevelType w:val="hybridMultilevel"/>
    <w:tmpl w:val="B6CC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A817B1"/>
    <w:multiLevelType w:val="hybridMultilevel"/>
    <w:tmpl w:val="38AA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D3606E"/>
    <w:multiLevelType w:val="hybridMultilevel"/>
    <w:tmpl w:val="4BC4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8A190B"/>
    <w:multiLevelType w:val="hybridMultilevel"/>
    <w:tmpl w:val="C342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26"/>
  </w:num>
  <w:num w:numId="10">
    <w:abstractNumId w:val="29"/>
  </w:num>
  <w:num w:numId="11">
    <w:abstractNumId w:val="27"/>
  </w:num>
  <w:num w:numId="12">
    <w:abstractNumId w:val="15"/>
  </w:num>
  <w:num w:numId="13">
    <w:abstractNumId w:val="11"/>
  </w:num>
  <w:num w:numId="14">
    <w:abstractNumId w:val="8"/>
  </w:num>
  <w:num w:numId="15">
    <w:abstractNumId w:val="19"/>
  </w:num>
  <w:num w:numId="16">
    <w:abstractNumId w:val="20"/>
  </w:num>
  <w:num w:numId="17">
    <w:abstractNumId w:val="13"/>
  </w:num>
  <w:num w:numId="18">
    <w:abstractNumId w:val="23"/>
  </w:num>
  <w:num w:numId="19">
    <w:abstractNumId w:val="17"/>
  </w:num>
  <w:num w:numId="20">
    <w:abstractNumId w:val="28"/>
  </w:num>
  <w:num w:numId="21">
    <w:abstractNumId w:val="31"/>
  </w:num>
  <w:num w:numId="22">
    <w:abstractNumId w:val="9"/>
  </w:num>
  <w:num w:numId="23">
    <w:abstractNumId w:val="21"/>
  </w:num>
  <w:num w:numId="24">
    <w:abstractNumId w:val="30"/>
  </w:num>
  <w:num w:numId="25">
    <w:abstractNumId w:val="14"/>
  </w:num>
  <w:num w:numId="26">
    <w:abstractNumId w:val="12"/>
  </w:num>
  <w:num w:numId="27">
    <w:abstractNumId w:val="18"/>
  </w:num>
  <w:num w:numId="28">
    <w:abstractNumId w:val="22"/>
  </w:num>
  <w:num w:numId="29">
    <w:abstractNumId w:val="10"/>
  </w:num>
  <w:num w:numId="30">
    <w:abstractNumId w:val="7"/>
  </w:num>
  <w:num w:numId="31">
    <w:abstractNumId w:val="25"/>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CF6"/>
    <w:rsid w:val="00021F07"/>
    <w:rsid w:val="00037CC5"/>
    <w:rsid w:val="00042E54"/>
    <w:rsid w:val="00091C79"/>
    <w:rsid w:val="00094E04"/>
    <w:rsid w:val="000A678F"/>
    <w:rsid w:val="000B06D7"/>
    <w:rsid w:val="001338C4"/>
    <w:rsid w:val="00147048"/>
    <w:rsid w:val="00153710"/>
    <w:rsid w:val="001807F0"/>
    <w:rsid w:val="00185ACC"/>
    <w:rsid w:val="0019359C"/>
    <w:rsid w:val="001B5752"/>
    <w:rsid w:val="001C7744"/>
    <w:rsid w:val="001D7C5F"/>
    <w:rsid w:val="001E5A41"/>
    <w:rsid w:val="002076E5"/>
    <w:rsid w:val="002211C4"/>
    <w:rsid w:val="0022161B"/>
    <w:rsid w:val="00230E5A"/>
    <w:rsid w:val="002467BD"/>
    <w:rsid w:val="002D40CC"/>
    <w:rsid w:val="002F63C2"/>
    <w:rsid w:val="0038259A"/>
    <w:rsid w:val="0039643E"/>
    <w:rsid w:val="003971A5"/>
    <w:rsid w:val="003B1691"/>
    <w:rsid w:val="003B6ADB"/>
    <w:rsid w:val="003C0EDB"/>
    <w:rsid w:val="003C79FC"/>
    <w:rsid w:val="003F498A"/>
    <w:rsid w:val="00427390"/>
    <w:rsid w:val="00491088"/>
    <w:rsid w:val="004A2BDF"/>
    <w:rsid w:val="004B4012"/>
    <w:rsid w:val="004C032E"/>
    <w:rsid w:val="004C2BF9"/>
    <w:rsid w:val="004C4E8E"/>
    <w:rsid w:val="004D61B6"/>
    <w:rsid w:val="00516297"/>
    <w:rsid w:val="0053392E"/>
    <w:rsid w:val="00553CF6"/>
    <w:rsid w:val="00572B18"/>
    <w:rsid w:val="00590310"/>
    <w:rsid w:val="005A644B"/>
    <w:rsid w:val="005A6D85"/>
    <w:rsid w:val="005C51FD"/>
    <w:rsid w:val="005C57B6"/>
    <w:rsid w:val="005D1885"/>
    <w:rsid w:val="005D1B8E"/>
    <w:rsid w:val="005D34C0"/>
    <w:rsid w:val="00604FAD"/>
    <w:rsid w:val="00605052"/>
    <w:rsid w:val="00670DD2"/>
    <w:rsid w:val="00672949"/>
    <w:rsid w:val="00684835"/>
    <w:rsid w:val="006B4E88"/>
    <w:rsid w:val="006D1323"/>
    <w:rsid w:val="006F546E"/>
    <w:rsid w:val="00735FDD"/>
    <w:rsid w:val="00794ADF"/>
    <w:rsid w:val="007A2B18"/>
    <w:rsid w:val="007C247F"/>
    <w:rsid w:val="00812C97"/>
    <w:rsid w:val="008166B7"/>
    <w:rsid w:val="00843C17"/>
    <w:rsid w:val="0085438A"/>
    <w:rsid w:val="0085765D"/>
    <w:rsid w:val="008A3ACC"/>
    <w:rsid w:val="008A48B8"/>
    <w:rsid w:val="008B3D37"/>
    <w:rsid w:val="008E5232"/>
    <w:rsid w:val="008F2217"/>
    <w:rsid w:val="00912BA5"/>
    <w:rsid w:val="00914E56"/>
    <w:rsid w:val="0091754C"/>
    <w:rsid w:val="00970F7C"/>
    <w:rsid w:val="009870C3"/>
    <w:rsid w:val="009A0B35"/>
    <w:rsid w:val="009B1BAE"/>
    <w:rsid w:val="009B504E"/>
    <w:rsid w:val="009E3AB4"/>
    <w:rsid w:val="009E407F"/>
    <w:rsid w:val="00A26769"/>
    <w:rsid w:val="00A62FB4"/>
    <w:rsid w:val="00A66CE4"/>
    <w:rsid w:val="00AE490E"/>
    <w:rsid w:val="00B115B8"/>
    <w:rsid w:val="00B20B1B"/>
    <w:rsid w:val="00B31706"/>
    <w:rsid w:val="00BB019F"/>
    <w:rsid w:val="00BB3F52"/>
    <w:rsid w:val="00C10936"/>
    <w:rsid w:val="00C203C3"/>
    <w:rsid w:val="00C25888"/>
    <w:rsid w:val="00C60093"/>
    <w:rsid w:val="00C908E4"/>
    <w:rsid w:val="00CA76C9"/>
    <w:rsid w:val="00CC29C9"/>
    <w:rsid w:val="00CD3F1C"/>
    <w:rsid w:val="00CF57AC"/>
    <w:rsid w:val="00D11F49"/>
    <w:rsid w:val="00D44ECF"/>
    <w:rsid w:val="00D65014"/>
    <w:rsid w:val="00DB0211"/>
    <w:rsid w:val="00DC2AF0"/>
    <w:rsid w:val="00DC37CD"/>
    <w:rsid w:val="00E33FA7"/>
    <w:rsid w:val="00E52DA6"/>
    <w:rsid w:val="00F118A2"/>
    <w:rsid w:val="00F1444E"/>
    <w:rsid w:val="00F20DFF"/>
    <w:rsid w:val="00F27B13"/>
    <w:rsid w:val="00F33F72"/>
    <w:rsid w:val="00F40F1E"/>
    <w:rsid w:val="00F62BCE"/>
    <w:rsid w:val="00F952E3"/>
    <w:rsid w:val="00FA71C7"/>
    <w:rsid w:val="00FC743D"/>
    <w:rsid w:val="00FD1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4B"/>
    <w:rPr>
      <w:rFonts w:ascii="Times New Roman" w:eastAsia="Times New Roman" w:hAnsi="Times New Roman" w:cs="Times New Roman"/>
      <w:lang w:eastAsia="ru-RU"/>
    </w:rPr>
  </w:style>
  <w:style w:type="paragraph" w:styleId="1">
    <w:name w:val="heading 1"/>
    <w:basedOn w:val="a"/>
    <w:next w:val="a"/>
    <w:link w:val="10"/>
    <w:qFormat/>
    <w:rsid w:val="005A644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5A644B"/>
    <w:pPr>
      <w:keepNext/>
      <w:spacing w:before="240" w:after="60" w:line="440" w:lineRule="atLeast"/>
      <w:outlineLvl w:val="1"/>
    </w:pPr>
    <w:rPr>
      <w:b/>
      <w:bCs/>
      <w:sz w:val="38"/>
      <w:szCs w:val="38"/>
    </w:rPr>
  </w:style>
  <w:style w:type="paragraph" w:styleId="3">
    <w:name w:val="heading 3"/>
    <w:basedOn w:val="a"/>
    <w:next w:val="a"/>
    <w:link w:val="30"/>
    <w:qFormat/>
    <w:rsid w:val="005A644B"/>
    <w:pPr>
      <w:keepNext/>
      <w:spacing w:before="240" w:after="60"/>
      <w:outlineLvl w:val="2"/>
    </w:pPr>
    <w:rPr>
      <w:b/>
      <w:bCs/>
    </w:rPr>
  </w:style>
  <w:style w:type="paragraph" w:styleId="4">
    <w:name w:val="heading 4"/>
    <w:basedOn w:val="a"/>
    <w:next w:val="a"/>
    <w:link w:val="40"/>
    <w:qFormat/>
    <w:rsid w:val="005A644B"/>
    <w:pPr>
      <w:keepNext/>
      <w:spacing w:before="240" w:after="60" w:line="440" w:lineRule="atLeast"/>
      <w:outlineLvl w:val="3"/>
    </w:pPr>
    <w:rPr>
      <w:b/>
      <w:bCs/>
      <w:sz w:val="38"/>
      <w:szCs w:val="38"/>
    </w:rPr>
  </w:style>
  <w:style w:type="paragraph" w:styleId="5">
    <w:name w:val="heading 5"/>
    <w:basedOn w:val="a"/>
    <w:next w:val="a"/>
    <w:link w:val="50"/>
    <w:qFormat/>
    <w:rsid w:val="005A644B"/>
    <w:pPr>
      <w:spacing w:before="240" w:after="60" w:line="340" w:lineRule="atLeast"/>
      <w:outlineLvl w:val="4"/>
    </w:pPr>
    <w:rPr>
      <w:b/>
      <w:bCs/>
      <w:sz w:val="27"/>
      <w:szCs w:val="27"/>
    </w:rPr>
  </w:style>
  <w:style w:type="paragraph" w:styleId="6">
    <w:name w:val="heading 6"/>
    <w:basedOn w:val="a"/>
    <w:next w:val="a"/>
    <w:link w:val="60"/>
    <w:qFormat/>
    <w:rsid w:val="005A644B"/>
    <w:pPr>
      <w:spacing w:before="240" w:after="60" w:line="340" w:lineRule="atLeast"/>
      <w:outlineLvl w:val="5"/>
    </w:pPr>
    <w:rPr>
      <w:rFonts w:ascii="Arial" w:eastAsia="Arial" w:hAnsi="Arial" w:cs="Arial"/>
      <w:b/>
      <w:bCs/>
      <w:sz w:val="27"/>
      <w:szCs w:val="27"/>
    </w:rPr>
  </w:style>
  <w:style w:type="paragraph" w:styleId="7">
    <w:name w:val="heading 7"/>
    <w:basedOn w:val="a"/>
    <w:next w:val="a"/>
    <w:link w:val="70"/>
    <w:uiPriority w:val="9"/>
    <w:unhideWhenUsed/>
    <w:qFormat/>
    <w:rsid w:val="00C90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44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5A644B"/>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5A644B"/>
    <w:rPr>
      <w:rFonts w:ascii="Times New Roman" w:eastAsia="Times New Roman" w:hAnsi="Times New Roman" w:cs="Times New Roman"/>
      <w:b/>
      <w:bCs/>
      <w:lang w:eastAsia="ru-RU"/>
    </w:rPr>
  </w:style>
  <w:style w:type="character" w:customStyle="1" w:styleId="40">
    <w:name w:val="Заголовок 4 Знак"/>
    <w:basedOn w:val="a0"/>
    <w:link w:val="4"/>
    <w:rsid w:val="005A644B"/>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5A644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5A644B"/>
    <w:rPr>
      <w:rFonts w:ascii="Arial" w:eastAsia="Arial" w:hAnsi="Arial" w:cs="Arial"/>
      <w:b/>
      <w:bCs/>
      <w:sz w:val="27"/>
      <w:szCs w:val="27"/>
      <w:lang w:eastAsia="ru-RU"/>
    </w:rPr>
  </w:style>
  <w:style w:type="paragraph" w:customStyle="1" w:styleId="red">
    <w:name w:val="red"/>
    <w:basedOn w:val="a"/>
    <w:rsid w:val="005A644B"/>
    <w:rPr>
      <w:color w:val="E11F27"/>
    </w:rPr>
  </w:style>
  <w:style w:type="paragraph" w:customStyle="1" w:styleId="letter">
    <w:name w:val="letter"/>
    <w:basedOn w:val="a"/>
    <w:rsid w:val="005A644B"/>
  </w:style>
  <w:style w:type="paragraph" w:customStyle="1" w:styleId="quiz-title">
    <w:name w:val="quiz-title"/>
    <w:basedOn w:val="a"/>
    <w:rsid w:val="005A644B"/>
    <w:pPr>
      <w:shd w:val="clear" w:color="auto" w:fill="000000"/>
    </w:pPr>
    <w:rPr>
      <w:color w:val="FFFFFF"/>
      <w:shd w:val="clear" w:color="auto" w:fill="000000"/>
    </w:rPr>
  </w:style>
  <w:style w:type="paragraph" w:customStyle="1" w:styleId="footlink">
    <w:name w:val="footlink"/>
    <w:basedOn w:val="a"/>
    <w:rsid w:val="005A644B"/>
  </w:style>
  <w:style w:type="paragraph" w:customStyle="1" w:styleId="table-td">
    <w:name w:val="table-td"/>
    <w:basedOn w:val="a"/>
    <w:rsid w:val="005A644B"/>
    <w:pPr>
      <w:spacing w:line="292" w:lineRule="atLeast"/>
    </w:pPr>
    <w:rPr>
      <w:rFonts w:ascii="Arial" w:eastAsia="Arial" w:hAnsi="Arial" w:cs="Arial"/>
      <w:sz w:val="18"/>
      <w:szCs w:val="18"/>
    </w:rPr>
  </w:style>
  <w:style w:type="paragraph" w:customStyle="1" w:styleId="newsmaker-header">
    <w:name w:val="newsmaker-header"/>
    <w:basedOn w:val="a"/>
    <w:rsid w:val="005A644B"/>
  </w:style>
  <w:style w:type="paragraph" w:customStyle="1" w:styleId="quiz2-question-p">
    <w:name w:val="quiz2-question-p"/>
    <w:basedOn w:val="a"/>
    <w:rsid w:val="005A644B"/>
    <w:rPr>
      <w:rFonts w:ascii="Arial" w:eastAsia="Arial" w:hAnsi="Arial" w:cs="Arial"/>
      <w:color w:val="403D32"/>
    </w:rPr>
  </w:style>
  <w:style w:type="paragraph" w:customStyle="1" w:styleId="example-h-b">
    <w:name w:val="example-h-b"/>
    <w:basedOn w:val="a"/>
    <w:rsid w:val="005A644B"/>
    <w:rPr>
      <w:color w:val="E11F27"/>
    </w:rPr>
  </w:style>
  <w:style w:type="paragraph" w:customStyle="1" w:styleId="foottext">
    <w:name w:val="foottext"/>
    <w:basedOn w:val="a"/>
    <w:rsid w:val="005A644B"/>
  </w:style>
  <w:style w:type="paragraph" w:customStyle="1" w:styleId="sticker-p">
    <w:name w:val="sticker-p"/>
    <w:basedOn w:val="a"/>
    <w:rsid w:val="005A644B"/>
    <w:rPr>
      <w:i/>
      <w:iCs/>
      <w:sz w:val="19"/>
      <w:szCs w:val="19"/>
    </w:rPr>
  </w:style>
  <w:style w:type="paragraph" w:customStyle="1" w:styleId="complexheader-p">
    <w:name w:val="complexheader-p"/>
    <w:basedOn w:val="a"/>
    <w:rsid w:val="005A644B"/>
  </w:style>
  <w:style w:type="paragraph" w:customStyle="1" w:styleId="hightlightp">
    <w:name w:val="hightlightp"/>
    <w:basedOn w:val="a"/>
    <w:rsid w:val="005A644B"/>
  </w:style>
  <w:style w:type="paragraph" w:customStyle="1" w:styleId="remark-p">
    <w:name w:val="remark-p"/>
    <w:basedOn w:val="a"/>
    <w:rsid w:val="005A644B"/>
    <w:rPr>
      <w:rFonts w:ascii="Times" w:eastAsia="Times" w:hAnsi="Times" w:cs="Times"/>
      <w:sz w:val="18"/>
      <w:szCs w:val="18"/>
    </w:rPr>
  </w:style>
  <w:style w:type="paragraph" w:customStyle="1" w:styleId="complextext-p">
    <w:name w:val="complextext-p"/>
    <w:basedOn w:val="a"/>
    <w:rsid w:val="005A644B"/>
  </w:style>
  <w:style w:type="paragraph" w:customStyle="1" w:styleId="electron-p">
    <w:name w:val="electron-p"/>
    <w:basedOn w:val="a"/>
    <w:rsid w:val="005A644B"/>
    <w:rPr>
      <w:sz w:val="24"/>
      <w:szCs w:val="24"/>
    </w:rPr>
  </w:style>
  <w:style w:type="paragraph" w:customStyle="1" w:styleId="quot">
    <w:name w:val="quot"/>
    <w:basedOn w:val="a"/>
    <w:rsid w:val="005A644B"/>
  </w:style>
  <w:style w:type="paragraph" w:customStyle="1" w:styleId="11">
    <w:name w:val="Строгий1"/>
    <w:basedOn w:val="a"/>
    <w:rsid w:val="005A644B"/>
    <w:rPr>
      <w:b/>
      <w:bCs/>
    </w:rPr>
  </w:style>
  <w:style w:type="paragraph" w:customStyle="1" w:styleId="footnote">
    <w:name w:val="footnote"/>
    <w:basedOn w:val="a"/>
    <w:rsid w:val="005A644B"/>
    <w:pPr>
      <w:spacing w:line="220" w:lineRule="atLeast"/>
    </w:pPr>
    <w:rPr>
      <w:rFonts w:ascii="Arial" w:eastAsia="Arial" w:hAnsi="Arial" w:cs="Arial"/>
      <w:sz w:val="16"/>
      <w:szCs w:val="16"/>
    </w:rPr>
  </w:style>
  <w:style w:type="paragraph" w:customStyle="1" w:styleId="newsmaker-p">
    <w:name w:val="newsmaker-p"/>
    <w:basedOn w:val="a"/>
    <w:rsid w:val="005A644B"/>
  </w:style>
  <w:style w:type="paragraph" w:customStyle="1" w:styleId="inline-h3">
    <w:name w:val="inline-h3"/>
    <w:basedOn w:val="a"/>
    <w:rsid w:val="005A644B"/>
    <w:pPr>
      <w:spacing w:after="180" w:line="340" w:lineRule="atLeast"/>
    </w:pPr>
    <w:rPr>
      <w:rFonts w:ascii="Arial" w:eastAsia="Arial" w:hAnsi="Arial" w:cs="Arial"/>
      <w:b/>
      <w:bCs/>
      <w:sz w:val="27"/>
      <w:szCs w:val="27"/>
    </w:rPr>
  </w:style>
  <w:style w:type="paragraph" w:customStyle="1" w:styleId="cbody-b">
    <w:name w:val="cbody-b"/>
    <w:basedOn w:val="a"/>
    <w:rsid w:val="005A644B"/>
    <w:rPr>
      <w:color w:val="000000"/>
    </w:rPr>
  </w:style>
  <w:style w:type="paragraph" w:customStyle="1" w:styleId="inline-author-p-color">
    <w:name w:val="inline-author-p-color"/>
    <w:basedOn w:val="a"/>
    <w:rsid w:val="005A644B"/>
    <w:rPr>
      <w:b/>
      <w:bCs/>
      <w:color w:val="E11F27"/>
    </w:rPr>
  </w:style>
  <w:style w:type="paragraph" w:customStyle="1" w:styleId="example-h-color">
    <w:name w:val="example-h-color"/>
    <w:basedOn w:val="a"/>
    <w:rsid w:val="005A644B"/>
    <w:rPr>
      <w:color w:val="E11F27"/>
    </w:rPr>
  </w:style>
  <w:style w:type="paragraph" w:customStyle="1" w:styleId="good-text">
    <w:name w:val="good-text"/>
    <w:basedOn w:val="a"/>
    <w:rsid w:val="005A644B"/>
    <w:rPr>
      <w:color w:val="1F7D1F"/>
    </w:rPr>
  </w:style>
  <w:style w:type="paragraph" w:customStyle="1" w:styleId="highlighted">
    <w:name w:val="highlighted"/>
    <w:basedOn w:val="a"/>
    <w:rsid w:val="005A644B"/>
    <w:pPr>
      <w:shd w:val="clear" w:color="auto" w:fill="E3E6F9"/>
    </w:pPr>
    <w:rPr>
      <w:shd w:val="clear" w:color="auto" w:fill="E3E6F9"/>
    </w:rPr>
  </w:style>
  <w:style w:type="paragraph" w:customStyle="1" w:styleId="inline-p">
    <w:name w:val="inline-p"/>
    <w:basedOn w:val="a"/>
    <w:rsid w:val="005A644B"/>
    <w:pPr>
      <w:spacing w:line="250" w:lineRule="atLeast"/>
    </w:pPr>
    <w:rPr>
      <w:rFonts w:ascii="Arial" w:eastAsia="Arial" w:hAnsi="Arial" w:cs="Arial"/>
      <w:sz w:val="18"/>
      <w:szCs w:val="18"/>
    </w:rPr>
  </w:style>
  <w:style w:type="paragraph" w:customStyle="1" w:styleId="Ul">
    <w:name w:val="Ul"/>
    <w:basedOn w:val="a"/>
    <w:rsid w:val="005A644B"/>
  </w:style>
  <w:style w:type="paragraph" w:customStyle="1" w:styleId="sticker-a">
    <w:name w:val="sticker-a"/>
    <w:basedOn w:val="a"/>
    <w:rsid w:val="005A644B"/>
    <w:rPr>
      <w:color w:val="C20102"/>
    </w:rPr>
  </w:style>
  <w:style w:type="paragraph" w:customStyle="1" w:styleId="lineheader">
    <w:name w:val="lineheader"/>
    <w:basedOn w:val="a"/>
    <w:rsid w:val="005A644B"/>
  </w:style>
  <w:style w:type="paragraph" w:customStyle="1" w:styleId="example-p">
    <w:name w:val="example-p"/>
    <w:basedOn w:val="a"/>
    <w:rsid w:val="005A644B"/>
    <w:pPr>
      <w:spacing w:line="250" w:lineRule="atLeast"/>
    </w:pPr>
    <w:rPr>
      <w:rFonts w:ascii="Arial" w:eastAsia="Arial" w:hAnsi="Arial" w:cs="Arial"/>
      <w:sz w:val="18"/>
      <w:szCs w:val="18"/>
    </w:rPr>
  </w:style>
  <w:style w:type="paragraph" w:customStyle="1" w:styleId="inline-author-p">
    <w:name w:val="inline-author-p"/>
    <w:basedOn w:val="a"/>
    <w:rsid w:val="005A644B"/>
    <w:pPr>
      <w:spacing w:line="250" w:lineRule="atLeast"/>
    </w:pPr>
    <w:rPr>
      <w:sz w:val="18"/>
      <w:szCs w:val="18"/>
    </w:rPr>
  </w:style>
  <w:style w:type="paragraph" w:customStyle="1" w:styleId="cbody-p">
    <w:name w:val="cbody-p"/>
    <w:basedOn w:val="a"/>
    <w:rsid w:val="005A644B"/>
    <w:rPr>
      <w:rFonts w:ascii="Times" w:eastAsia="Times" w:hAnsi="Times" w:cs="Times"/>
    </w:rPr>
  </w:style>
  <w:style w:type="paragraph" w:customStyle="1" w:styleId="superfootnote">
    <w:name w:val="superfootnote"/>
    <w:basedOn w:val="a"/>
    <w:rsid w:val="005A644B"/>
  </w:style>
  <w:style w:type="paragraph" w:customStyle="1" w:styleId="newsmaker-name">
    <w:name w:val="newsmaker-name"/>
    <w:basedOn w:val="a"/>
    <w:rsid w:val="005A644B"/>
    <w:pPr>
      <w:spacing w:line="280" w:lineRule="atLeast"/>
    </w:pPr>
    <w:rPr>
      <w:b/>
      <w:bCs/>
      <w:color w:val="000000"/>
      <w:sz w:val="25"/>
      <w:szCs w:val="25"/>
    </w:rPr>
  </w:style>
  <w:style w:type="paragraph" w:customStyle="1" w:styleId="example-h3">
    <w:name w:val="example-h3"/>
    <w:basedOn w:val="a"/>
    <w:rsid w:val="005A644B"/>
    <w:pPr>
      <w:spacing w:line="340" w:lineRule="atLeast"/>
    </w:pPr>
    <w:rPr>
      <w:rFonts w:ascii="Arial" w:eastAsia="Arial" w:hAnsi="Arial" w:cs="Arial"/>
      <w:b/>
      <w:bCs/>
      <w:sz w:val="27"/>
      <w:szCs w:val="27"/>
    </w:rPr>
  </w:style>
  <w:style w:type="paragraph" w:customStyle="1" w:styleId="link">
    <w:name w:val="link"/>
    <w:basedOn w:val="a"/>
    <w:rsid w:val="005A644B"/>
    <w:rPr>
      <w:color w:val="008200"/>
    </w:rPr>
  </w:style>
  <w:style w:type="paragraph" w:customStyle="1" w:styleId="quiz2-title-h2">
    <w:name w:val="quiz2-title-h2"/>
    <w:basedOn w:val="a"/>
    <w:rsid w:val="005A644B"/>
    <w:pPr>
      <w:spacing w:after="195"/>
    </w:pPr>
    <w:rPr>
      <w:rFonts w:ascii="Arial" w:eastAsia="Arial" w:hAnsi="Arial" w:cs="Arial"/>
      <w:color w:val="403D32"/>
      <w:sz w:val="44"/>
      <w:szCs w:val="44"/>
    </w:rPr>
  </w:style>
  <w:style w:type="paragraph" w:customStyle="1" w:styleId="blank-noteheader">
    <w:name w:val="blank-noteheader"/>
    <w:basedOn w:val="a"/>
    <w:rsid w:val="005A644B"/>
    <w:rPr>
      <w:b/>
      <w:bCs/>
      <w:color w:val="E11F27"/>
      <w:sz w:val="23"/>
      <w:szCs w:val="23"/>
    </w:rPr>
  </w:style>
  <w:style w:type="paragraph" w:customStyle="1" w:styleId="Liinline-p">
    <w:name w:val="Li_inline-p"/>
    <w:basedOn w:val="a"/>
    <w:rsid w:val="005A644B"/>
    <w:pPr>
      <w:spacing w:line="250" w:lineRule="atLeast"/>
    </w:pPr>
    <w:rPr>
      <w:rFonts w:ascii="Arial" w:eastAsia="Arial" w:hAnsi="Arial" w:cs="Arial"/>
      <w:sz w:val="18"/>
      <w:szCs w:val="18"/>
    </w:rPr>
  </w:style>
  <w:style w:type="paragraph" w:customStyle="1" w:styleId="Ol">
    <w:name w:val="Ol"/>
    <w:basedOn w:val="a"/>
    <w:rsid w:val="005A644B"/>
  </w:style>
  <w:style w:type="paragraph" w:customStyle="1" w:styleId="bad-text">
    <w:name w:val="bad-text"/>
    <w:basedOn w:val="a"/>
    <w:rsid w:val="005A644B"/>
    <w:rPr>
      <w:color w:val="BF0000"/>
    </w:rPr>
  </w:style>
  <w:style w:type="paragraph" w:customStyle="1" w:styleId="normal-text">
    <w:name w:val="normal-text"/>
    <w:basedOn w:val="a"/>
    <w:rsid w:val="005A644B"/>
    <w:rPr>
      <w:color w:val="D17411"/>
    </w:rPr>
  </w:style>
  <w:style w:type="paragraph" w:customStyle="1" w:styleId="cbody-h3">
    <w:name w:val="cbody-h3"/>
    <w:basedOn w:val="a"/>
    <w:rsid w:val="005A644B"/>
    <w:pPr>
      <w:spacing w:line="340" w:lineRule="atLeast"/>
    </w:pPr>
    <w:rPr>
      <w:rFonts w:ascii="Arial" w:eastAsia="Arial" w:hAnsi="Arial" w:cs="Arial"/>
      <w:b/>
      <w:bCs/>
      <w:sz w:val="27"/>
      <w:szCs w:val="27"/>
    </w:rPr>
  </w:style>
  <w:style w:type="paragraph" w:customStyle="1" w:styleId="cbody-h2">
    <w:name w:val="cbody-h2"/>
    <w:basedOn w:val="a"/>
    <w:rsid w:val="005A644B"/>
    <w:pPr>
      <w:spacing w:line="340" w:lineRule="atLeast"/>
    </w:pPr>
    <w:rPr>
      <w:rFonts w:ascii="Times" w:eastAsia="Times" w:hAnsi="Times" w:cs="Times"/>
      <w:b/>
      <w:bCs/>
      <w:color w:val="E11F27"/>
      <w:sz w:val="27"/>
      <w:szCs w:val="27"/>
    </w:rPr>
  </w:style>
  <w:style w:type="paragraph" w:customStyle="1" w:styleId="newsmaker-info">
    <w:name w:val="newsmaker-info"/>
    <w:basedOn w:val="a"/>
    <w:rsid w:val="005A644B"/>
  </w:style>
  <w:style w:type="paragraph" w:customStyle="1" w:styleId="quiz2-rightanswer">
    <w:name w:val="quiz2-rightanswer"/>
    <w:basedOn w:val="a"/>
    <w:rsid w:val="005A644B"/>
    <w:rPr>
      <w:vanish/>
    </w:rPr>
  </w:style>
  <w:style w:type="paragraph" w:customStyle="1" w:styleId="table-thead-th">
    <w:name w:val="table-thead-th"/>
    <w:basedOn w:val="a"/>
    <w:rsid w:val="005A644B"/>
    <w:pPr>
      <w:spacing w:line="292" w:lineRule="atLeast"/>
    </w:pPr>
    <w:rPr>
      <w:rFonts w:ascii="Arial" w:eastAsia="Arial" w:hAnsi="Arial" w:cs="Arial"/>
      <w:b/>
      <w:bCs/>
      <w:color w:val="C40E0E"/>
      <w:sz w:val="18"/>
      <w:szCs w:val="18"/>
    </w:rPr>
  </w:style>
  <w:style w:type="paragraph" w:customStyle="1" w:styleId="storno">
    <w:name w:val="storno"/>
    <w:basedOn w:val="a"/>
    <w:rsid w:val="005A644B"/>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sid w:val="005A644B"/>
    <w:rPr>
      <w:vanish/>
    </w:rPr>
  </w:style>
  <w:style w:type="paragraph" w:customStyle="1" w:styleId="quiz2-answer">
    <w:name w:val="quiz2-answer"/>
    <w:basedOn w:val="a"/>
    <w:rsid w:val="005A644B"/>
    <w:pPr>
      <w:spacing w:line="250" w:lineRule="atLeast"/>
    </w:pPr>
    <w:rPr>
      <w:rFonts w:ascii="Arial" w:eastAsia="Arial" w:hAnsi="Arial" w:cs="Arial"/>
      <w:color w:val="403D32"/>
      <w:sz w:val="18"/>
      <w:szCs w:val="18"/>
    </w:rPr>
  </w:style>
  <w:style w:type="paragraph" w:customStyle="1" w:styleId="remark-h3">
    <w:name w:val="remark-h3"/>
    <w:basedOn w:val="a"/>
    <w:rsid w:val="005A644B"/>
    <w:rPr>
      <w:rFonts w:ascii="Times" w:eastAsia="Times" w:hAnsi="Times" w:cs="Times"/>
      <w:b/>
      <w:bCs/>
      <w:color w:val="E11F27"/>
    </w:rPr>
  </w:style>
  <w:style w:type="paragraph" w:customStyle="1" w:styleId="inquirer-p-a">
    <w:name w:val="inquirer-p-a"/>
    <w:basedOn w:val="a"/>
    <w:rsid w:val="005A644B"/>
    <w:rPr>
      <w:color w:val="1252A1"/>
    </w:rPr>
  </w:style>
  <w:style w:type="paragraph" w:customStyle="1" w:styleId="quiz-rightanswer">
    <w:name w:val="quiz-rightanswer"/>
    <w:basedOn w:val="a"/>
    <w:rsid w:val="005A644B"/>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rsid w:val="005A644B"/>
    <w:rPr>
      <w:color w:val="008200"/>
    </w:rPr>
  </w:style>
  <w:style w:type="character" w:customStyle="1" w:styleId="Spanhighlighted">
    <w:name w:val="Span_highlighted"/>
    <w:rsid w:val="005A644B"/>
    <w:rPr>
      <w:shd w:val="clear" w:color="auto" w:fill="E3E6F9"/>
    </w:rPr>
  </w:style>
  <w:style w:type="paragraph" w:customStyle="1" w:styleId="Blockquotequot">
    <w:name w:val="Blockquote_quot"/>
    <w:basedOn w:val="a"/>
    <w:rsid w:val="005A644B"/>
  </w:style>
  <w:style w:type="paragraph" w:customStyle="1" w:styleId="Tdtable-td">
    <w:name w:val="Td_table-td"/>
    <w:basedOn w:val="a"/>
    <w:rsid w:val="005A644B"/>
    <w:pPr>
      <w:spacing w:line="292" w:lineRule="atLeast"/>
    </w:pPr>
    <w:rPr>
      <w:rFonts w:ascii="Arial" w:eastAsia="Arial" w:hAnsi="Arial" w:cs="Arial"/>
      <w:sz w:val="18"/>
      <w:szCs w:val="18"/>
    </w:rPr>
  </w:style>
  <w:style w:type="paragraph" w:customStyle="1" w:styleId="Thtable-thead-th">
    <w:name w:val="Th_table-thead-th"/>
    <w:basedOn w:val="a"/>
    <w:rsid w:val="005A644B"/>
    <w:pPr>
      <w:spacing w:line="292" w:lineRule="atLeast"/>
    </w:pPr>
    <w:rPr>
      <w:rFonts w:ascii="Arial" w:eastAsia="Arial" w:hAnsi="Arial" w:cs="Arial"/>
      <w:b/>
      <w:bCs/>
      <w:color w:val="C40E0E"/>
      <w:sz w:val="18"/>
      <w:szCs w:val="18"/>
    </w:rPr>
  </w:style>
  <w:style w:type="character" w:customStyle="1" w:styleId="Spanred">
    <w:name w:val="Span_red"/>
    <w:rsid w:val="005A644B"/>
    <w:rPr>
      <w:color w:val="E11F27"/>
    </w:rPr>
  </w:style>
  <w:style w:type="paragraph" w:styleId="a3">
    <w:name w:val="header"/>
    <w:basedOn w:val="a"/>
    <w:link w:val="a4"/>
    <w:rsid w:val="005A644B"/>
    <w:pPr>
      <w:tabs>
        <w:tab w:val="center" w:pos="4677"/>
        <w:tab w:val="right" w:pos="9355"/>
      </w:tabs>
    </w:pPr>
  </w:style>
  <w:style w:type="character" w:customStyle="1" w:styleId="a4">
    <w:name w:val="Верхний колонтитул Знак"/>
    <w:basedOn w:val="a0"/>
    <w:link w:val="a3"/>
    <w:rsid w:val="005A644B"/>
    <w:rPr>
      <w:rFonts w:ascii="Times New Roman" w:eastAsia="Times New Roman" w:hAnsi="Times New Roman" w:cs="Times New Roman"/>
      <w:lang w:eastAsia="ru-RU"/>
    </w:rPr>
  </w:style>
  <w:style w:type="paragraph" w:styleId="a5">
    <w:name w:val="footer"/>
    <w:basedOn w:val="a"/>
    <w:link w:val="a6"/>
    <w:uiPriority w:val="99"/>
    <w:rsid w:val="005A644B"/>
    <w:pPr>
      <w:tabs>
        <w:tab w:val="center" w:pos="4677"/>
        <w:tab w:val="right" w:pos="9355"/>
      </w:tabs>
    </w:pPr>
  </w:style>
  <w:style w:type="character" w:customStyle="1" w:styleId="a6">
    <w:name w:val="Нижний колонтитул Знак"/>
    <w:basedOn w:val="a0"/>
    <w:link w:val="a5"/>
    <w:uiPriority w:val="99"/>
    <w:rsid w:val="005A644B"/>
    <w:rPr>
      <w:rFonts w:ascii="Times New Roman" w:eastAsia="Times New Roman" w:hAnsi="Times New Roman" w:cs="Times New Roman"/>
      <w:lang w:eastAsia="ru-RU"/>
    </w:rPr>
  </w:style>
  <w:style w:type="paragraph" w:styleId="a7">
    <w:name w:val="Body Text"/>
    <w:basedOn w:val="a"/>
    <w:link w:val="a8"/>
    <w:uiPriority w:val="1"/>
    <w:qFormat/>
    <w:rsid w:val="005A644B"/>
    <w:pPr>
      <w:widowControl w:val="0"/>
      <w:autoSpaceDE w:val="0"/>
      <w:autoSpaceDN w:val="0"/>
      <w:ind w:left="932"/>
    </w:pPr>
    <w:rPr>
      <w:sz w:val="28"/>
      <w:szCs w:val="28"/>
      <w:lang w:bidi="ru-RU"/>
    </w:rPr>
  </w:style>
  <w:style w:type="character" w:customStyle="1" w:styleId="a8">
    <w:name w:val="Основной текст Знак"/>
    <w:basedOn w:val="a0"/>
    <w:link w:val="a7"/>
    <w:uiPriority w:val="1"/>
    <w:rsid w:val="005A644B"/>
    <w:rPr>
      <w:rFonts w:ascii="Times New Roman" w:eastAsia="Times New Roman" w:hAnsi="Times New Roman" w:cs="Times New Roman"/>
      <w:sz w:val="28"/>
      <w:szCs w:val="28"/>
      <w:lang w:eastAsia="ru-RU" w:bidi="ru-RU"/>
    </w:rPr>
  </w:style>
  <w:style w:type="paragraph" w:styleId="a9">
    <w:name w:val="List Paragraph"/>
    <w:basedOn w:val="a"/>
    <w:link w:val="aa"/>
    <w:uiPriority w:val="34"/>
    <w:qFormat/>
    <w:rsid w:val="005A644B"/>
    <w:pPr>
      <w:widowControl w:val="0"/>
      <w:autoSpaceDE w:val="0"/>
      <w:autoSpaceDN w:val="0"/>
      <w:ind w:left="932" w:hanging="360"/>
    </w:pPr>
    <w:rPr>
      <w:lang w:bidi="ru-RU"/>
    </w:rPr>
  </w:style>
  <w:style w:type="character" w:customStyle="1" w:styleId="ab">
    <w:name w:val="Без интервала Знак"/>
    <w:link w:val="ac"/>
    <w:uiPriority w:val="1"/>
    <w:locked/>
    <w:rsid w:val="005A644B"/>
    <w:rPr>
      <w:rFonts w:ascii="Calibri" w:hAnsi="Calibri" w:cs="Calibri"/>
    </w:rPr>
  </w:style>
  <w:style w:type="paragraph" w:styleId="ac">
    <w:name w:val="No Spacing"/>
    <w:link w:val="ab"/>
    <w:uiPriority w:val="1"/>
    <w:qFormat/>
    <w:rsid w:val="005A644B"/>
    <w:rPr>
      <w:rFonts w:ascii="Calibri" w:hAnsi="Calibri" w:cs="Calibri"/>
    </w:rPr>
  </w:style>
  <w:style w:type="table" w:styleId="ad">
    <w:name w:val="Table Grid"/>
    <w:basedOn w:val="a1"/>
    <w:uiPriority w:val="59"/>
    <w:rsid w:val="005A644B"/>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7">
    <w:name w:val="c37"/>
    <w:basedOn w:val="a"/>
    <w:rsid w:val="005A644B"/>
    <w:pPr>
      <w:spacing w:before="100" w:beforeAutospacing="1" w:after="100" w:afterAutospacing="1"/>
    </w:pPr>
    <w:rPr>
      <w:sz w:val="24"/>
      <w:szCs w:val="24"/>
    </w:rPr>
  </w:style>
  <w:style w:type="character" w:customStyle="1" w:styleId="c3">
    <w:name w:val="c3"/>
    <w:rsid w:val="005A644B"/>
  </w:style>
  <w:style w:type="paragraph" w:styleId="ae">
    <w:name w:val="Normal (Web)"/>
    <w:aliases w:val="Знак Знак1,Обычный (Web),Знак Знак, Знак Знак1"/>
    <w:basedOn w:val="a"/>
    <w:link w:val="af"/>
    <w:uiPriority w:val="99"/>
    <w:unhideWhenUsed/>
    <w:qFormat/>
    <w:rsid w:val="005A644B"/>
    <w:pPr>
      <w:spacing w:before="100" w:beforeAutospacing="1" w:after="100" w:afterAutospacing="1"/>
    </w:pPr>
    <w:rPr>
      <w:sz w:val="24"/>
      <w:szCs w:val="24"/>
    </w:rPr>
  </w:style>
  <w:style w:type="paragraph" w:styleId="21">
    <w:name w:val="List Bullet 2"/>
    <w:basedOn w:val="a"/>
    <w:autoRedefine/>
    <w:unhideWhenUsed/>
    <w:rsid w:val="005A644B"/>
    <w:pPr>
      <w:spacing w:line="360" w:lineRule="auto"/>
      <w:ind w:right="-27" w:firstLine="851"/>
    </w:pPr>
    <w:rPr>
      <w:sz w:val="28"/>
      <w:szCs w:val="20"/>
    </w:rPr>
  </w:style>
  <w:style w:type="table" w:customStyle="1" w:styleId="71">
    <w:name w:val="Сетка таблицы7"/>
    <w:basedOn w:val="a1"/>
    <w:next w:val="ad"/>
    <w:uiPriority w:val="59"/>
    <w:rsid w:val="00DC37CD"/>
    <w:pPr>
      <w:jc w:val="left"/>
    </w:pPr>
    <w:rPr>
      <w:rFonts w:ascii="Times New Roman" w:hAnsi="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Текст Знак1"/>
    <w:basedOn w:val="a0"/>
    <w:uiPriority w:val="99"/>
    <w:semiHidden/>
    <w:rsid w:val="00672949"/>
    <w:rPr>
      <w:rFonts w:ascii="Consolas" w:eastAsia="Times New Roman" w:hAnsi="Consolas" w:cs="Consolas"/>
      <w:sz w:val="21"/>
      <w:szCs w:val="21"/>
      <w:lang w:eastAsia="ru-RU"/>
    </w:rPr>
  </w:style>
  <w:style w:type="table" w:customStyle="1" w:styleId="13">
    <w:name w:val="Сетка таблицы1"/>
    <w:basedOn w:val="a1"/>
    <w:next w:val="ad"/>
    <w:uiPriority w:val="39"/>
    <w:rsid w:val="001E5A41"/>
    <w:pPr>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1F49"/>
    <w:rPr>
      <w:rFonts w:ascii="Tahoma" w:hAnsi="Tahoma" w:cs="Tahoma"/>
      <w:sz w:val="16"/>
      <w:szCs w:val="16"/>
    </w:rPr>
  </w:style>
  <w:style w:type="character" w:customStyle="1" w:styleId="af1">
    <w:name w:val="Текст выноски Знак"/>
    <w:basedOn w:val="a0"/>
    <w:link w:val="af0"/>
    <w:uiPriority w:val="99"/>
    <w:semiHidden/>
    <w:rsid w:val="00D11F49"/>
    <w:rPr>
      <w:rFonts w:ascii="Tahoma" w:eastAsia="Times New Roman" w:hAnsi="Tahoma" w:cs="Tahoma"/>
      <w:sz w:val="16"/>
      <w:szCs w:val="16"/>
      <w:lang w:eastAsia="ru-RU"/>
    </w:rPr>
  </w:style>
  <w:style w:type="character" w:customStyle="1" w:styleId="70">
    <w:name w:val="Заголовок 7 Знак"/>
    <w:basedOn w:val="a0"/>
    <w:link w:val="7"/>
    <w:uiPriority w:val="9"/>
    <w:rsid w:val="00C908E4"/>
    <w:rPr>
      <w:rFonts w:asciiTheme="majorHAnsi" w:eastAsiaTheme="majorEastAsia" w:hAnsiTheme="majorHAnsi" w:cstheme="majorBidi"/>
      <w:i/>
      <w:iCs/>
      <w:color w:val="404040" w:themeColor="text1" w:themeTint="BF"/>
      <w:lang w:eastAsia="ru-RU"/>
    </w:rPr>
  </w:style>
  <w:style w:type="character" w:customStyle="1" w:styleId="af2">
    <w:name w:val="Основной текст_"/>
    <w:basedOn w:val="a0"/>
    <w:link w:val="14"/>
    <w:rsid w:val="0091754C"/>
    <w:rPr>
      <w:rFonts w:ascii="Times New Roman" w:eastAsia="Times New Roman" w:hAnsi="Times New Roman" w:cs="Times New Roman"/>
      <w:shd w:val="clear" w:color="auto" w:fill="FFFFFF"/>
    </w:rPr>
  </w:style>
  <w:style w:type="paragraph" w:customStyle="1" w:styleId="14">
    <w:name w:val="Основной текст1"/>
    <w:basedOn w:val="a"/>
    <w:link w:val="af2"/>
    <w:rsid w:val="0091754C"/>
    <w:pPr>
      <w:widowControl w:val="0"/>
      <w:shd w:val="clear" w:color="auto" w:fill="FFFFFF"/>
      <w:spacing w:line="276" w:lineRule="auto"/>
      <w:ind w:firstLine="400"/>
      <w:jc w:val="left"/>
    </w:pPr>
    <w:rPr>
      <w:lang w:eastAsia="en-US"/>
    </w:rPr>
  </w:style>
  <w:style w:type="character" w:customStyle="1" w:styleId="15">
    <w:name w:val="Заголовок №1_"/>
    <w:basedOn w:val="a0"/>
    <w:link w:val="16"/>
    <w:rsid w:val="0091754C"/>
    <w:rPr>
      <w:rFonts w:ascii="Times New Roman" w:eastAsia="Times New Roman" w:hAnsi="Times New Roman" w:cs="Times New Roman"/>
      <w:b/>
      <w:bCs/>
      <w:shd w:val="clear" w:color="auto" w:fill="FFFFFF"/>
    </w:rPr>
  </w:style>
  <w:style w:type="paragraph" w:customStyle="1" w:styleId="16">
    <w:name w:val="Заголовок №1"/>
    <w:basedOn w:val="a"/>
    <w:link w:val="15"/>
    <w:rsid w:val="0091754C"/>
    <w:pPr>
      <w:widowControl w:val="0"/>
      <w:shd w:val="clear" w:color="auto" w:fill="FFFFFF"/>
      <w:spacing w:after="220" w:line="276" w:lineRule="auto"/>
      <w:jc w:val="left"/>
      <w:outlineLvl w:val="0"/>
    </w:pPr>
    <w:rPr>
      <w:b/>
      <w:bCs/>
      <w:lang w:eastAsia="en-US"/>
    </w:rPr>
  </w:style>
  <w:style w:type="character" w:customStyle="1" w:styleId="aa">
    <w:name w:val="Абзац списка Знак"/>
    <w:link w:val="a9"/>
    <w:uiPriority w:val="34"/>
    <w:qFormat/>
    <w:rsid w:val="0091754C"/>
    <w:rPr>
      <w:rFonts w:ascii="Times New Roman" w:eastAsia="Times New Roman" w:hAnsi="Times New Roman" w:cs="Times New Roman"/>
      <w:lang w:eastAsia="ru-RU" w:bidi="ru-RU"/>
    </w:rPr>
  </w:style>
  <w:style w:type="character" w:customStyle="1" w:styleId="markedcontent">
    <w:name w:val="markedcontent"/>
    <w:basedOn w:val="a0"/>
    <w:rsid w:val="009870C3"/>
  </w:style>
  <w:style w:type="table" w:customStyle="1" w:styleId="TableNormal">
    <w:name w:val="Table Normal"/>
    <w:uiPriority w:val="2"/>
    <w:semiHidden/>
    <w:unhideWhenUsed/>
    <w:qFormat/>
    <w:rsid w:val="005C51FD"/>
    <w:pPr>
      <w:widowControl w:val="0"/>
      <w:autoSpaceDE w:val="0"/>
      <w:autoSpaceDN w:val="0"/>
      <w:jc w:val="left"/>
    </w:pPr>
    <w:rPr>
      <w:lang w:val="en-US"/>
    </w:rPr>
    <w:tblPr>
      <w:tblInd w:w="0" w:type="dxa"/>
      <w:tblCellMar>
        <w:top w:w="0" w:type="dxa"/>
        <w:left w:w="0" w:type="dxa"/>
        <w:bottom w:w="0" w:type="dxa"/>
        <w:right w:w="0" w:type="dxa"/>
      </w:tblCellMar>
    </w:tblPr>
  </w:style>
  <w:style w:type="character" w:customStyle="1" w:styleId="af">
    <w:name w:val="Обычный (веб) Знак"/>
    <w:aliases w:val="Знак Знак1 Знак,Обычный (Web) Знак,Знак Знак Знак, Знак Знак1 Знак"/>
    <w:link w:val="ae"/>
    <w:uiPriority w:val="99"/>
    <w:locked/>
    <w:rsid w:val="003964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1356-9111-4C6D-9E67-82A2F50E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66</Pages>
  <Words>23900</Words>
  <Characters>136236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40</cp:revision>
  <cp:lastPrinted>2021-04-02T09:06:00Z</cp:lastPrinted>
  <dcterms:created xsi:type="dcterms:W3CDTF">2018-09-20T01:48:00Z</dcterms:created>
  <dcterms:modified xsi:type="dcterms:W3CDTF">2022-09-07T02:47:00Z</dcterms:modified>
</cp:coreProperties>
</file>