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57" w:rsidRPr="007F3E57" w:rsidRDefault="001878F9" w:rsidP="001878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lang w:eastAsia="ru-RU"/>
        </w:rPr>
        <w:drawing>
          <wp:inline distT="0" distB="0" distL="0" distR="0">
            <wp:extent cx="6333985" cy="8256625"/>
            <wp:effectExtent l="971550" t="0" r="962165" b="0"/>
            <wp:docPr id="1" name="Рисунок 1" descr="D:\С диска С 170413\мой сайт\программа подгот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 диска С 170413\мой сайт\программа подготовка.jpg"/>
                    <pic:cNvPicPr>
                      <a:picLocks noChangeAspect="1" noChangeArrowheads="1"/>
                    </pic:cNvPicPr>
                  </pic:nvPicPr>
                  <pic:blipFill>
                    <a:blip r:embed="rId8" cstate="print"/>
                    <a:srcRect/>
                    <a:stretch>
                      <a:fillRect/>
                    </a:stretch>
                  </pic:blipFill>
                  <pic:spPr bwMode="auto">
                    <a:xfrm rot="16200000">
                      <a:off x="0" y="0"/>
                      <a:ext cx="6333269" cy="8255692"/>
                    </a:xfrm>
                    <a:prstGeom prst="rect">
                      <a:avLst/>
                    </a:prstGeom>
                    <a:noFill/>
                    <a:ln w="9525">
                      <a:noFill/>
                      <a:miter lim="800000"/>
                      <a:headEnd/>
                      <a:tailEnd/>
                    </a:ln>
                  </pic:spPr>
                </pic:pic>
              </a:graphicData>
            </a:graphic>
          </wp:inline>
        </w:drawing>
      </w:r>
      <w:r w:rsidR="007F3E57" w:rsidRPr="007F3E57">
        <w:rPr>
          <w:rFonts w:ascii="Times New Roman" w:eastAsia="Times New Roman" w:hAnsi="Times New Roman" w:cs="Times New Roman"/>
          <w:sz w:val="20"/>
          <w:lang w:eastAsia="ru-RU"/>
        </w:rPr>
        <w:t xml:space="preserve">ДЕТСКИЙ </w:t>
      </w:r>
    </w:p>
    <w:p w:rsidR="007F3E57" w:rsidRPr="007F3E57" w:rsidRDefault="007F3E57" w:rsidP="007F3E57">
      <w:pPr>
        <w:spacing w:before="240" w:after="280" w:afterAutospacing="1" w:line="340" w:lineRule="atLeast"/>
        <w:outlineLvl w:val="4"/>
        <w:rPr>
          <w:rFonts w:ascii="Times New Roman" w:eastAsia="Times New Roman" w:hAnsi="Times New Roman" w:cs="Times New Roman"/>
          <w:b/>
          <w:bCs/>
          <w:sz w:val="27"/>
          <w:szCs w:val="27"/>
          <w:lang w:eastAsia="ru-RU"/>
        </w:rPr>
      </w:pPr>
    </w:p>
    <w:p w:rsidR="007F3E57" w:rsidRPr="007F3E57" w:rsidRDefault="007F3E57" w:rsidP="007F3E57">
      <w:pPr>
        <w:spacing w:before="240" w:after="100" w:afterAutospacing="1" w:line="340" w:lineRule="atLeast"/>
        <w:outlineLvl w:val="4"/>
        <w:rPr>
          <w:rFonts w:ascii="Times New Roman" w:eastAsia="Times New Roman" w:hAnsi="Times New Roman" w:cs="Times New Roman"/>
          <w:b/>
          <w:bCs/>
          <w:sz w:val="27"/>
          <w:szCs w:val="27"/>
          <w:lang w:eastAsia="ru-RU"/>
        </w:rPr>
      </w:pPr>
      <w:r w:rsidRPr="007F3E57">
        <w:rPr>
          <w:rFonts w:ascii="Times New Roman" w:eastAsia="Times New Roman" w:hAnsi="Times New Roman" w:cs="Times New Roman"/>
          <w:b/>
          <w:bCs/>
          <w:sz w:val="27"/>
          <w:szCs w:val="27"/>
          <w:lang w:eastAsia="ru-RU"/>
        </w:rPr>
        <w:t>Содержание рабочей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1611"/>
        <w:gridCol w:w="11709"/>
        <w:gridCol w:w="1170"/>
      </w:tblGrid>
      <w:tr w:rsidR="007F3E57" w:rsidRPr="007F3E57" w:rsidTr="007F3E57">
        <w:tc>
          <w:tcPr>
            <w:tcW w:w="0" w:type="auto"/>
            <w:shd w:val="clear" w:color="auto" w:fill="FFFFFF"/>
            <w:vAlign w:val="center"/>
          </w:tcPr>
          <w:p w:rsidR="007F3E57" w:rsidRPr="007F3E57" w:rsidRDefault="007F3E57" w:rsidP="007F3E57">
            <w:pPr>
              <w:spacing w:after="0" w:line="292" w:lineRule="atLeast"/>
              <w:rPr>
                <w:rFonts w:ascii="Times New Roman" w:eastAsia="Arial" w:hAnsi="Times New Roman" w:cs="Times New Roman"/>
                <w:b/>
                <w:bCs/>
                <w:color w:val="000000"/>
                <w:sz w:val="24"/>
                <w:szCs w:val="24"/>
                <w:lang w:eastAsia="ru-RU"/>
              </w:rPr>
            </w:pPr>
            <w:r w:rsidRPr="007F3E57">
              <w:rPr>
                <w:rFonts w:ascii="Times New Roman" w:eastAsia="Arial" w:hAnsi="Times New Roman" w:cs="Times New Roman"/>
                <w:b/>
                <w:bCs/>
                <w:color w:val="000000"/>
                <w:sz w:val="24"/>
                <w:szCs w:val="24"/>
                <w:lang w:eastAsia="ru-RU"/>
              </w:rPr>
              <w:t>Разделы</w:t>
            </w:r>
          </w:p>
        </w:tc>
        <w:tc>
          <w:tcPr>
            <w:tcW w:w="0" w:type="auto"/>
            <w:shd w:val="clear" w:color="auto" w:fill="FFFFFF"/>
            <w:vAlign w:val="center"/>
          </w:tcPr>
          <w:p w:rsidR="007F3E57" w:rsidRPr="007F3E57" w:rsidRDefault="007F3E57" w:rsidP="007F3E57">
            <w:pPr>
              <w:spacing w:after="0" w:line="292" w:lineRule="atLeast"/>
              <w:rPr>
                <w:rFonts w:ascii="Times New Roman" w:eastAsia="Arial" w:hAnsi="Times New Roman" w:cs="Times New Roman"/>
                <w:b/>
                <w:bCs/>
                <w:color w:val="000000"/>
                <w:sz w:val="24"/>
                <w:szCs w:val="24"/>
                <w:lang w:eastAsia="ru-RU"/>
              </w:rPr>
            </w:pPr>
            <w:r w:rsidRPr="007F3E57">
              <w:rPr>
                <w:rFonts w:ascii="Times New Roman" w:eastAsia="Arial" w:hAnsi="Times New Roman" w:cs="Times New Roman"/>
                <w:b/>
                <w:bCs/>
                <w:color w:val="000000"/>
                <w:sz w:val="24"/>
                <w:szCs w:val="24"/>
                <w:lang w:eastAsia="ru-RU"/>
              </w:rPr>
              <w:t>Содержание разделов</w:t>
            </w:r>
          </w:p>
        </w:tc>
        <w:tc>
          <w:tcPr>
            <w:tcW w:w="0" w:type="auto"/>
            <w:shd w:val="clear" w:color="auto" w:fill="FFFFFF"/>
            <w:vAlign w:val="center"/>
          </w:tcPr>
          <w:p w:rsidR="007F3E57" w:rsidRPr="007F3E57" w:rsidRDefault="007F3E57" w:rsidP="007F3E57">
            <w:pPr>
              <w:spacing w:after="0" w:line="292" w:lineRule="atLeast"/>
              <w:rPr>
                <w:rFonts w:ascii="Times New Roman" w:eastAsia="Arial" w:hAnsi="Times New Roman" w:cs="Times New Roman"/>
                <w:b/>
                <w:bCs/>
                <w:color w:val="000000"/>
                <w:sz w:val="24"/>
                <w:szCs w:val="24"/>
                <w:lang w:eastAsia="ru-RU"/>
              </w:rPr>
            </w:pPr>
            <w:r w:rsidRPr="007F3E57">
              <w:rPr>
                <w:rFonts w:ascii="Times New Roman" w:eastAsia="Arial" w:hAnsi="Times New Roman" w:cs="Times New Roman"/>
                <w:b/>
                <w:bCs/>
                <w:color w:val="000000"/>
                <w:sz w:val="24"/>
                <w:szCs w:val="24"/>
                <w:lang w:eastAsia="ru-RU"/>
              </w:rPr>
              <w:t>Страница</w:t>
            </w:r>
          </w:p>
        </w:tc>
      </w:tr>
      <w:tr w:rsidR="007F3E57" w:rsidRPr="007F3E57" w:rsidTr="007F3E57">
        <w:tc>
          <w:tcPr>
            <w:tcW w:w="0" w:type="auto"/>
            <w:vMerge w:val="restart"/>
            <w:vAlign w:val="center"/>
          </w:tcPr>
          <w:p w:rsidR="007F3E57" w:rsidRPr="007F3E57" w:rsidRDefault="007F3E57" w:rsidP="007F3E57">
            <w:pPr>
              <w:spacing w:after="0" w:line="292" w:lineRule="atLeast"/>
              <w:rPr>
                <w:rFonts w:ascii="Arial" w:eastAsia="Arial" w:hAnsi="Arial" w:cs="Arial"/>
                <w:sz w:val="18"/>
                <w:szCs w:val="18"/>
                <w:lang w:eastAsia="ru-RU"/>
              </w:rPr>
            </w:pPr>
            <w:r w:rsidRPr="007F3E57">
              <w:rPr>
                <w:rFonts w:ascii="Arial" w:eastAsia="Arial" w:hAnsi="Arial" w:cs="Arial"/>
                <w:sz w:val="18"/>
                <w:szCs w:val="18"/>
                <w:lang w:eastAsia="ru-RU"/>
              </w:rPr>
              <w:t>Целевой</w:t>
            </w:r>
          </w:p>
        </w:tc>
        <w:tc>
          <w:tcPr>
            <w:tcW w:w="0" w:type="auto"/>
            <w:vAlign w:val="center"/>
          </w:tcPr>
          <w:p w:rsidR="007F3E57" w:rsidRPr="007F3E57" w:rsidRDefault="007F3E57" w:rsidP="007F3E57">
            <w:pPr>
              <w:spacing w:after="0" w:line="292" w:lineRule="atLeast"/>
              <w:rPr>
                <w:rFonts w:ascii="Arial" w:eastAsia="Arial" w:hAnsi="Arial" w:cs="Arial"/>
                <w:sz w:val="18"/>
                <w:szCs w:val="18"/>
                <w:lang w:eastAsia="ru-RU"/>
              </w:rPr>
            </w:pPr>
            <w:r w:rsidRPr="007F3E57">
              <w:rPr>
                <w:rFonts w:ascii="Arial" w:eastAsia="Arial" w:hAnsi="Arial" w:cs="Arial"/>
                <w:sz w:val="18"/>
                <w:szCs w:val="18"/>
                <w:lang w:eastAsia="ru-RU"/>
              </w:rPr>
              <w:t>Пояснительная записка</w:t>
            </w:r>
          </w:p>
        </w:tc>
        <w:tc>
          <w:tcPr>
            <w:tcW w:w="0" w:type="auto"/>
            <w:vAlign w:val="center"/>
          </w:tcPr>
          <w:p w:rsidR="007F3E57" w:rsidRPr="007F3E57" w:rsidRDefault="009A036A" w:rsidP="007F3E57">
            <w:pPr>
              <w:spacing w:after="0" w:line="292" w:lineRule="atLeast"/>
              <w:rPr>
                <w:rFonts w:ascii="Arial" w:eastAsia="Arial" w:hAnsi="Arial" w:cs="Arial"/>
                <w:sz w:val="18"/>
                <w:szCs w:val="18"/>
                <w:lang w:eastAsia="ru-RU"/>
              </w:rPr>
            </w:pPr>
            <w:r>
              <w:rPr>
                <w:rFonts w:ascii="Arial" w:eastAsia="Arial" w:hAnsi="Arial" w:cs="Arial"/>
                <w:sz w:val="18"/>
                <w:szCs w:val="18"/>
                <w:lang w:eastAsia="ru-RU"/>
              </w:rPr>
              <w:t>2-11</w:t>
            </w:r>
          </w:p>
        </w:tc>
      </w:tr>
      <w:tr w:rsidR="007F3E57" w:rsidRPr="007F3E57" w:rsidTr="007F3E57">
        <w:tc>
          <w:tcPr>
            <w:tcW w:w="0" w:type="auto"/>
            <w:vMerge/>
            <w:vAlign w:val="center"/>
          </w:tcPr>
          <w:p w:rsidR="007F3E57" w:rsidRPr="007F3E57" w:rsidRDefault="007F3E57" w:rsidP="007F3E57">
            <w:pPr>
              <w:spacing w:after="0" w:line="292" w:lineRule="atLeast"/>
              <w:rPr>
                <w:rFonts w:ascii="Arial" w:eastAsia="Arial" w:hAnsi="Arial" w:cs="Arial"/>
                <w:sz w:val="18"/>
                <w:szCs w:val="18"/>
                <w:lang w:eastAsia="ru-RU"/>
              </w:rPr>
            </w:pPr>
          </w:p>
        </w:tc>
        <w:tc>
          <w:tcPr>
            <w:tcW w:w="0" w:type="auto"/>
            <w:vAlign w:val="center"/>
          </w:tcPr>
          <w:p w:rsidR="007F3E57" w:rsidRPr="007F3E57" w:rsidRDefault="007F3E57" w:rsidP="007F3E57">
            <w:pPr>
              <w:spacing w:after="0" w:line="292" w:lineRule="atLeast"/>
              <w:rPr>
                <w:rFonts w:ascii="Arial" w:eastAsia="Arial" w:hAnsi="Arial" w:cs="Arial"/>
                <w:sz w:val="18"/>
                <w:szCs w:val="18"/>
                <w:lang w:eastAsia="ru-RU"/>
              </w:rPr>
            </w:pPr>
            <w:r w:rsidRPr="007F3E57">
              <w:rPr>
                <w:rFonts w:ascii="Arial" w:eastAsia="Arial" w:hAnsi="Arial" w:cs="Arial"/>
                <w:sz w:val="18"/>
                <w:szCs w:val="18"/>
                <w:lang w:eastAsia="ru-RU"/>
              </w:rPr>
              <w:t>Планируемые результаты освоения РП</w:t>
            </w:r>
          </w:p>
        </w:tc>
        <w:tc>
          <w:tcPr>
            <w:tcW w:w="0" w:type="auto"/>
            <w:vAlign w:val="center"/>
          </w:tcPr>
          <w:p w:rsidR="007F3E57" w:rsidRPr="007F3E57" w:rsidRDefault="007F3E57" w:rsidP="007F3E57">
            <w:pPr>
              <w:spacing w:after="0" w:line="292" w:lineRule="atLeast"/>
              <w:rPr>
                <w:rFonts w:ascii="Arial" w:eastAsia="Arial" w:hAnsi="Arial" w:cs="Arial"/>
                <w:sz w:val="18"/>
                <w:szCs w:val="18"/>
                <w:lang w:eastAsia="ru-RU"/>
              </w:rPr>
            </w:pPr>
            <w:r w:rsidRPr="007F3E57">
              <w:rPr>
                <w:rFonts w:ascii="Arial" w:eastAsia="Arial" w:hAnsi="Arial" w:cs="Arial"/>
                <w:sz w:val="18"/>
                <w:szCs w:val="18"/>
                <w:lang w:eastAsia="ru-RU"/>
              </w:rPr>
              <w:t> </w:t>
            </w:r>
            <w:r w:rsidR="009A036A">
              <w:rPr>
                <w:rFonts w:ascii="Arial" w:eastAsia="Arial" w:hAnsi="Arial" w:cs="Arial"/>
                <w:sz w:val="18"/>
                <w:szCs w:val="18"/>
                <w:lang w:eastAsia="ru-RU"/>
              </w:rPr>
              <w:t>11-12</w:t>
            </w:r>
          </w:p>
        </w:tc>
      </w:tr>
      <w:tr w:rsidR="007F3E57" w:rsidRPr="007F3E57" w:rsidTr="007F3E57">
        <w:tc>
          <w:tcPr>
            <w:tcW w:w="0" w:type="auto"/>
            <w:vMerge w:val="restart"/>
            <w:vAlign w:val="center"/>
          </w:tcPr>
          <w:p w:rsidR="007F3E57" w:rsidRPr="007F3E57" w:rsidRDefault="007F3E57" w:rsidP="007F3E57">
            <w:pPr>
              <w:spacing w:after="0" w:line="292" w:lineRule="atLeast"/>
              <w:rPr>
                <w:rFonts w:ascii="Arial" w:eastAsia="Arial" w:hAnsi="Arial" w:cs="Arial"/>
                <w:sz w:val="18"/>
                <w:szCs w:val="18"/>
                <w:lang w:eastAsia="ru-RU"/>
              </w:rPr>
            </w:pPr>
            <w:r w:rsidRPr="007F3E57">
              <w:rPr>
                <w:rFonts w:ascii="Arial" w:eastAsia="Arial" w:hAnsi="Arial" w:cs="Arial"/>
                <w:sz w:val="18"/>
                <w:szCs w:val="18"/>
                <w:lang w:eastAsia="ru-RU"/>
              </w:rPr>
              <w:t>Содержательный</w:t>
            </w:r>
          </w:p>
        </w:tc>
        <w:tc>
          <w:tcPr>
            <w:tcW w:w="0" w:type="auto"/>
            <w:vAlign w:val="center"/>
          </w:tcPr>
          <w:p w:rsidR="007F3E57" w:rsidRPr="007F3E57" w:rsidRDefault="007F3E57" w:rsidP="007F3E57">
            <w:pPr>
              <w:spacing w:after="0" w:line="292" w:lineRule="atLeast"/>
              <w:rPr>
                <w:rFonts w:ascii="Arial" w:eastAsia="Arial" w:hAnsi="Arial" w:cs="Arial"/>
                <w:sz w:val="18"/>
                <w:szCs w:val="18"/>
                <w:lang w:eastAsia="ru-RU"/>
              </w:rPr>
            </w:pPr>
            <w:r w:rsidRPr="007F3E57">
              <w:rPr>
                <w:rFonts w:ascii="Arial" w:eastAsia="Arial" w:hAnsi="Arial" w:cs="Arial"/>
                <w:sz w:val="18"/>
                <w:szCs w:val="18"/>
                <w:lang w:eastAsia="ru-RU"/>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0" w:type="auto"/>
            <w:vAlign w:val="center"/>
          </w:tcPr>
          <w:p w:rsidR="007F3E57" w:rsidRPr="007F3E57" w:rsidRDefault="007F3E57" w:rsidP="007F3E57">
            <w:pPr>
              <w:spacing w:after="0" w:line="292" w:lineRule="atLeast"/>
              <w:rPr>
                <w:rFonts w:ascii="Arial" w:eastAsia="Arial" w:hAnsi="Arial" w:cs="Arial"/>
                <w:sz w:val="18"/>
                <w:szCs w:val="18"/>
                <w:lang w:eastAsia="ru-RU"/>
              </w:rPr>
            </w:pPr>
            <w:r w:rsidRPr="007F3E57">
              <w:rPr>
                <w:rFonts w:ascii="Arial" w:eastAsia="Arial" w:hAnsi="Arial" w:cs="Arial"/>
                <w:sz w:val="18"/>
                <w:szCs w:val="18"/>
                <w:lang w:eastAsia="ru-RU"/>
              </w:rPr>
              <w:t> </w:t>
            </w:r>
            <w:r w:rsidR="009A036A">
              <w:rPr>
                <w:rFonts w:ascii="Arial" w:eastAsia="Arial" w:hAnsi="Arial" w:cs="Arial"/>
                <w:sz w:val="18"/>
                <w:szCs w:val="18"/>
                <w:lang w:eastAsia="ru-RU"/>
              </w:rPr>
              <w:t>13-41</w:t>
            </w:r>
          </w:p>
        </w:tc>
      </w:tr>
      <w:tr w:rsidR="007F3E57" w:rsidRPr="007F3E57" w:rsidTr="007F3E57">
        <w:tc>
          <w:tcPr>
            <w:tcW w:w="0" w:type="auto"/>
            <w:vMerge/>
            <w:vAlign w:val="center"/>
          </w:tcPr>
          <w:p w:rsidR="007F3E57" w:rsidRPr="007F3E57" w:rsidRDefault="007F3E57" w:rsidP="007F3E57">
            <w:pPr>
              <w:spacing w:after="0" w:line="292" w:lineRule="atLeast"/>
              <w:rPr>
                <w:rFonts w:ascii="Arial" w:eastAsia="Arial" w:hAnsi="Arial" w:cs="Arial"/>
                <w:sz w:val="18"/>
                <w:szCs w:val="18"/>
                <w:lang w:eastAsia="ru-RU"/>
              </w:rPr>
            </w:pPr>
          </w:p>
        </w:tc>
        <w:tc>
          <w:tcPr>
            <w:tcW w:w="0" w:type="auto"/>
            <w:vAlign w:val="center"/>
          </w:tcPr>
          <w:p w:rsidR="007F3E57" w:rsidRPr="007F3E57" w:rsidRDefault="007F3E57" w:rsidP="007F3E57">
            <w:pPr>
              <w:spacing w:after="0" w:line="292" w:lineRule="atLeast"/>
              <w:rPr>
                <w:rFonts w:ascii="Arial" w:eastAsia="Arial" w:hAnsi="Arial" w:cs="Arial"/>
                <w:sz w:val="18"/>
                <w:szCs w:val="18"/>
                <w:lang w:eastAsia="ru-RU"/>
              </w:rPr>
            </w:pPr>
            <w:r w:rsidRPr="007F3E57">
              <w:rPr>
                <w:rFonts w:ascii="Arial" w:eastAsia="Arial" w:hAnsi="Arial" w:cs="Arial"/>
                <w:sz w:val="18"/>
                <w:szCs w:val="18"/>
                <w:lang w:eastAsia="ru-RU"/>
              </w:rPr>
              <w:t>Описание вариативных форм, способов, методов и средств реализации РП</w:t>
            </w:r>
          </w:p>
        </w:tc>
        <w:tc>
          <w:tcPr>
            <w:tcW w:w="0" w:type="auto"/>
            <w:vAlign w:val="center"/>
          </w:tcPr>
          <w:p w:rsidR="007F3E57" w:rsidRPr="007F3E57" w:rsidRDefault="007F3E57" w:rsidP="007F3E57">
            <w:pPr>
              <w:spacing w:after="0" w:line="292" w:lineRule="atLeast"/>
              <w:rPr>
                <w:rFonts w:ascii="Arial" w:eastAsia="Arial" w:hAnsi="Arial" w:cs="Arial"/>
                <w:sz w:val="18"/>
                <w:szCs w:val="18"/>
                <w:lang w:eastAsia="ru-RU"/>
              </w:rPr>
            </w:pPr>
            <w:r w:rsidRPr="007F3E57">
              <w:rPr>
                <w:rFonts w:ascii="Arial" w:eastAsia="Arial" w:hAnsi="Arial" w:cs="Arial"/>
                <w:sz w:val="18"/>
                <w:szCs w:val="18"/>
                <w:lang w:eastAsia="ru-RU"/>
              </w:rPr>
              <w:t> </w:t>
            </w:r>
            <w:r w:rsidR="009A036A">
              <w:rPr>
                <w:rFonts w:ascii="Arial" w:eastAsia="Arial" w:hAnsi="Arial" w:cs="Arial"/>
                <w:sz w:val="18"/>
                <w:szCs w:val="18"/>
                <w:lang w:eastAsia="ru-RU"/>
              </w:rPr>
              <w:t>41-45</w:t>
            </w:r>
          </w:p>
        </w:tc>
      </w:tr>
      <w:tr w:rsidR="007F3E57" w:rsidRPr="007F3E57" w:rsidTr="007F3E57">
        <w:tc>
          <w:tcPr>
            <w:tcW w:w="0" w:type="auto"/>
            <w:vMerge w:val="restart"/>
            <w:vAlign w:val="center"/>
          </w:tcPr>
          <w:p w:rsidR="007F3E57" w:rsidRPr="007F3E57" w:rsidRDefault="007F3E57" w:rsidP="007F3E57">
            <w:pPr>
              <w:spacing w:after="0" w:line="292" w:lineRule="atLeast"/>
              <w:rPr>
                <w:rFonts w:ascii="Arial" w:eastAsia="Arial" w:hAnsi="Arial" w:cs="Arial"/>
                <w:sz w:val="18"/>
                <w:szCs w:val="18"/>
                <w:lang w:eastAsia="ru-RU"/>
              </w:rPr>
            </w:pPr>
            <w:r w:rsidRPr="007F3E57">
              <w:rPr>
                <w:rFonts w:ascii="Arial" w:eastAsia="Arial" w:hAnsi="Arial" w:cs="Arial"/>
                <w:sz w:val="18"/>
                <w:szCs w:val="18"/>
                <w:lang w:eastAsia="ru-RU"/>
              </w:rPr>
              <w:t>Организационный</w:t>
            </w:r>
          </w:p>
        </w:tc>
        <w:tc>
          <w:tcPr>
            <w:tcW w:w="0" w:type="auto"/>
            <w:vAlign w:val="center"/>
          </w:tcPr>
          <w:p w:rsidR="007F3E57" w:rsidRPr="007F3E57" w:rsidRDefault="007F3E57" w:rsidP="007F3E57">
            <w:pPr>
              <w:spacing w:after="0" w:line="292" w:lineRule="atLeast"/>
              <w:rPr>
                <w:rFonts w:ascii="Arial" w:eastAsia="Arial" w:hAnsi="Arial" w:cs="Arial"/>
                <w:sz w:val="18"/>
                <w:szCs w:val="18"/>
                <w:lang w:eastAsia="ru-RU"/>
              </w:rPr>
            </w:pPr>
            <w:r w:rsidRPr="007F3E57">
              <w:rPr>
                <w:rFonts w:ascii="Arial" w:eastAsia="Arial" w:hAnsi="Arial" w:cs="Arial"/>
                <w:sz w:val="18"/>
                <w:szCs w:val="18"/>
                <w:lang w:eastAsia="ru-RU"/>
              </w:rPr>
              <w:t xml:space="preserve">Описание материально-технического обеспечения РП, обеспеченности методическими материалами и средствами обучения и воспитания </w:t>
            </w:r>
          </w:p>
        </w:tc>
        <w:tc>
          <w:tcPr>
            <w:tcW w:w="0" w:type="auto"/>
            <w:vAlign w:val="center"/>
          </w:tcPr>
          <w:p w:rsidR="007F3E57" w:rsidRPr="007F3E57" w:rsidRDefault="007F3E57" w:rsidP="007F3E57">
            <w:pPr>
              <w:spacing w:after="0" w:line="292" w:lineRule="atLeast"/>
              <w:rPr>
                <w:rFonts w:ascii="Arial" w:eastAsia="Arial" w:hAnsi="Arial" w:cs="Arial"/>
                <w:sz w:val="18"/>
                <w:szCs w:val="18"/>
                <w:lang w:eastAsia="ru-RU"/>
              </w:rPr>
            </w:pPr>
            <w:r w:rsidRPr="007F3E57">
              <w:rPr>
                <w:rFonts w:ascii="Arial" w:eastAsia="Arial" w:hAnsi="Arial" w:cs="Arial"/>
                <w:sz w:val="18"/>
                <w:szCs w:val="18"/>
                <w:lang w:eastAsia="ru-RU"/>
              </w:rPr>
              <w:t> </w:t>
            </w:r>
            <w:r w:rsidR="00704763">
              <w:rPr>
                <w:rFonts w:ascii="Arial" w:eastAsia="Arial" w:hAnsi="Arial" w:cs="Arial"/>
                <w:sz w:val="18"/>
                <w:szCs w:val="18"/>
                <w:lang w:eastAsia="ru-RU"/>
              </w:rPr>
              <w:t>46-48</w:t>
            </w:r>
          </w:p>
        </w:tc>
      </w:tr>
      <w:tr w:rsidR="007F3E57" w:rsidRPr="007F3E57" w:rsidTr="007F3E57">
        <w:tc>
          <w:tcPr>
            <w:tcW w:w="0" w:type="auto"/>
            <w:vMerge/>
            <w:vAlign w:val="center"/>
          </w:tcPr>
          <w:p w:rsidR="007F3E57" w:rsidRPr="007F3E57" w:rsidRDefault="007F3E57" w:rsidP="007F3E57">
            <w:pPr>
              <w:spacing w:after="0" w:line="292" w:lineRule="atLeast"/>
              <w:rPr>
                <w:rFonts w:ascii="Arial" w:eastAsia="Arial" w:hAnsi="Arial" w:cs="Arial"/>
                <w:sz w:val="18"/>
                <w:szCs w:val="18"/>
                <w:lang w:eastAsia="ru-RU"/>
              </w:rPr>
            </w:pPr>
          </w:p>
        </w:tc>
        <w:tc>
          <w:tcPr>
            <w:tcW w:w="0" w:type="auto"/>
            <w:vAlign w:val="center"/>
          </w:tcPr>
          <w:p w:rsidR="007F3E57" w:rsidRPr="007F3E57" w:rsidRDefault="007F3E57" w:rsidP="007F3E57">
            <w:pPr>
              <w:spacing w:after="0" w:line="292" w:lineRule="atLeast"/>
              <w:rPr>
                <w:rFonts w:ascii="Arial" w:eastAsia="Arial" w:hAnsi="Arial" w:cs="Arial"/>
                <w:sz w:val="18"/>
                <w:szCs w:val="18"/>
                <w:lang w:eastAsia="ru-RU"/>
              </w:rPr>
            </w:pPr>
            <w:r w:rsidRPr="007F3E57">
              <w:rPr>
                <w:rFonts w:ascii="Arial" w:eastAsia="Arial" w:hAnsi="Arial" w:cs="Arial"/>
                <w:sz w:val="18"/>
                <w:szCs w:val="18"/>
                <w:lang w:eastAsia="ru-RU"/>
              </w:rPr>
              <w:t>Режим дня</w:t>
            </w:r>
          </w:p>
        </w:tc>
        <w:tc>
          <w:tcPr>
            <w:tcW w:w="0" w:type="auto"/>
            <w:vAlign w:val="center"/>
          </w:tcPr>
          <w:p w:rsidR="007F3E57" w:rsidRPr="007F3E57" w:rsidRDefault="007F3E57" w:rsidP="007F3E57">
            <w:pPr>
              <w:spacing w:after="0" w:line="292" w:lineRule="atLeast"/>
              <w:rPr>
                <w:rFonts w:ascii="Arial" w:eastAsia="Arial" w:hAnsi="Arial" w:cs="Arial"/>
                <w:sz w:val="18"/>
                <w:szCs w:val="18"/>
                <w:lang w:eastAsia="ru-RU"/>
              </w:rPr>
            </w:pPr>
            <w:r w:rsidRPr="007F3E57">
              <w:rPr>
                <w:rFonts w:ascii="Arial" w:eastAsia="Arial" w:hAnsi="Arial" w:cs="Arial"/>
                <w:sz w:val="18"/>
                <w:szCs w:val="18"/>
                <w:lang w:eastAsia="ru-RU"/>
              </w:rPr>
              <w:t> </w:t>
            </w:r>
          </w:p>
        </w:tc>
      </w:tr>
      <w:tr w:rsidR="007F3E57" w:rsidRPr="007F3E57" w:rsidTr="007F3E57">
        <w:tc>
          <w:tcPr>
            <w:tcW w:w="0" w:type="auto"/>
            <w:vMerge/>
            <w:vAlign w:val="center"/>
          </w:tcPr>
          <w:p w:rsidR="007F3E57" w:rsidRPr="007F3E57" w:rsidRDefault="007F3E57" w:rsidP="007F3E57">
            <w:pPr>
              <w:spacing w:after="0" w:line="292" w:lineRule="atLeast"/>
              <w:rPr>
                <w:rFonts w:ascii="Arial" w:eastAsia="Arial" w:hAnsi="Arial" w:cs="Arial"/>
                <w:sz w:val="18"/>
                <w:szCs w:val="18"/>
                <w:lang w:eastAsia="ru-RU"/>
              </w:rPr>
            </w:pPr>
          </w:p>
        </w:tc>
        <w:tc>
          <w:tcPr>
            <w:tcW w:w="0" w:type="auto"/>
            <w:vAlign w:val="center"/>
          </w:tcPr>
          <w:p w:rsidR="007F3E57" w:rsidRPr="007F3E57" w:rsidRDefault="007F3E57" w:rsidP="007F3E57">
            <w:pPr>
              <w:spacing w:after="0" w:line="292" w:lineRule="atLeast"/>
              <w:rPr>
                <w:rFonts w:ascii="Arial" w:eastAsia="Arial" w:hAnsi="Arial" w:cs="Arial"/>
                <w:sz w:val="18"/>
                <w:szCs w:val="18"/>
                <w:lang w:eastAsia="ru-RU"/>
              </w:rPr>
            </w:pPr>
            <w:r w:rsidRPr="007F3E57">
              <w:rPr>
                <w:rFonts w:ascii="Arial" w:eastAsia="Arial" w:hAnsi="Arial" w:cs="Arial"/>
                <w:sz w:val="18"/>
                <w:szCs w:val="18"/>
                <w:lang w:eastAsia="ru-RU"/>
              </w:rPr>
              <w:t>Специфика организации и содержание традиционных событий, праздников, мероприятий</w:t>
            </w:r>
          </w:p>
        </w:tc>
        <w:tc>
          <w:tcPr>
            <w:tcW w:w="0" w:type="auto"/>
            <w:vAlign w:val="center"/>
          </w:tcPr>
          <w:p w:rsidR="007F3E57" w:rsidRPr="007F3E57" w:rsidRDefault="007F3E57" w:rsidP="007F3E57">
            <w:pPr>
              <w:spacing w:after="0" w:line="292" w:lineRule="atLeast"/>
              <w:rPr>
                <w:rFonts w:ascii="Arial" w:eastAsia="Arial" w:hAnsi="Arial" w:cs="Arial"/>
                <w:sz w:val="18"/>
                <w:szCs w:val="18"/>
                <w:lang w:eastAsia="ru-RU"/>
              </w:rPr>
            </w:pPr>
            <w:r w:rsidRPr="007F3E57">
              <w:rPr>
                <w:rFonts w:ascii="Arial" w:eastAsia="Arial" w:hAnsi="Arial" w:cs="Arial"/>
                <w:sz w:val="18"/>
                <w:szCs w:val="18"/>
                <w:lang w:eastAsia="ru-RU"/>
              </w:rPr>
              <w:t> </w:t>
            </w:r>
          </w:p>
        </w:tc>
      </w:tr>
      <w:tr w:rsidR="007F3E57" w:rsidRPr="007F3E57" w:rsidTr="007F3E57">
        <w:tc>
          <w:tcPr>
            <w:tcW w:w="0" w:type="auto"/>
            <w:vMerge/>
            <w:vAlign w:val="center"/>
          </w:tcPr>
          <w:p w:rsidR="007F3E57" w:rsidRPr="007F3E57" w:rsidRDefault="007F3E57" w:rsidP="007F3E57">
            <w:pPr>
              <w:spacing w:after="0" w:line="292" w:lineRule="atLeast"/>
              <w:rPr>
                <w:rFonts w:ascii="Arial" w:eastAsia="Arial" w:hAnsi="Arial" w:cs="Arial"/>
                <w:sz w:val="18"/>
                <w:szCs w:val="18"/>
                <w:lang w:eastAsia="ru-RU"/>
              </w:rPr>
            </w:pPr>
          </w:p>
        </w:tc>
        <w:tc>
          <w:tcPr>
            <w:tcW w:w="0" w:type="auto"/>
            <w:vAlign w:val="center"/>
          </w:tcPr>
          <w:p w:rsidR="007F3E57" w:rsidRPr="007F3E57" w:rsidRDefault="007F3E57" w:rsidP="007F3E57">
            <w:pPr>
              <w:spacing w:after="0" w:line="292" w:lineRule="atLeast"/>
              <w:rPr>
                <w:rFonts w:ascii="Arial" w:eastAsia="Arial" w:hAnsi="Arial" w:cs="Arial"/>
                <w:sz w:val="18"/>
                <w:szCs w:val="18"/>
                <w:lang w:eastAsia="ru-RU"/>
              </w:rPr>
            </w:pPr>
            <w:r w:rsidRPr="007F3E57">
              <w:rPr>
                <w:rFonts w:ascii="Arial" w:eastAsia="Arial" w:hAnsi="Arial" w:cs="Arial"/>
                <w:sz w:val="18"/>
                <w:szCs w:val="18"/>
                <w:lang w:eastAsia="ru-RU"/>
              </w:rPr>
              <w:t>Особенности организации развивающей предметно-пространственной среды</w:t>
            </w:r>
          </w:p>
        </w:tc>
        <w:tc>
          <w:tcPr>
            <w:tcW w:w="0" w:type="auto"/>
            <w:vAlign w:val="center"/>
          </w:tcPr>
          <w:p w:rsidR="007F3E57" w:rsidRPr="007F3E57" w:rsidRDefault="007F3E57" w:rsidP="007F3E57">
            <w:pPr>
              <w:spacing w:after="0" w:line="292" w:lineRule="atLeast"/>
              <w:rPr>
                <w:rFonts w:ascii="Arial" w:eastAsia="Arial" w:hAnsi="Arial" w:cs="Arial"/>
                <w:sz w:val="18"/>
                <w:szCs w:val="18"/>
                <w:lang w:eastAsia="ru-RU"/>
              </w:rPr>
            </w:pPr>
            <w:r w:rsidRPr="007F3E57">
              <w:rPr>
                <w:rFonts w:ascii="Arial" w:eastAsia="Arial" w:hAnsi="Arial" w:cs="Arial"/>
                <w:sz w:val="18"/>
                <w:szCs w:val="18"/>
                <w:lang w:eastAsia="ru-RU"/>
              </w:rPr>
              <w:t> </w:t>
            </w:r>
          </w:p>
        </w:tc>
      </w:tr>
    </w:tbl>
    <w:p w:rsidR="007F3E57" w:rsidRPr="007F3E57" w:rsidRDefault="007F3E57" w:rsidP="007F3E57">
      <w:pPr>
        <w:spacing w:after="0" w:line="300" w:lineRule="atLeast"/>
        <w:rPr>
          <w:rFonts w:ascii="Times New Roman" w:eastAsia="Times New Roman" w:hAnsi="Times New Roman" w:cs="Times New Roman"/>
          <w:lang w:eastAsia="ru-RU"/>
        </w:rPr>
      </w:pPr>
    </w:p>
    <w:p w:rsidR="007F3E57" w:rsidRPr="007F3E57" w:rsidRDefault="007F3E57" w:rsidP="007F3E57">
      <w:pPr>
        <w:spacing w:before="240" w:after="280" w:afterAutospacing="1" w:line="340" w:lineRule="atLeast"/>
        <w:outlineLvl w:val="4"/>
        <w:rPr>
          <w:rFonts w:ascii="Times New Roman" w:eastAsia="Times New Roman" w:hAnsi="Times New Roman" w:cs="Times New Roman"/>
          <w:b/>
          <w:bCs/>
          <w:sz w:val="27"/>
          <w:szCs w:val="27"/>
          <w:lang w:eastAsia="ru-RU"/>
        </w:rPr>
      </w:pPr>
    </w:p>
    <w:p w:rsidR="007F3E57" w:rsidRPr="007F3E57" w:rsidRDefault="007F3E57" w:rsidP="007F3E57">
      <w:pPr>
        <w:spacing w:before="240" w:after="280" w:afterAutospacing="1" w:line="340" w:lineRule="atLeast"/>
        <w:outlineLvl w:val="4"/>
        <w:rPr>
          <w:rFonts w:ascii="Times New Roman" w:eastAsia="Times New Roman" w:hAnsi="Times New Roman" w:cs="Times New Roman"/>
          <w:b/>
          <w:bCs/>
          <w:sz w:val="27"/>
          <w:szCs w:val="27"/>
          <w:lang w:eastAsia="ru-RU"/>
        </w:rPr>
      </w:pPr>
    </w:p>
    <w:p w:rsidR="007F3E57" w:rsidRPr="007F3E57" w:rsidRDefault="007F3E57" w:rsidP="007F3E57">
      <w:pPr>
        <w:spacing w:before="240" w:after="280" w:afterAutospacing="1" w:line="340" w:lineRule="atLeast"/>
        <w:outlineLvl w:val="4"/>
        <w:rPr>
          <w:rFonts w:ascii="Times New Roman" w:eastAsia="Times New Roman" w:hAnsi="Times New Roman" w:cs="Times New Roman"/>
          <w:b/>
          <w:bCs/>
          <w:sz w:val="27"/>
          <w:szCs w:val="27"/>
          <w:lang w:eastAsia="ru-RU"/>
        </w:rPr>
      </w:pPr>
    </w:p>
    <w:p w:rsidR="007F3E57" w:rsidRPr="007F3E57" w:rsidRDefault="007F3E57" w:rsidP="007F3E57">
      <w:pPr>
        <w:spacing w:before="240" w:after="280" w:afterAutospacing="1" w:line="340" w:lineRule="atLeast"/>
        <w:outlineLvl w:val="4"/>
        <w:rPr>
          <w:rFonts w:ascii="Times New Roman" w:eastAsia="Times New Roman" w:hAnsi="Times New Roman" w:cs="Times New Roman"/>
          <w:b/>
          <w:bCs/>
          <w:sz w:val="27"/>
          <w:szCs w:val="27"/>
          <w:lang w:eastAsia="ru-RU"/>
        </w:rPr>
      </w:pPr>
    </w:p>
    <w:p w:rsidR="007F3E57" w:rsidRPr="007F3E57" w:rsidRDefault="007F3E57" w:rsidP="007F3E57">
      <w:pPr>
        <w:spacing w:before="240" w:after="280" w:afterAutospacing="1" w:line="340" w:lineRule="atLeast"/>
        <w:outlineLvl w:val="4"/>
        <w:rPr>
          <w:rFonts w:ascii="Times New Roman" w:eastAsia="Times New Roman" w:hAnsi="Times New Roman" w:cs="Times New Roman"/>
          <w:b/>
          <w:bCs/>
          <w:sz w:val="27"/>
          <w:szCs w:val="27"/>
          <w:lang w:eastAsia="ru-RU"/>
        </w:rPr>
      </w:pPr>
    </w:p>
    <w:p w:rsidR="007F3E57" w:rsidRPr="007F3E57" w:rsidRDefault="007F3E57" w:rsidP="007F3E57">
      <w:pPr>
        <w:spacing w:before="240" w:after="280" w:afterAutospacing="1" w:line="340" w:lineRule="atLeast"/>
        <w:outlineLvl w:val="4"/>
        <w:rPr>
          <w:rFonts w:ascii="Times New Roman" w:eastAsia="Times New Roman" w:hAnsi="Times New Roman" w:cs="Times New Roman"/>
          <w:b/>
          <w:bCs/>
          <w:sz w:val="27"/>
          <w:szCs w:val="27"/>
          <w:lang w:eastAsia="ru-RU"/>
        </w:rPr>
      </w:pPr>
    </w:p>
    <w:p w:rsidR="007F3E57" w:rsidRPr="007F3E57" w:rsidRDefault="007F3E57" w:rsidP="007F3E57">
      <w:pPr>
        <w:spacing w:before="240" w:after="100" w:afterAutospacing="1" w:line="340" w:lineRule="atLeast"/>
        <w:outlineLvl w:val="4"/>
        <w:rPr>
          <w:rFonts w:ascii="Times New Roman" w:eastAsia="Times New Roman" w:hAnsi="Times New Roman" w:cs="Times New Roman"/>
          <w:b/>
          <w:bCs/>
          <w:sz w:val="27"/>
          <w:szCs w:val="27"/>
          <w:lang w:eastAsia="ru-RU"/>
        </w:rPr>
      </w:pPr>
    </w:p>
    <w:p w:rsidR="007F3E57" w:rsidRPr="007F3E57" w:rsidRDefault="007F3E57" w:rsidP="007F3E57">
      <w:pPr>
        <w:spacing w:before="240" w:after="280" w:afterAutospacing="1" w:line="340" w:lineRule="atLeast"/>
        <w:outlineLvl w:val="4"/>
        <w:rPr>
          <w:rFonts w:ascii="Times New Roman" w:eastAsia="Times New Roman" w:hAnsi="Times New Roman" w:cs="Times New Roman"/>
          <w:b/>
          <w:bCs/>
          <w:sz w:val="27"/>
          <w:szCs w:val="27"/>
          <w:lang w:eastAsia="ru-RU"/>
        </w:rPr>
      </w:pPr>
    </w:p>
    <w:p w:rsidR="007F3E57" w:rsidRPr="00C30058" w:rsidRDefault="007F3E57" w:rsidP="007F3E57">
      <w:pPr>
        <w:spacing w:after="0" w:line="240" w:lineRule="auto"/>
        <w:outlineLvl w:val="4"/>
        <w:rPr>
          <w:rFonts w:ascii="Times New Roman" w:eastAsia="Times New Roman" w:hAnsi="Times New Roman" w:cs="Times New Roman"/>
          <w:b/>
          <w:bCs/>
          <w:sz w:val="32"/>
          <w:szCs w:val="32"/>
          <w:lang w:eastAsia="ru-RU"/>
        </w:rPr>
      </w:pPr>
      <w:r w:rsidRPr="007F3E57">
        <w:rPr>
          <w:rFonts w:ascii="Times New Roman" w:eastAsia="Times New Roman" w:hAnsi="Times New Roman" w:cs="Times New Roman"/>
          <w:b/>
          <w:bCs/>
          <w:sz w:val="27"/>
          <w:szCs w:val="27"/>
          <w:lang w:eastAsia="ru-RU"/>
        </w:rPr>
        <w:t xml:space="preserve"> </w:t>
      </w:r>
      <w:r w:rsidRPr="00C30058">
        <w:rPr>
          <w:rFonts w:ascii="Times New Roman" w:eastAsia="Times New Roman" w:hAnsi="Times New Roman" w:cs="Times New Roman"/>
          <w:b/>
          <w:bCs/>
          <w:sz w:val="32"/>
          <w:szCs w:val="32"/>
          <w:lang w:eastAsia="ru-RU"/>
        </w:rPr>
        <w:t>Целевой раздел</w:t>
      </w:r>
    </w:p>
    <w:p w:rsidR="007F3E57" w:rsidRPr="007F3E57" w:rsidRDefault="007F3E57" w:rsidP="007F3E57">
      <w:pPr>
        <w:keepNext/>
        <w:spacing w:after="0" w:line="240" w:lineRule="auto"/>
        <w:outlineLvl w:val="2"/>
        <w:rPr>
          <w:rFonts w:ascii="Times New Roman" w:eastAsia="Times New Roman" w:hAnsi="Times New Roman" w:cs="Times New Roman"/>
          <w:b/>
          <w:bCs/>
          <w:lang w:eastAsia="ru-RU"/>
        </w:rPr>
      </w:pPr>
      <w:r w:rsidRPr="007F3E57">
        <w:rPr>
          <w:rFonts w:ascii="Times New Roman" w:eastAsia="Times New Roman" w:hAnsi="Times New Roman" w:cs="Times New Roman"/>
          <w:b/>
          <w:bCs/>
          <w:lang w:eastAsia="ru-RU"/>
        </w:rPr>
        <w:t>Пояснительная записка</w:t>
      </w:r>
    </w:p>
    <w:p w:rsidR="007F3E57" w:rsidRPr="007F3E57" w:rsidRDefault="007F3E57" w:rsidP="007F3E57">
      <w:pPr>
        <w:spacing w:after="0" w:line="240" w:lineRule="auto"/>
        <w:rPr>
          <w:rFonts w:ascii="Times New Roman" w:eastAsia="Times New Roman" w:hAnsi="Times New Roman" w:cs="Times New Roman"/>
          <w:lang w:eastAsia="ru-RU"/>
        </w:rPr>
      </w:pPr>
      <w:proofErr w:type="gramStart"/>
      <w:r w:rsidRPr="007F3E57">
        <w:rPr>
          <w:rFonts w:ascii="Times New Roman" w:eastAsia="Times New Roman" w:hAnsi="Times New Roman" w:cs="Times New Roman"/>
          <w:lang w:eastAsia="ru-RU"/>
        </w:rPr>
        <w:t xml:space="preserve">Рабочая программа образовательной деятельности в  старшей   группе общеразвивающей направленности на 2018–2019 учебный год (далее – Рабочая программа) разработана   в  соответствии  с основной образовательной программой дошкольного образования муниципального казённого дошкольного образовательного учреждения – детского сада № 6 г. Татарска  (далее – Программа) и предусмотрена  для организации образовательной деятельности с детьми в возрасте от 5 до 6 лет. </w:t>
      </w:r>
      <w:proofErr w:type="gramEnd"/>
    </w:p>
    <w:p w:rsidR="007F3E57" w:rsidRPr="007F3E57" w:rsidRDefault="007F3E57" w:rsidP="007F3E57">
      <w:pPr>
        <w:spacing w:after="0" w:line="240" w:lineRule="auto"/>
        <w:rPr>
          <w:rFonts w:ascii="Times New Roman" w:eastAsia="Times New Roman" w:hAnsi="Times New Roman" w:cs="Times New Roman"/>
          <w:lang w:eastAsia="ru-RU"/>
        </w:rPr>
      </w:pPr>
      <w:proofErr w:type="gramStart"/>
      <w:r w:rsidRPr="007F3E57">
        <w:rPr>
          <w:rFonts w:ascii="Times New Roman" w:eastAsia="Times New Roman" w:hAnsi="Times New Roman" w:cs="Times New Roman"/>
          <w:u w:val="single"/>
          <w:lang w:eastAsia="ru-RU"/>
        </w:rPr>
        <w:t>Цель Рабочей программы:</w:t>
      </w:r>
      <w:r w:rsidRPr="007F3E57">
        <w:rPr>
          <w:rFonts w:ascii="Times New Roman" w:eastAsia="Times New Roman" w:hAnsi="Times New Roman" w:cs="Times New Roman"/>
          <w:lang w:eastAsia="ru-RU"/>
        </w:rPr>
        <w:t xml:space="preserve">  накопление ребенком культурного опыта деятельности и общения в процессе активного взаимодействия с окружающим миром, другими детьми и взрослыми, решения задач и проблем (в соответствии с возрастом) как основы для формирования в его сознании целостной картины мира, готовности к непрерывному образованию, саморазвитию и успешной самореализации на всех этапах жизни. </w:t>
      </w:r>
      <w:proofErr w:type="gramEnd"/>
    </w:p>
    <w:p w:rsidR="007F3E57" w:rsidRPr="007F3E57" w:rsidRDefault="007F3E57" w:rsidP="007F3E57">
      <w:pPr>
        <w:spacing w:after="0" w:line="240" w:lineRule="auto"/>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Приоритетные</w:t>
      </w:r>
      <w:r w:rsidRPr="007F3E57">
        <w:rPr>
          <w:rFonts w:ascii="Times New Roman" w:eastAsia="Times New Roman" w:hAnsi="Times New Roman" w:cs="Times New Roman"/>
          <w:u w:val="single"/>
          <w:lang w:eastAsia="ru-RU"/>
        </w:rPr>
        <w:t xml:space="preserve"> задачи</w:t>
      </w:r>
      <w:r w:rsidRPr="007F3E57">
        <w:rPr>
          <w:rFonts w:ascii="Times New Roman" w:eastAsia="Times New Roman" w:hAnsi="Times New Roman" w:cs="Times New Roman"/>
          <w:lang w:eastAsia="ru-RU"/>
        </w:rPr>
        <w:t xml:space="preserve"> реализации Рабочей программы:</w:t>
      </w:r>
    </w:p>
    <w:p w:rsidR="007F3E57" w:rsidRPr="007F3E57" w:rsidRDefault="007F3E57" w:rsidP="007F3E57">
      <w:pPr>
        <w:numPr>
          <w:ilvl w:val="0"/>
          <w:numId w:val="1"/>
        </w:numPr>
        <w:spacing w:after="0" w:line="240" w:lineRule="auto"/>
        <w:ind w:left="357" w:hanging="357"/>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 xml:space="preserve">охрана и укрепление здоровья детей, обеспечение их физической и психологической безопасности, эмоционального благополучия; создание комфортных условий жизнедеятельности, в которых каждый ребенок чувствует себя защищенным и уверенным в том, что его любят и принимают таким, какой он есть; </w:t>
      </w:r>
    </w:p>
    <w:p w:rsidR="007F3E57" w:rsidRPr="007F3E57" w:rsidRDefault="007F3E57" w:rsidP="007F3E57">
      <w:pPr>
        <w:numPr>
          <w:ilvl w:val="0"/>
          <w:numId w:val="1"/>
        </w:numPr>
        <w:spacing w:after="0" w:line="240" w:lineRule="auto"/>
        <w:ind w:left="357" w:hanging="357"/>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 xml:space="preserve">развитие социальных, нравственных, физических, интеллектуальных, эстетических качеств детей;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 </w:t>
      </w:r>
    </w:p>
    <w:p w:rsidR="007F3E57" w:rsidRPr="007F3E57" w:rsidRDefault="007F3E57" w:rsidP="007F3E57">
      <w:pPr>
        <w:numPr>
          <w:ilvl w:val="0"/>
          <w:numId w:val="1"/>
        </w:numPr>
        <w:spacing w:after="0" w:line="240" w:lineRule="auto"/>
        <w:ind w:left="357" w:hanging="357"/>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 xml:space="preserve">формирование у ребенка способностей и потребностей открывать и творить самого себя в основных формах человеческой деятельности, готовности познавать себя в единстве с миром, в диалоге с ним; </w:t>
      </w:r>
    </w:p>
    <w:p w:rsidR="007F3E57" w:rsidRPr="007F3E57" w:rsidRDefault="007F3E57" w:rsidP="007F3E57">
      <w:pPr>
        <w:numPr>
          <w:ilvl w:val="0"/>
          <w:numId w:val="1"/>
        </w:numPr>
        <w:spacing w:after="0" w:line="240" w:lineRule="auto"/>
        <w:ind w:left="357" w:hanging="357"/>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 xml:space="preserve">формирование общей культуры личности ребенка, в т. ч. ценностей здорового образа жизни, предпосылок учебной деятельности, инициативности, самостоятельности и ответственности, активной жизненной позиции; </w:t>
      </w:r>
    </w:p>
    <w:p w:rsidR="007F3E57" w:rsidRPr="007F3E57" w:rsidRDefault="007F3E57" w:rsidP="007F3E57">
      <w:pPr>
        <w:numPr>
          <w:ilvl w:val="0"/>
          <w:numId w:val="1"/>
        </w:numPr>
        <w:spacing w:after="0" w:line="240" w:lineRule="auto"/>
        <w:ind w:left="357" w:hanging="357"/>
        <w:rPr>
          <w:rFonts w:ascii="Times New Roman" w:eastAsia="Times New Roman" w:hAnsi="Times New Roman" w:cs="Times New Roman"/>
          <w:lang w:eastAsia="ru-RU"/>
        </w:rPr>
      </w:pPr>
      <w:proofErr w:type="gramStart"/>
      <w:r w:rsidRPr="007F3E57">
        <w:rPr>
          <w:rFonts w:ascii="Times New Roman" w:eastAsia="Times New Roman" w:hAnsi="Times New Roman" w:cs="Times New Roman"/>
          <w:lang w:eastAsia="ru-RU"/>
        </w:rPr>
        <w:t xml:space="preserve">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воспитание в детях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roofErr w:type="gramEnd"/>
    </w:p>
    <w:p w:rsidR="007F3E57" w:rsidRPr="007F3E57" w:rsidRDefault="007F3E57" w:rsidP="007F3E57">
      <w:pPr>
        <w:numPr>
          <w:ilvl w:val="0"/>
          <w:numId w:val="1"/>
        </w:numPr>
        <w:spacing w:after="0" w:line="240" w:lineRule="auto"/>
        <w:ind w:left="357" w:hanging="357"/>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 xml:space="preserve">формирование социокультурной среды, соответствующей возрастным, индивидуальным, психологическим и физиологическим особенностям детей; объединение воспитательно-оздоровительных ресурсов семьи и ДОО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развития и образования, охраны и укрепления здоровья детей; </w:t>
      </w:r>
    </w:p>
    <w:p w:rsidR="007F3E57" w:rsidRPr="007F3E57" w:rsidRDefault="007F3E57" w:rsidP="007F3E57">
      <w:pPr>
        <w:numPr>
          <w:ilvl w:val="0"/>
          <w:numId w:val="1"/>
        </w:numPr>
        <w:spacing w:after="0" w:line="240" w:lineRule="auto"/>
        <w:ind w:left="357" w:hanging="357"/>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 xml:space="preserve">обеспечение преемственности целей, задач, методов и содержания образования с позиций </w:t>
      </w:r>
      <w:proofErr w:type="spellStart"/>
      <w:r w:rsidRPr="007F3E57">
        <w:rPr>
          <w:rFonts w:ascii="Times New Roman" w:eastAsia="Times New Roman" w:hAnsi="Times New Roman" w:cs="Times New Roman"/>
          <w:lang w:eastAsia="ru-RU"/>
        </w:rPr>
        <w:t>самоценности</w:t>
      </w:r>
      <w:proofErr w:type="spellEnd"/>
      <w:r w:rsidRPr="007F3E57">
        <w:rPr>
          <w:rFonts w:ascii="Times New Roman" w:eastAsia="Times New Roman" w:hAnsi="Times New Roman" w:cs="Times New Roman"/>
          <w:lang w:eastAsia="ru-RU"/>
        </w:rPr>
        <w:t xml:space="preserve"> каждого возраста и непрерывности образования на всех этапах жизни человека. </w:t>
      </w:r>
    </w:p>
    <w:p w:rsidR="007F3E57" w:rsidRPr="007F3E57" w:rsidRDefault="007F3E57" w:rsidP="007F3E57">
      <w:pPr>
        <w:spacing w:after="0" w:line="240" w:lineRule="auto"/>
        <w:rPr>
          <w:rFonts w:ascii="Times New Roman" w:eastAsia="Times New Roman" w:hAnsi="Times New Roman" w:cs="Times New Roman"/>
          <w:lang w:eastAsia="ru-RU"/>
        </w:rPr>
      </w:pPr>
      <w:r w:rsidRPr="007F3E57">
        <w:rPr>
          <w:rFonts w:ascii="Times New Roman" w:eastAsia="Times New Roman" w:hAnsi="Times New Roman" w:cs="Times New Roman"/>
          <w:u w:val="single"/>
          <w:lang w:eastAsia="ru-RU"/>
        </w:rPr>
        <w:t>Принципы и подходы</w:t>
      </w:r>
      <w:r w:rsidRPr="007F3E57">
        <w:rPr>
          <w:rFonts w:ascii="Times New Roman" w:eastAsia="Times New Roman" w:hAnsi="Times New Roman" w:cs="Times New Roman"/>
          <w:lang w:eastAsia="ru-RU"/>
        </w:rPr>
        <w:t xml:space="preserve"> к формированию Рабочей программы полностью соответствуют заявленным в Программе</w:t>
      </w:r>
    </w:p>
    <w:p w:rsidR="007F3E57" w:rsidRPr="007F3E57" w:rsidRDefault="007F3E57" w:rsidP="007F3E57">
      <w:pPr>
        <w:spacing w:after="0" w:line="240" w:lineRule="auto"/>
        <w:rPr>
          <w:rFonts w:ascii="Times New Roman" w:eastAsia="Times New Roman" w:hAnsi="Times New Roman" w:cs="Times New Roman"/>
          <w:lang w:eastAsia="ru-RU"/>
        </w:rPr>
      </w:pPr>
      <w:r w:rsidRPr="007F3E57">
        <w:rPr>
          <w:rFonts w:ascii="Times New Roman" w:eastAsia="Times New Roman" w:hAnsi="Times New Roman" w:cs="Times New Roman"/>
          <w:sz w:val="24"/>
          <w:szCs w:val="24"/>
          <w:u w:val="single"/>
          <w:lang w:eastAsia="ru-RU"/>
        </w:rPr>
        <w:t>Возрастные особенности</w:t>
      </w:r>
      <w:r w:rsidR="003C3D0E">
        <w:rPr>
          <w:rFonts w:ascii="Times New Roman" w:eastAsia="Times New Roman" w:hAnsi="Times New Roman" w:cs="Times New Roman"/>
          <w:sz w:val="24"/>
          <w:szCs w:val="24"/>
          <w:lang w:eastAsia="ru-RU"/>
        </w:rPr>
        <w:t xml:space="preserve"> детей седьмого </w:t>
      </w:r>
      <w:r w:rsidRPr="007F3E57">
        <w:rPr>
          <w:rFonts w:ascii="Times New Roman" w:eastAsia="Times New Roman" w:hAnsi="Times New Roman" w:cs="Times New Roman"/>
          <w:sz w:val="24"/>
          <w:szCs w:val="24"/>
          <w:lang w:eastAsia="ru-RU"/>
        </w:rPr>
        <w:t xml:space="preserve">  года жизни</w:t>
      </w:r>
    </w:p>
    <w:p w:rsidR="003C3D0E" w:rsidRPr="003C3D0E" w:rsidRDefault="003C3D0E" w:rsidP="003C3D0E">
      <w:pPr>
        <w:pStyle w:val="a7"/>
        <w:ind w:left="284"/>
        <w:jc w:val="both"/>
        <w:rPr>
          <w:sz w:val="24"/>
          <w:szCs w:val="24"/>
        </w:rPr>
      </w:pPr>
      <w:r w:rsidRPr="003C3D0E">
        <w:rPr>
          <w:sz w:val="24"/>
          <w:szCs w:val="24"/>
        </w:rPr>
        <w:t xml:space="preserve">Седьмой год жизни — продолжение очень важного целостного периода в развитии детей, который начинается в пять лет и завершается к семи годам. Хорошо развита двигательная сфера. Продолжаются процессы окостенения, но изгибы позвоночника ещѐ неустойчивы. Идѐт развитие крупной и </w:t>
      </w:r>
      <w:r w:rsidRPr="003C3D0E">
        <w:rPr>
          <w:spacing w:val="-8"/>
          <w:sz w:val="24"/>
          <w:szCs w:val="24"/>
        </w:rPr>
        <w:t xml:space="preserve">особенно </w:t>
      </w:r>
      <w:r w:rsidRPr="003C3D0E">
        <w:rPr>
          <w:sz w:val="24"/>
          <w:szCs w:val="24"/>
        </w:rPr>
        <w:t xml:space="preserve">мелкой мускулатуры. Интенсивно развивается координация мышц кисти. Общее физическое развитие тесно связано с развитием тонкой моторики </w:t>
      </w:r>
      <w:r w:rsidRPr="003C3D0E">
        <w:rPr>
          <w:spacing w:val="-3"/>
          <w:sz w:val="24"/>
          <w:szCs w:val="24"/>
        </w:rPr>
        <w:t xml:space="preserve">ребѐнка. </w:t>
      </w:r>
      <w:r w:rsidRPr="003C3D0E">
        <w:rPr>
          <w:sz w:val="24"/>
          <w:szCs w:val="24"/>
        </w:rPr>
        <w:t xml:space="preserve">Тренировка пальцев </w:t>
      </w:r>
      <w:r w:rsidRPr="003C3D0E">
        <w:rPr>
          <w:spacing w:val="-2"/>
          <w:sz w:val="24"/>
          <w:szCs w:val="24"/>
        </w:rPr>
        <w:t xml:space="preserve">рук </w:t>
      </w:r>
      <w:r w:rsidRPr="003C3D0E">
        <w:rPr>
          <w:sz w:val="24"/>
          <w:szCs w:val="24"/>
        </w:rPr>
        <w:t>является средством повышения интеллекта ребѐнка, развития речи и подготовки к письму. К этому возрасту у ребѐнка</w:t>
      </w:r>
      <w:r w:rsidRPr="003C3D0E">
        <w:rPr>
          <w:spacing w:val="-3"/>
          <w:sz w:val="24"/>
          <w:szCs w:val="24"/>
        </w:rPr>
        <w:t xml:space="preserve">сформирована </w:t>
      </w:r>
      <w:r w:rsidRPr="003C3D0E">
        <w:rPr>
          <w:sz w:val="24"/>
          <w:szCs w:val="24"/>
        </w:rPr>
        <w:t xml:space="preserve">достаточно высокая компетентность в различных видах деятельности и в сфере отношений. Он способен принимать собственные решения на основе имеющихся знаний, умений и навыков. У </w:t>
      </w:r>
      <w:r w:rsidRPr="003C3D0E">
        <w:rPr>
          <w:sz w:val="24"/>
          <w:szCs w:val="24"/>
        </w:rPr>
        <w:lastRenderedPageBreak/>
        <w:t>ребѐнка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 6—7 лет ребѐнок — субъект переживания внутреннейжизни.</w:t>
      </w:r>
    </w:p>
    <w:p w:rsidR="003C3D0E" w:rsidRPr="003C3D0E" w:rsidRDefault="003C3D0E" w:rsidP="003C3D0E">
      <w:pPr>
        <w:pStyle w:val="5"/>
        <w:spacing w:before="0" w:after="0" w:line="240" w:lineRule="auto"/>
        <w:ind w:left="284"/>
        <w:rPr>
          <w:sz w:val="24"/>
          <w:szCs w:val="24"/>
        </w:rPr>
      </w:pPr>
      <w:r w:rsidRPr="003C3D0E">
        <w:rPr>
          <w:sz w:val="24"/>
          <w:szCs w:val="24"/>
        </w:rPr>
        <w:t>Мышление</w:t>
      </w:r>
    </w:p>
    <w:p w:rsidR="003C3D0E" w:rsidRPr="003C3D0E" w:rsidRDefault="003C3D0E" w:rsidP="003C3D0E">
      <w:pPr>
        <w:pStyle w:val="a7"/>
        <w:ind w:left="284"/>
        <w:jc w:val="both"/>
        <w:rPr>
          <w:sz w:val="24"/>
          <w:szCs w:val="24"/>
        </w:rPr>
      </w:pPr>
      <w:r w:rsidRPr="003C3D0E">
        <w:rPr>
          <w:sz w:val="24"/>
          <w:szCs w:val="24"/>
        </w:rPr>
        <w:t>Мышление в этом возрасте характеризуется переходом от наглядно-действенного к наглядно-образному и в конце периода — к словесному мышлению. Основным видом мышления является наглядно-образное с элементами абстрактного. Тем не менее, ребѐнокещѐ испытывает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w:t>
      </w:r>
    </w:p>
    <w:p w:rsidR="003C3D0E" w:rsidRPr="003C3D0E" w:rsidRDefault="003C3D0E" w:rsidP="003C3D0E">
      <w:pPr>
        <w:pStyle w:val="a7"/>
        <w:tabs>
          <w:tab w:val="left" w:pos="2119"/>
          <w:tab w:val="left" w:pos="2196"/>
          <w:tab w:val="left" w:pos="2512"/>
          <w:tab w:val="left" w:pos="3327"/>
          <w:tab w:val="left" w:pos="3634"/>
          <w:tab w:val="left" w:pos="3734"/>
          <w:tab w:val="left" w:pos="4199"/>
          <w:tab w:val="left" w:pos="5125"/>
          <w:tab w:val="left" w:pos="5318"/>
          <w:tab w:val="left" w:pos="5422"/>
          <w:tab w:val="left" w:pos="5569"/>
          <w:tab w:val="left" w:pos="5717"/>
          <w:tab w:val="left" w:pos="5774"/>
          <w:tab w:val="left" w:pos="6557"/>
          <w:tab w:val="left" w:pos="7008"/>
          <w:tab w:val="left" w:pos="7048"/>
          <w:tab w:val="left" w:pos="7341"/>
          <w:tab w:val="left" w:pos="7941"/>
          <w:tab w:val="left" w:pos="8352"/>
          <w:tab w:val="left" w:pos="8966"/>
          <w:tab w:val="left" w:pos="9270"/>
          <w:tab w:val="left" w:pos="9533"/>
          <w:tab w:val="left" w:pos="9603"/>
          <w:tab w:val="left" w:pos="9714"/>
          <w:tab w:val="left" w:pos="10005"/>
          <w:tab w:val="left" w:pos="10447"/>
        </w:tabs>
        <w:ind w:left="284"/>
        <w:rPr>
          <w:sz w:val="24"/>
          <w:szCs w:val="24"/>
        </w:rPr>
      </w:pPr>
      <w:r w:rsidRPr="003C3D0E">
        <w:rPr>
          <w:sz w:val="24"/>
          <w:szCs w:val="24"/>
        </w:rPr>
        <w:t>Дошкольникобразномыслит,ноещѐнеприобрѐлвзрослойлогики</w:t>
      </w:r>
      <w:r w:rsidRPr="003C3D0E">
        <w:rPr>
          <w:spacing w:val="-4"/>
          <w:sz w:val="24"/>
          <w:szCs w:val="24"/>
        </w:rPr>
        <w:t xml:space="preserve">рассуждения. </w:t>
      </w:r>
      <w:r w:rsidRPr="003C3D0E">
        <w:rPr>
          <w:sz w:val="24"/>
          <w:szCs w:val="24"/>
        </w:rPr>
        <w:t>Решает мыслительные задачи</w:t>
      </w:r>
      <w:r w:rsidRPr="003C3D0E">
        <w:rPr>
          <w:sz w:val="24"/>
          <w:szCs w:val="24"/>
        </w:rPr>
        <w:tab/>
        <w:t>в представлении, мышление</w:t>
      </w:r>
      <w:r w:rsidRPr="003C3D0E">
        <w:rPr>
          <w:sz w:val="24"/>
          <w:szCs w:val="24"/>
        </w:rPr>
        <w:tab/>
        <w:t xml:space="preserve">становится </w:t>
      </w:r>
      <w:proofErr w:type="spellStart"/>
      <w:r w:rsidRPr="003C3D0E">
        <w:rPr>
          <w:sz w:val="24"/>
          <w:szCs w:val="24"/>
        </w:rPr>
        <w:t>внеситуативным</w:t>
      </w:r>
      <w:proofErr w:type="spellEnd"/>
      <w:r w:rsidRPr="003C3D0E">
        <w:rPr>
          <w:sz w:val="24"/>
          <w:szCs w:val="24"/>
        </w:rPr>
        <w:t>.</w:t>
      </w:r>
      <w:r w:rsidRPr="003C3D0E">
        <w:rPr>
          <w:sz w:val="24"/>
          <w:szCs w:val="24"/>
        </w:rPr>
        <w:tab/>
        <w:t>Складываются</w:t>
      </w:r>
      <w:r w:rsidRPr="003C3D0E">
        <w:rPr>
          <w:sz w:val="24"/>
          <w:szCs w:val="24"/>
        </w:rPr>
        <w:tab/>
      </w:r>
      <w:r w:rsidRPr="003C3D0E">
        <w:rPr>
          <w:spacing w:val="-1"/>
          <w:sz w:val="24"/>
          <w:szCs w:val="24"/>
        </w:rPr>
        <w:t>предпосылки</w:t>
      </w:r>
      <w:r w:rsidRPr="003C3D0E">
        <w:rPr>
          <w:spacing w:val="-1"/>
          <w:sz w:val="24"/>
          <w:szCs w:val="24"/>
        </w:rPr>
        <w:tab/>
      </w:r>
      <w:r w:rsidRPr="003C3D0E">
        <w:rPr>
          <w:sz w:val="24"/>
          <w:szCs w:val="24"/>
        </w:rPr>
        <w:t>таких</w:t>
      </w:r>
      <w:r w:rsidRPr="003C3D0E">
        <w:rPr>
          <w:sz w:val="24"/>
          <w:szCs w:val="24"/>
        </w:rPr>
        <w:tab/>
        <w:t xml:space="preserve"> качеств </w:t>
      </w:r>
      <w:r w:rsidRPr="003C3D0E">
        <w:rPr>
          <w:spacing w:val="-3"/>
          <w:sz w:val="24"/>
          <w:szCs w:val="24"/>
        </w:rPr>
        <w:t xml:space="preserve">ума, </w:t>
      </w:r>
      <w:r w:rsidRPr="003C3D0E">
        <w:rPr>
          <w:sz w:val="24"/>
          <w:szCs w:val="24"/>
        </w:rPr>
        <w:t>как самостоятельность,</w:t>
      </w:r>
      <w:r w:rsidRPr="003C3D0E">
        <w:rPr>
          <w:sz w:val="24"/>
          <w:szCs w:val="24"/>
        </w:rPr>
        <w:tab/>
        <w:t xml:space="preserve">гибкость и пытливость. Возникают попытки объяснить явления и процессы. Детские вопросы — показатели развития любознательности. На умственное развитие ребѐнка дошкольного возраста постоянное </w:t>
      </w:r>
      <w:r w:rsidRPr="003C3D0E">
        <w:rPr>
          <w:spacing w:val="-3"/>
          <w:sz w:val="24"/>
          <w:szCs w:val="24"/>
        </w:rPr>
        <w:t xml:space="preserve">влияние </w:t>
      </w:r>
      <w:r w:rsidRPr="003C3D0E">
        <w:rPr>
          <w:sz w:val="24"/>
          <w:szCs w:val="24"/>
        </w:rPr>
        <w:t>оказывают игровая ситуация и действия.</w:t>
      </w:r>
      <w:r w:rsidRPr="003C3D0E">
        <w:rPr>
          <w:sz w:val="24"/>
          <w:szCs w:val="24"/>
        </w:rPr>
        <w:tab/>
        <w:t>Опыт игровых и реальных взаимоотношений ребѐнка в сюжетно-ролевой игре ложится в основу особого свойства мышления, позво</w:t>
      </w:r>
      <w:r>
        <w:rPr>
          <w:sz w:val="24"/>
          <w:szCs w:val="24"/>
        </w:rPr>
        <w:t>ляющего стать</w:t>
      </w:r>
      <w:r>
        <w:rPr>
          <w:sz w:val="24"/>
          <w:szCs w:val="24"/>
        </w:rPr>
        <w:tab/>
        <w:t xml:space="preserve">на </w:t>
      </w:r>
      <w:r w:rsidRPr="003C3D0E">
        <w:rPr>
          <w:sz w:val="24"/>
          <w:szCs w:val="24"/>
        </w:rPr>
        <w:t>точку зрения других людей, предвосхитить их будущее поведение и в зависимости от этого строить свое собственноеповедение.</w:t>
      </w:r>
    </w:p>
    <w:p w:rsidR="003C3D0E" w:rsidRPr="003C3D0E" w:rsidRDefault="003C3D0E" w:rsidP="003C3D0E">
      <w:pPr>
        <w:pStyle w:val="a7"/>
        <w:ind w:left="284"/>
        <w:jc w:val="both"/>
        <w:rPr>
          <w:sz w:val="24"/>
          <w:szCs w:val="24"/>
        </w:rPr>
      </w:pPr>
      <w:r w:rsidRPr="003C3D0E">
        <w:rPr>
          <w:sz w:val="24"/>
          <w:szCs w:val="24"/>
        </w:rPr>
        <w:t>Попытки самостоятельно придумать объяснения различными явлениями свидетельствует о новом этапе развития познавательных способностей. Ребѐнок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3C3D0E" w:rsidRPr="003C3D0E" w:rsidRDefault="003C3D0E" w:rsidP="003C3D0E">
      <w:pPr>
        <w:pStyle w:val="5"/>
        <w:spacing w:before="0" w:after="0" w:line="240" w:lineRule="auto"/>
        <w:ind w:left="284"/>
        <w:jc w:val="both"/>
        <w:rPr>
          <w:sz w:val="24"/>
          <w:szCs w:val="24"/>
        </w:rPr>
      </w:pPr>
      <w:r w:rsidRPr="003C3D0E">
        <w:rPr>
          <w:sz w:val="24"/>
          <w:szCs w:val="24"/>
        </w:rPr>
        <w:t>Восприятие</w:t>
      </w:r>
    </w:p>
    <w:p w:rsidR="003C3D0E" w:rsidRPr="003C3D0E" w:rsidRDefault="003C3D0E" w:rsidP="003C3D0E">
      <w:pPr>
        <w:pStyle w:val="a7"/>
        <w:ind w:left="284"/>
        <w:jc w:val="both"/>
        <w:rPr>
          <w:sz w:val="24"/>
          <w:szCs w:val="24"/>
        </w:rPr>
      </w:pPr>
      <w:r w:rsidRPr="003C3D0E">
        <w:rPr>
          <w:sz w:val="24"/>
          <w:szCs w:val="24"/>
        </w:rPr>
        <w:t>Восприятие утрачивает свой первоначально аффективный характер: перцептивные и эмоциональные процессы дифференцируются. Восприятие становится осмысленным, целенаправленным, анализирующим. В нѐм выделяются произвольные действия — наблюдение, рассматривание, поиск. Значительное влияние на развитие восприятия оказывает в это время речь — ребѐнок начинает активно использовать названия качеств, признаков, состояния различных объектов и отношений между ними. В старшем дошкольном возрасте для восприятия характерноследующее:</w:t>
      </w:r>
    </w:p>
    <w:p w:rsidR="003C3D0E" w:rsidRPr="003C3D0E" w:rsidRDefault="003C3D0E" w:rsidP="003C3D0E">
      <w:pPr>
        <w:pStyle w:val="a9"/>
        <w:numPr>
          <w:ilvl w:val="0"/>
          <w:numId w:val="30"/>
        </w:numPr>
        <w:tabs>
          <w:tab w:val="left" w:pos="1032"/>
        </w:tabs>
        <w:ind w:left="284" w:firstLine="0"/>
        <w:jc w:val="both"/>
        <w:rPr>
          <w:sz w:val="24"/>
          <w:szCs w:val="24"/>
        </w:rPr>
      </w:pPr>
      <w:r w:rsidRPr="003C3D0E">
        <w:rPr>
          <w:sz w:val="24"/>
          <w:szCs w:val="24"/>
        </w:rPr>
        <w:t> восприятие превращается в особую познавательнуюдеятельность;</w:t>
      </w:r>
    </w:p>
    <w:p w:rsidR="003C3D0E" w:rsidRPr="003C3D0E" w:rsidRDefault="003C3D0E" w:rsidP="003C3D0E">
      <w:pPr>
        <w:pStyle w:val="a9"/>
        <w:numPr>
          <w:ilvl w:val="0"/>
          <w:numId w:val="30"/>
        </w:numPr>
        <w:tabs>
          <w:tab w:val="left" w:pos="1032"/>
        </w:tabs>
        <w:ind w:left="284" w:firstLine="0"/>
        <w:jc w:val="both"/>
        <w:rPr>
          <w:sz w:val="24"/>
          <w:szCs w:val="24"/>
        </w:rPr>
      </w:pPr>
      <w:r w:rsidRPr="003C3D0E">
        <w:rPr>
          <w:sz w:val="24"/>
          <w:szCs w:val="24"/>
        </w:rPr>
        <w:t> зрительное восприятие становится одним изведущих.</w:t>
      </w:r>
    </w:p>
    <w:p w:rsidR="003C3D0E" w:rsidRPr="003C3D0E" w:rsidRDefault="003C3D0E" w:rsidP="003C3D0E">
      <w:pPr>
        <w:pStyle w:val="a7"/>
        <w:ind w:left="284"/>
        <w:jc w:val="both"/>
        <w:rPr>
          <w:sz w:val="24"/>
          <w:szCs w:val="24"/>
        </w:rPr>
      </w:pPr>
      <w:r w:rsidRPr="003C3D0E">
        <w:rPr>
          <w:sz w:val="24"/>
          <w:szCs w:val="24"/>
        </w:rPr>
        <w:t>Воспринимая предметы и действия с ними, ребѐнок более точно оценивает цвет, форму, величину (освоение сенсорных эталонов). У ребѐнка совершенствуется умение определять направление в пространстве, взаимное расположение предметов, последовательность событий.</w:t>
      </w:r>
    </w:p>
    <w:p w:rsidR="003C3D0E" w:rsidRPr="003C3D0E" w:rsidRDefault="003C3D0E" w:rsidP="003C3D0E">
      <w:pPr>
        <w:pStyle w:val="5"/>
        <w:spacing w:before="0" w:after="0" w:line="240" w:lineRule="auto"/>
        <w:ind w:left="284"/>
        <w:jc w:val="both"/>
        <w:rPr>
          <w:sz w:val="24"/>
          <w:szCs w:val="24"/>
        </w:rPr>
      </w:pPr>
      <w:r w:rsidRPr="003C3D0E">
        <w:rPr>
          <w:sz w:val="24"/>
          <w:szCs w:val="24"/>
        </w:rPr>
        <w:t>Воображение</w:t>
      </w:r>
    </w:p>
    <w:p w:rsidR="003C3D0E" w:rsidRPr="003C3D0E" w:rsidRDefault="003C3D0E" w:rsidP="003C3D0E">
      <w:pPr>
        <w:pStyle w:val="a7"/>
        <w:ind w:left="284"/>
        <w:jc w:val="both"/>
        <w:rPr>
          <w:sz w:val="24"/>
          <w:szCs w:val="24"/>
        </w:rPr>
      </w:pPr>
      <w:r w:rsidRPr="003C3D0E">
        <w:rPr>
          <w:sz w:val="24"/>
          <w:szCs w:val="24"/>
        </w:rPr>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т.д.</w:t>
      </w:r>
    </w:p>
    <w:p w:rsidR="003C3D0E" w:rsidRPr="003C3D0E" w:rsidRDefault="003C3D0E" w:rsidP="003C3D0E">
      <w:pPr>
        <w:pStyle w:val="a7"/>
        <w:ind w:left="284"/>
        <w:jc w:val="both"/>
        <w:rPr>
          <w:sz w:val="24"/>
          <w:szCs w:val="24"/>
        </w:rPr>
      </w:pPr>
      <w:r w:rsidRPr="003C3D0E">
        <w:rPr>
          <w:sz w:val="24"/>
          <w:szCs w:val="24"/>
        </w:rPr>
        <w:t xml:space="preserve">Воображение формируется в игровой, гражданской и конструктивной деятельности и, будучи особой деятельностью, переходит в фантазирование. Ребѐнок осваивает приѐмы и средства создания образов, при этом отпадает необходимость в наглядной опоре для их </w:t>
      </w:r>
      <w:proofErr w:type="spellStart"/>
      <w:r w:rsidRPr="003C3D0E">
        <w:rPr>
          <w:sz w:val="24"/>
          <w:szCs w:val="24"/>
        </w:rPr>
        <w:t>создания.К</w:t>
      </w:r>
      <w:proofErr w:type="spellEnd"/>
      <w:r w:rsidRPr="003C3D0E">
        <w:rPr>
          <w:sz w:val="24"/>
          <w:szCs w:val="24"/>
        </w:rPr>
        <w:t xml:space="preserve"> концу дошкольного возраста воображение ребѐнка становится управляемым. Формируются действия воображения: замысел в форме наглядной модели; образ воображаемого объекта; образ действия с объектом.</w:t>
      </w:r>
    </w:p>
    <w:p w:rsidR="003C3D0E" w:rsidRPr="003C3D0E" w:rsidRDefault="003C3D0E" w:rsidP="003C3D0E">
      <w:pPr>
        <w:pStyle w:val="5"/>
        <w:spacing w:before="0" w:after="0" w:line="240" w:lineRule="auto"/>
        <w:ind w:left="284"/>
        <w:jc w:val="both"/>
        <w:rPr>
          <w:sz w:val="24"/>
          <w:szCs w:val="24"/>
        </w:rPr>
      </w:pPr>
      <w:r w:rsidRPr="003C3D0E">
        <w:rPr>
          <w:sz w:val="24"/>
          <w:szCs w:val="24"/>
        </w:rPr>
        <w:t>Внимание</w:t>
      </w:r>
    </w:p>
    <w:p w:rsidR="003C3D0E" w:rsidRPr="003C3D0E" w:rsidRDefault="003C3D0E" w:rsidP="003C3D0E">
      <w:pPr>
        <w:pStyle w:val="a7"/>
        <w:ind w:left="284"/>
        <w:jc w:val="both"/>
        <w:rPr>
          <w:sz w:val="24"/>
          <w:szCs w:val="24"/>
        </w:rPr>
      </w:pPr>
      <w:r w:rsidRPr="003C3D0E">
        <w:rPr>
          <w:sz w:val="24"/>
          <w:szCs w:val="24"/>
        </w:rPr>
        <w:t xml:space="preserve">Ребѐнок организует своѐ внимание на предстоящей деятельности, </w:t>
      </w:r>
      <w:r w:rsidRPr="003C3D0E">
        <w:rPr>
          <w:spacing w:val="-7"/>
          <w:sz w:val="24"/>
          <w:szCs w:val="24"/>
        </w:rPr>
        <w:t xml:space="preserve">формулируя </w:t>
      </w:r>
      <w:r w:rsidRPr="003C3D0E">
        <w:rPr>
          <w:sz w:val="24"/>
          <w:szCs w:val="24"/>
        </w:rPr>
        <w:t xml:space="preserve">словесно. В этом возрасте значительно возрастают </w:t>
      </w:r>
      <w:r w:rsidRPr="003C3D0E">
        <w:rPr>
          <w:sz w:val="24"/>
          <w:szCs w:val="24"/>
        </w:rPr>
        <w:lastRenderedPageBreak/>
        <w:t>концентрация, объѐм</w:t>
      </w:r>
      <w:r w:rsidRPr="003C3D0E">
        <w:rPr>
          <w:spacing w:val="-19"/>
          <w:sz w:val="24"/>
          <w:szCs w:val="24"/>
        </w:rPr>
        <w:t xml:space="preserve">и </w:t>
      </w:r>
      <w:r w:rsidRPr="003C3D0E">
        <w:rPr>
          <w:sz w:val="24"/>
          <w:szCs w:val="24"/>
        </w:rPr>
        <w:t xml:space="preserve">устойчивость внимания, складываются элементы произвольности в управлении вниманием на основе развития речи, познавательных интересов, внимание становится опосредованным, </w:t>
      </w:r>
      <w:proofErr w:type="spellStart"/>
      <w:r w:rsidRPr="003C3D0E">
        <w:rPr>
          <w:sz w:val="24"/>
          <w:szCs w:val="24"/>
        </w:rPr>
        <w:t>связанос</w:t>
      </w:r>
      <w:proofErr w:type="spellEnd"/>
      <w:r w:rsidRPr="003C3D0E">
        <w:rPr>
          <w:sz w:val="24"/>
          <w:szCs w:val="24"/>
        </w:rPr>
        <w:t xml:space="preserve"> интересами ребѐнка к деятельности.</w:t>
      </w:r>
    </w:p>
    <w:p w:rsidR="003C3D0E" w:rsidRPr="003C3D0E" w:rsidRDefault="003C3D0E" w:rsidP="003C3D0E">
      <w:pPr>
        <w:pStyle w:val="a7"/>
        <w:ind w:left="284"/>
        <w:jc w:val="both"/>
        <w:rPr>
          <w:sz w:val="24"/>
          <w:szCs w:val="24"/>
        </w:rPr>
      </w:pPr>
      <w:r w:rsidRPr="003C3D0E">
        <w:rPr>
          <w:sz w:val="24"/>
          <w:szCs w:val="24"/>
        </w:rPr>
        <w:t>Появляются элементы после произвольного внимания.</w:t>
      </w:r>
    </w:p>
    <w:p w:rsidR="003C3D0E" w:rsidRPr="003C3D0E" w:rsidRDefault="003C3D0E" w:rsidP="003C3D0E">
      <w:pPr>
        <w:pStyle w:val="5"/>
        <w:spacing w:before="0" w:after="0" w:line="240" w:lineRule="auto"/>
        <w:ind w:left="284"/>
        <w:jc w:val="both"/>
        <w:rPr>
          <w:sz w:val="24"/>
          <w:szCs w:val="24"/>
        </w:rPr>
      </w:pPr>
      <w:r w:rsidRPr="003C3D0E">
        <w:rPr>
          <w:sz w:val="24"/>
          <w:szCs w:val="24"/>
        </w:rPr>
        <w:t>Память</w:t>
      </w:r>
    </w:p>
    <w:p w:rsidR="003C3D0E" w:rsidRPr="003C3D0E" w:rsidRDefault="003C3D0E" w:rsidP="003C3D0E">
      <w:pPr>
        <w:pStyle w:val="a7"/>
        <w:ind w:left="284"/>
        <w:jc w:val="both"/>
        <w:rPr>
          <w:sz w:val="24"/>
          <w:szCs w:val="24"/>
        </w:rPr>
      </w:pPr>
      <w:r w:rsidRPr="003C3D0E">
        <w:rPr>
          <w:sz w:val="24"/>
          <w:szCs w:val="24"/>
        </w:rPr>
        <w:t xml:space="preserve">В 6—7 лет увеличивается объѐм памяти, что позволяет детям непроизвольно без специальной цели запоминать достаточно большой объѐм информации. Дети могут самостоятельно ставить перед собой задачу что-либо запомнить, используя при этом простейший механический способ запоминания — повторение. Если задачу  на  запоминание  ставит  взрослый,   ребѐнок   может   использовать </w:t>
      </w:r>
      <w:r w:rsidRPr="003C3D0E">
        <w:rPr>
          <w:spacing w:val="-3"/>
          <w:sz w:val="24"/>
          <w:szCs w:val="24"/>
        </w:rPr>
        <w:t xml:space="preserve">более </w:t>
      </w:r>
      <w:r w:rsidRPr="003C3D0E">
        <w:rPr>
          <w:sz w:val="24"/>
          <w:szCs w:val="24"/>
        </w:rPr>
        <w:t>сложный способ — логическое упорядочивание. Ребѐнок начинает относительно успешно  использовать  новое  средство  —  слово.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остаѐтся наиболее продуктивным до конца дошкольногодетства.</w:t>
      </w:r>
    </w:p>
    <w:p w:rsidR="003C3D0E" w:rsidRPr="003C3D0E" w:rsidRDefault="003C3D0E" w:rsidP="003C3D0E">
      <w:pPr>
        <w:pStyle w:val="5"/>
        <w:spacing w:before="0" w:after="0" w:line="240" w:lineRule="auto"/>
        <w:ind w:left="284"/>
        <w:jc w:val="both"/>
        <w:rPr>
          <w:sz w:val="24"/>
          <w:szCs w:val="24"/>
        </w:rPr>
      </w:pPr>
      <w:r w:rsidRPr="003C3D0E">
        <w:rPr>
          <w:sz w:val="24"/>
          <w:szCs w:val="24"/>
        </w:rPr>
        <w:t>Произвольность познавательных процессов</w:t>
      </w:r>
    </w:p>
    <w:p w:rsidR="003C3D0E" w:rsidRPr="003C3D0E" w:rsidRDefault="003C3D0E" w:rsidP="003C3D0E">
      <w:pPr>
        <w:pStyle w:val="a7"/>
        <w:ind w:left="284"/>
        <w:jc w:val="both"/>
        <w:rPr>
          <w:sz w:val="24"/>
          <w:szCs w:val="24"/>
        </w:rPr>
      </w:pPr>
      <w:r w:rsidRPr="003C3D0E">
        <w:rPr>
          <w:sz w:val="24"/>
          <w:szCs w:val="24"/>
        </w:rPr>
        <w:t>Развитие произвольности и волевого начала проявляется в умении следовать инструкции взрослого, придерживаться игровых правил. Ребѐнок стремится качественно выполнить какое-либо задание, сравнить с образцом и переделать, если что-то не получилось.</w:t>
      </w:r>
    </w:p>
    <w:p w:rsidR="003C3D0E" w:rsidRPr="003C3D0E" w:rsidRDefault="003C3D0E" w:rsidP="003C3D0E">
      <w:pPr>
        <w:pStyle w:val="5"/>
        <w:spacing w:before="0" w:after="0" w:line="240" w:lineRule="auto"/>
        <w:ind w:left="284"/>
        <w:jc w:val="both"/>
        <w:rPr>
          <w:sz w:val="24"/>
          <w:szCs w:val="24"/>
        </w:rPr>
      </w:pPr>
      <w:r w:rsidRPr="003C3D0E">
        <w:rPr>
          <w:sz w:val="24"/>
          <w:szCs w:val="24"/>
        </w:rPr>
        <w:t>Отношения со сверстниками</w:t>
      </w:r>
    </w:p>
    <w:p w:rsidR="003C3D0E" w:rsidRPr="003C3D0E" w:rsidRDefault="003C3D0E" w:rsidP="003C3D0E">
      <w:pPr>
        <w:pStyle w:val="a7"/>
        <w:ind w:left="284"/>
        <w:jc w:val="both"/>
        <w:rPr>
          <w:sz w:val="24"/>
          <w:szCs w:val="24"/>
        </w:rPr>
      </w:pPr>
      <w:r w:rsidRPr="003C3D0E">
        <w:rPr>
          <w:sz w:val="24"/>
          <w:szCs w:val="24"/>
        </w:rPr>
        <w:t xml:space="preserve">Детям старшего дошкольного возраста свойственно преобладание общественно значимых мотивов над личностными. Происходит постепенное разрешение противоречия между эгоцентризмом и коллективистской направленностью личности в пользу </w:t>
      </w:r>
      <w:proofErr w:type="spellStart"/>
      <w:r w:rsidRPr="003C3D0E">
        <w:rPr>
          <w:sz w:val="24"/>
          <w:szCs w:val="24"/>
        </w:rPr>
        <w:t>децентрации</w:t>
      </w:r>
      <w:proofErr w:type="spellEnd"/>
      <w:r w:rsidRPr="003C3D0E">
        <w:rPr>
          <w:sz w:val="24"/>
          <w:szCs w:val="24"/>
        </w:rPr>
        <w:t xml:space="preserve">. В процессе усвоения — активное отношение к собственной жизни, развивается </w:t>
      </w:r>
      <w:proofErr w:type="spellStart"/>
      <w:r w:rsidRPr="003C3D0E">
        <w:rPr>
          <w:sz w:val="24"/>
          <w:szCs w:val="24"/>
        </w:rPr>
        <w:t>эмпатия</w:t>
      </w:r>
      <w:proofErr w:type="spellEnd"/>
      <w:r w:rsidRPr="003C3D0E">
        <w:rPr>
          <w:sz w:val="24"/>
          <w:szCs w:val="24"/>
        </w:rPr>
        <w:t>, сочувствие.</w:t>
      </w:r>
    </w:p>
    <w:p w:rsidR="003C3D0E" w:rsidRPr="003C3D0E" w:rsidRDefault="003C3D0E" w:rsidP="003C3D0E">
      <w:pPr>
        <w:pStyle w:val="5"/>
        <w:spacing w:before="0" w:after="0" w:line="240" w:lineRule="auto"/>
        <w:ind w:left="284"/>
        <w:jc w:val="both"/>
        <w:rPr>
          <w:sz w:val="24"/>
          <w:szCs w:val="24"/>
        </w:rPr>
      </w:pPr>
      <w:r w:rsidRPr="003C3D0E">
        <w:rPr>
          <w:sz w:val="24"/>
          <w:szCs w:val="24"/>
        </w:rPr>
        <w:t>Эмоциональная сфера</w:t>
      </w:r>
    </w:p>
    <w:p w:rsidR="003C3D0E" w:rsidRPr="003C3D0E" w:rsidRDefault="003C3D0E" w:rsidP="003C3D0E">
      <w:pPr>
        <w:pStyle w:val="a7"/>
        <w:ind w:left="284"/>
        <w:jc w:val="both"/>
        <w:rPr>
          <w:sz w:val="24"/>
          <w:szCs w:val="24"/>
        </w:rPr>
      </w:pPr>
      <w:r w:rsidRPr="003C3D0E">
        <w:rPr>
          <w:sz w:val="24"/>
          <w:szCs w:val="24"/>
        </w:rPr>
        <w:t>У ребѐнка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3C3D0E" w:rsidRPr="003C3D0E" w:rsidRDefault="003C3D0E" w:rsidP="003C3D0E">
      <w:pPr>
        <w:pStyle w:val="5"/>
        <w:spacing w:before="0" w:after="0" w:line="240" w:lineRule="auto"/>
        <w:ind w:left="284"/>
        <w:jc w:val="both"/>
        <w:rPr>
          <w:sz w:val="24"/>
          <w:szCs w:val="24"/>
        </w:rPr>
      </w:pPr>
      <w:r w:rsidRPr="003C3D0E">
        <w:rPr>
          <w:sz w:val="24"/>
          <w:szCs w:val="24"/>
        </w:rPr>
        <w:t>Развитие самосознания</w:t>
      </w:r>
    </w:p>
    <w:p w:rsidR="003C3D0E" w:rsidRPr="003C3D0E" w:rsidRDefault="003C3D0E" w:rsidP="003C3D0E">
      <w:pPr>
        <w:pStyle w:val="a7"/>
        <w:ind w:left="284"/>
        <w:jc w:val="both"/>
        <w:rPr>
          <w:sz w:val="24"/>
          <w:szCs w:val="24"/>
        </w:rPr>
      </w:pPr>
      <w:r w:rsidRPr="003C3D0E">
        <w:rPr>
          <w:sz w:val="24"/>
          <w:szCs w:val="24"/>
        </w:rPr>
        <w:t xml:space="preserve">Самосознание формируется к концу дошкольного возраста благодаря интенсивному интеллектуальному и личностному развитию, оно обычно считается центральным ново образованием дошкольного детства. Изменение самосознания приводит к переоценке ценностей, к перестройке потребностей и побуждений. То, что было значимо раньше, становится второстепенным. Появляется обобщѐнное отношение к самому себе, к окружающим. </w:t>
      </w:r>
      <w:r w:rsidRPr="003C3D0E">
        <w:rPr>
          <w:spacing w:val="-3"/>
          <w:sz w:val="24"/>
          <w:szCs w:val="24"/>
        </w:rPr>
        <w:t xml:space="preserve">Происходит </w:t>
      </w:r>
      <w:r w:rsidRPr="003C3D0E">
        <w:rPr>
          <w:sz w:val="24"/>
          <w:szCs w:val="24"/>
        </w:rPr>
        <w:t>кризис личности «Я» (соподчинение мотивов). Всѐ, что имеет отношение к учебной деятельности (в первую очередь отметки), оказывается ценным, то, что связано с игрой, — менее важным. Возникает критическое отношение к оценке взрослого и сверстника. Оценивание сверстника помогает ребѐнку</w:t>
      </w:r>
      <w:r w:rsidRPr="003C3D0E">
        <w:rPr>
          <w:spacing w:val="-4"/>
          <w:sz w:val="24"/>
          <w:szCs w:val="24"/>
        </w:rPr>
        <w:t xml:space="preserve">оценивать </w:t>
      </w:r>
      <w:r w:rsidRPr="003C3D0E">
        <w:rPr>
          <w:sz w:val="24"/>
          <w:szCs w:val="24"/>
        </w:rPr>
        <w:t xml:space="preserve">самого себя. Самооценка появляется во второй половине периода на основе первоначальной чисто эмоциональной самооценки («я хороший») и рациональной оценки чужого поведения. О моральных качествах ребѐнок судит </w:t>
      </w:r>
      <w:r w:rsidRPr="003C3D0E">
        <w:rPr>
          <w:spacing w:val="-4"/>
          <w:sz w:val="24"/>
          <w:szCs w:val="24"/>
        </w:rPr>
        <w:t xml:space="preserve">главным </w:t>
      </w:r>
      <w:r w:rsidRPr="003C3D0E">
        <w:rPr>
          <w:sz w:val="24"/>
          <w:szCs w:val="24"/>
        </w:rPr>
        <w:t>образом по своему поведению, которое или согласуется с нормами, принятыми в семье и коллективе сверстников, или не вписывается в систему этих отношений. Его самооценка поэтому практически всегда совпадает с внешней оценкой, прежде всего — оценкой близких взрослых. К концу дошкольного возраста складывается правильная дифференцированная самооценка, самокритичность.. Самооценкаребѐнкастаршегодошкольноговозрастадостаточноадекватна</w:t>
      </w:r>
      <w:proofErr w:type="gramStart"/>
      <w:r w:rsidRPr="003C3D0E">
        <w:rPr>
          <w:sz w:val="24"/>
          <w:szCs w:val="24"/>
        </w:rPr>
        <w:t>,</w:t>
      </w:r>
      <w:r w:rsidRPr="003C3D0E">
        <w:rPr>
          <w:spacing w:val="-4"/>
          <w:sz w:val="24"/>
          <w:szCs w:val="24"/>
        </w:rPr>
        <w:t>б</w:t>
      </w:r>
      <w:proofErr w:type="gramEnd"/>
      <w:r w:rsidRPr="003C3D0E">
        <w:rPr>
          <w:spacing w:val="-4"/>
          <w:sz w:val="24"/>
          <w:szCs w:val="24"/>
        </w:rPr>
        <w:t xml:space="preserve">олее </w:t>
      </w:r>
      <w:r w:rsidRPr="003C3D0E">
        <w:rPr>
          <w:sz w:val="24"/>
          <w:szCs w:val="24"/>
        </w:rPr>
        <w:t xml:space="preserve">характерно еѐ завышение, чем занижение. Ребѐнок более объективно </w:t>
      </w:r>
      <w:r w:rsidRPr="003C3D0E">
        <w:rPr>
          <w:spacing w:val="-8"/>
          <w:sz w:val="24"/>
          <w:szCs w:val="24"/>
        </w:rPr>
        <w:t xml:space="preserve">оценивает </w:t>
      </w:r>
      <w:r w:rsidRPr="003C3D0E">
        <w:rPr>
          <w:sz w:val="24"/>
          <w:szCs w:val="24"/>
        </w:rPr>
        <w:t>результат деятельности, чем поведение. Появляется осознание себя во времени, личноесознание.</w:t>
      </w:r>
    </w:p>
    <w:p w:rsidR="003C3D0E" w:rsidRPr="003C3D0E" w:rsidRDefault="003C3D0E" w:rsidP="003C3D0E">
      <w:pPr>
        <w:pStyle w:val="5"/>
        <w:spacing w:before="0" w:after="0" w:line="240" w:lineRule="auto"/>
        <w:ind w:left="284"/>
        <w:rPr>
          <w:sz w:val="24"/>
          <w:szCs w:val="24"/>
        </w:rPr>
      </w:pPr>
      <w:r w:rsidRPr="003C3D0E">
        <w:rPr>
          <w:sz w:val="24"/>
          <w:szCs w:val="24"/>
        </w:rPr>
        <w:t>Игровая деятельность</w:t>
      </w:r>
    </w:p>
    <w:p w:rsidR="003C3D0E" w:rsidRPr="003C3D0E" w:rsidRDefault="003C3D0E" w:rsidP="003C3D0E">
      <w:pPr>
        <w:pStyle w:val="a7"/>
        <w:ind w:left="284"/>
        <w:jc w:val="both"/>
        <w:rPr>
          <w:sz w:val="24"/>
          <w:szCs w:val="24"/>
        </w:rPr>
      </w:pPr>
      <w:r w:rsidRPr="003C3D0E">
        <w:rPr>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нѐм    может   быть   несколько   центров,   каждый   из </w:t>
      </w:r>
      <w:r w:rsidRPr="003C3D0E">
        <w:rPr>
          <w:spacing w:val="-4"/>
          <w:sz w:val="24"/>
          <w:szCs w:val="24"/>
        </w:rPr>
        <w:t xml:space="preserve">которых </w:t>
      </w:r>
      <w:r w:rsidRPr="003C3D0E">
        <w:rPr>
          <w:sz w:val="24"/>
          <w:szCs w:val="24"/>
        </w:rPr>
        <w:lastRenderedPageBreak/>
        <w:t>поддерживает свою сюжетную линию. При  организации  совместных игр  дети используют  договор,  умеют  учитывать  интересы  других,  в  некоторой степени сдерживать эмоциональныепорывы.</w:t>
      </w:r>
    </w:p>
    <w:p w:rsidR="003C3D0E" w:rsidRDefault="003C3D0E" w:rsidP="00577E8F">
      <w:pPr>
        <w:pStyle w:val="a7"/>
        <w:ind w:left="284"/>
        <w:rPr>
          <w:sz w:val="24"/>
          <w:szCs w:val="24"/>
        </w:rPr>
      </w:pPr>
      <w:r w:rsidRPr="003C3D0E">
        <w:rPr>
          <w:sz w:val="24"/>
          <w:szCs w:val="24"/>
        </w:rPr>
        <w:t>Происходит постепенный переход от игры как ведущей деятельности к учению.</w:t>
      </w:r>
    </w:p>
    <w:p w:rsidR="00577E8F" w:rsidRPr="005161BF" w:rsidRDefault="00577E8F" w:rsidP="00577E8F">
      <w:pPr>
        <w:spacing w:after="0" w:line="240" w:lineRule="auto"/>
        <w:ind w:left="-1134"/>
        <w:jc w:val="center"/>
        <w:rPr>
          <w:rFonts w:ascii="Times New Roman" w:hAnsi="Times New Roman"/>
          <w:b/>
          <w:sz w:val="24"/>
          <w:szCs w:val="24"/>
        </w:rPr>
      </w:pPr>
      <w:r w:rsidRPr="005161BF">
        <w:rPr>
          <w:rFonts w:ascii="Times New Roman" w:hAnsi="Times New Roman"/>
          <w:b/>
          <w:sz w:val="24"/>
          <w:szCs w:val="24"/>
        </w:rPr>
        <w:t>Показатели развития детей в соответствии с возрастом</w:t>
      </w: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12279"/>
      </w:tblGrid>
      <w:tr w:rsidR="00577E8F" w:rsidRPr="008704ED" w:rsidTr="00577E8F">
        <w:tc>
          <w:tcPr>
            <w:tcW w:w="2322" w:type="dxa"/>
            <w:shd w:val="clear" w:color="auto" w:fill="auto"/>
          </w:tcPr>
          <w:p w:rsidR="00577E8F" w:rsidRPr="008704ED" w:rsidRDefault="00577E8F" w:rsidP="005A0A0D">
            <w:pPr>
              <w:spacing w:after="0" w:line="240" w:lineRule="auto"/>
              <w:rPr>
                <w:rFonts w:ascii="Times New Roman" w:eastAsia="Calibri" w:hAnsi="Times New Roman"/>
                <w:b/>
              </w:rPr>
            </w:pPr>
            <w:r w:rsidRPr="008704ED">
              <w:rPr>
                <w:rFonts w:ascii="Times New Roman" w:eastAsia="Calibri" w:hAnsi="Times New Roman"/>
                <w:b/>
              </w:rPr>
              <w:t>Образовательные области  и направления организации жизнедеятельности детей</w:t>
            </w:r>
          </w:p>
          <w:p w:rsidR="00577E8F" w:rsidRPr="008704ED" w:rsidRDefault="00577E8F" w:rsidP="005A0A0D">
            <w:pPr>
              <w:spacing w:after="0" w:line="240" w:lineRule="auto"/>
              <w:rPr>
                <w:rFonts w:ascii="Times New Roman" w:eastAsia="Calibri" w:hAnsi="Times New Roman"/>
                <w:b/>
                <w:sz w:val="24"/>
                <w:szCs w:val="24"/>
              </w:rPr>
            </w:pPr>
          </w:p>
        </w:tc>
        <w:tc>
          <w:tcPr>
            <w:tcW w:w="12279" w:type="dxa"/>
            <w:shd w:val="clear" w:color="auto" w:fill="auto"/>
          </w:tcPr>
          <w:p w:rsidR="00577E8F" w:rsidRPr="008704ED" w:rsidRDefault="00577E8F" w:rsidP="005A0A0D">
            <w:pPr>
              <w:spacing w:after="0" w:line="240" w:lineRule="auto"/>
              <w:rPr>
                <w:rFonts w:ascii="Times New Roman" w:eastAsia="Calibri" w:hAnsi="Times New Roman"/>
                <w:b/>
              </w:rPr>
            </w:pPr>
            <w:r w:rsidRPr="008704ED">
              <w:rPr>
                <w:rFonts w:ascii="Times New Roman" w:eastAsia="Calibri" w:hAnsi="Times New Roman"/>
                <w:b/>
              </w:rPr>
              <w:t>Показатели развития ребёнка</w:t>
            </w:r>
          </w:p>
          <w:p w:rsidR="00577E8F" w:rsidRPr="008704ED" w:rsidRDefault="00577E8F" w:rsidP="005A0A0D">
            <w:pPr>
              <w:spacing w:after="0" w:line="240" w:lineRule="auto"/>
              <w:rPr>
                <w:rFonts w:ascii="Times New Roman" w:eastAsia="Calibri" w:hAnsi="Times New Roman"/>
                <w:b/>
                <w:sz w:val="24"/>
                <w:szCs w:val="24"/>
              </w:rPr>
            </w:pPr>
          </w:p>
        </w:tc>
      </w:tr>
      <w:tr w:rsidR="00577E8F" w:rsidRPr="008704ED" w:rsidTr="00577E8F">
        <w:tc>
          <w:tcPr>
            <w:tcW w:w="14601" w:type="dxa"/>
            <w:gridSpan w:val="2"/>
            <w:shd w:val="clear" w:color="auto" w:fill="auto"/>
          </w:tcPr>
          <w:p w:rsidR="00577E8F" w:rsidRPr="008704ED" w:rsidRDefault="00577E8F" w:rsidP="005A0A0D">
            <w:pPr>
              <w:spacing w:after="0" w:line="240" w:lineRule="auto"/>
              <w:rPr>
                <w:rFonts w:ascii="Times New Roman" w:eastAsia="Calibri" w:hAnsi="Times New Roman"/>
                <w:b/>
                <w:sz w:val="24"/>
                <w:szCs w:val="24"/>
              </w:rPr>
            </w:pPr>
            <w:r w:rsidRPr="008704ED">
              <w:rPr>
                <w:rFonts w:ascii="Times New Roman" w:eastAsia="Calibri" w:hAnsi="Times New Roman"/>
              </w:rPr>
              <w:t>СОЦИАЛЬНО-КОММУНИКАТИВНОЕ РАЗВИТИЕ</w:t>
            </w:r>
          </w:p>
        </w:tc>
      </w:tr>
      <w:tr w:rsidR="00577E8F" w:rsidRPr="008704ED" w:rsidTr="00577E8F">
        <w:trPr>
          <w:trHeight w:val="6308"/>
        </w:trPr>
        <w:tc>
          <w:tcPr>
            <w:tcW w:w="2322" w:type="dxa"/>
            <w:shd w:val="clear" w:color="auto" w:fill="auto"/>
          </w:tcPr>
          <w:p w:rsidR="00577E8F" w:rsidRPr="002F6E41" w:rsidRDefault="00577E8F" w:rsidP="005A0A0D">
            <w:pPr>
              <w:spacing w:after="0" w:line="240" w:lineRule="auto"/>
              <w:rPr>
                <w:rFonts w:ascii="Times New Roman" w:eastAsia="Calibri" w:hAnsi="Times New Roman"/>
                <w:sz w:val="24"/>
                <w:szCs w:val="24"/>
              </w:rPr>
            </w:pPr>
            <w:r>
              <w:rPr>
                <w:rFonts w:ascii="Times New Roman" w:eastAsia="Calibri" w:hAnsi="Times New Roman"/>
                <w:sz w:val="24"/>
                <w:szCs w:val="24"/>
              </w:rPr>
              <w:t>Социализация, развитие общения, нравственное воспитание</w:t>
            </w:r>
          </w:p>
        </w:tc>
        <w:tc>
          <w:tcPr>
            <w:tcW w:w="12279" w:type="dxa"/>
            <w:shd w:val="clear" w:color="auto" w:fill="auto"/>
          </w:tcPr>
          <w:p w:rsidR="00577E8F" w:rsidRPr="00ED08A7" w:rsidRDefault="00577E8F" w:rsidP="005A0A0D">
            <w:pPr>
              <w:spacing w:after="0" w:line="240" w:lineRule="auto"/>
              <w:rPr>
                <w:rFonts w:ascii="Times New Roman" w:eastAsia="Calibri" w:hAnsi="Times New Roman"/>
              </w:rPr>
            </w:pPr>
            <w:r w:rsidRPr="008704ED">
              <w:rPr>
                <w:rFonts w:ascii="Times New Roman" w:eastAsia="Calibri" w:hAnsi="Times New Roman"/>
              </w:rPr>
              <w:t>• Находит дорогу в детский сад, соблюдает правила дорожного движения, правила поведения на улице и в общественных местах. • Называет фамилию, имя, отчество родителей, домашний адрес, родственные связи и свою социальную роль в них (тётя, дядя, племянница, племянник, внук, внучка, прабабушка, прадедушка, двоюродные брат, сестра, родословная, наш род). • Устанавливает и объясняет причинные связи и зависимости: — различие между человеком и животным; — между органами чувств и выполняемой им функцией; — между возможными заболеваниями и отношением к своему организму. • Находит различия между людьми. • Управляет своим настроением, чувствами, сравнивает и оценивает свои и чужие поступки, понимает последствия своих поступков, их влияние на эмоциональное состояние людей. • Умеет дружить, оказывает помощь, делится игрушками. • Использует в речи вежливые выражения «добрый день», «до завтра», «извините», «не могли бы вы…», «будьте любезны» и т.д. • Уважительно относится к себе, имеет чувство собственного достоинства; поддерживает уверенность в себе («Я могу!»). Умеет спокойно отстаивать своё мнение. • Умеет слушать собеседника, не перебивая без надобности. • Любит и уважает родителей и других членов семьи. • Проявляет волевые качества: ограничивает свои желания, преодолевает препятствия, стоящие на пути достижения цели, подчиняется требованиям взрослых и выполняет  установленные нормы поведения. • Проявляет интерес к жизни детей в школе и их учебному процессу. • Проявляет настойчивость в достижении поставленных целей. Мир, в котором я живу • Имеет представления о мужественности и женственности, стереотипах мужского и женского поведения. • Имеет представления о природе и труде людей родного края. • Знает о том, что армия — защитница нашей Родины, что в годы Великой Отечественной войны солдаты отважно сражались и победили фашистских захватчиков. • Имеет представления о родственных связях. • Соблюдает нравственные нормы отношений с окружающими. • Знает о том, что необходимо соблюдать «Декларацию прав ребёнка» взрослыми и детьми. • Прислушивается к себе, к собственным переживаниям, эмоциональным состояниям. • Договаривается с партнёрами по игре и распределяет роли. • Использует знания об окружающем мире в играх. • Обыгрывает проблемные ситуации в сюжетно-ролевой игре. • Считается с мнением других и справедливо решает конфликты и ссоры. • Использует во взаимодействии с другими людьми коммуникативные умения и социальные навыки. • Осознаёт себя гражданином РФ, уважительно и с гордостью относится к символике страны (флаг, герб, гимн), города, села. • Проявляет интерес к своей культуре и культуре народов, живущих рядом. • Самостоятельно организует театрализованные игры, выбирает сказку, стихотворение, песню для постановки. Готовит необходимые атрибуты и декорации</w:t>
            </w:r>
            <w:r>
              <w:rPr>
                <w:rFonts w:ascii="Times New Roman" w:eastAsia="Calibri" w:hAnsi="Times New Roman"/>
              </w:rPr>
              <w:t xml:space="preserve"> к спектаклю. Распределяет роли</w:t>
            </w:r>
          </w:p>
        </w:tc>
      </w:tr>
      <w:tr w:rsidR="00577E8F" w:rsidRPr="008704ED" w:rsidTr="00577E8F">
        <w:tc>
          <w:tcPr>
            <w:tcW w:w="2322" w:type="dxa"/>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t xml:space="preserve">Ребенок в семье и сообществе, патриотическое </w:t>
            </w:r>
            <w:r w:rsidRPr="008704ED">
              <w:rPr>
                <w:rFonts w:ascii="Times New Roman" w:eastAsia="Calibri" w:hAnsi="Times New Roman"/>
              </w:rPr>
              <w:lastRenderedPageBreak/>
              <w:t>воспитание</w:t>
            </w:r>
          </w:p>
        </w:tc>
        <w:tc>
          <w:tcPr>
            <w:tcW w:w="12279" w:type="dxa"/>
            <w:shd w:val="clear" w:color="auto" w:fill="auto"/>
          </w:tcPr>
          <w:p w:rsidR="00577E8F" w:rsidRPr="008704ED" w:rsidRDefault="00577E8F" w:rsidP="005A0A0D">
            <w:pPr>
              <w:spacing w:after="0" w:line="240" w:lineRule="auto"/>
              <w:rPr>
                <w:rFonts w:ascii="Times New Roman" w:eastAsia="Calibri" w:hAnsi="Times New Roman"/>
              </w:rPr>
            </w:pPr>
            <w:r>
              <w:rPr>
                <w:rFonts w:ascii="Times New Roman" w:eastAsia="Calibri" w:hAnsi="Times New Roman"/>
              </w:rPr>
              <w:lastRenderedPageBreak/>
              <w:t>Имеет представление об роли каждого поколения в разные периоды истории страны. Знает домашний адрес, телефон, имена и отчества родителей, их профессии</w:t>
            </w:r>
          </w:p>
        </w:tc>
      </w:tr>
      <w:tr w:rsidR="00577E8F" w:rsidRPr="008704ED" w:rsidTr="00577E8F">
        <w:tc>
          <w:tcPr>
            <w:tcW w:w="2322" w:type="dxa"/>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lastRenderedPageBreak/>
              <w:t>Самообслуживание, самостоятельность, трудовое воспитание</w:t>
            </w:r>
          </w:p>
        </w:tc>
        <w:tc>
          <w:tcPr>
            <w:tcW w:w="12279" w:type="dxa"/>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t>• Организует своё рабочее место и приводит его в порядок по окончании работы. • Осуществляет простые виды трудовой деятельности в природе, по уходу за растениями, на участке и в группе в соответствии с сезоном. • Ухаживает за своими вещами (ставит на место обувь, моет, протирает и чистит её по мере загрязнения, своевременно сушит мокрые вещи). • Выстраивает свою деятельность: ставит цель и удерживает её во время работы, определяет пути достижения заду• Умеет самостоятельно наводить порядок в группе и на участке детского сада (очищать от мусора, листвы и снега, украшать к праздникам). • Планирует трудовую деятельность и распределяет обязанности между детьми. • Расширяет представления о труде взрослых, специфике профессий, связанных с местными условиями, с профессией и местом работы родителей. • Бережёт результаты труда взрослых и сверстников, поддерживает порядок в группе и на участке детского сада</w:t>
            </w:r>
          </w:p>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t>манного, контролирует процесс деятельности, получае</w:t>
            </w:r>
            <w:r>
              <w:rPr>
                <w:rFonts w:ascii="Times New Roman" w:eastAsia="Calibri" w:hAnsi="Times New Roman"/>
              </w:rPr>
              <w:t>т результат.</w:t>
            </w:r>
          </w:p>
        </w:tc>
      </w:tr>
      <w:tr w:rsidR="00577E8F" w:rsidRPr="008704ED" w:rsidTr="00577E8F">
        <w:tc>
          <w:tcPr>
            <w:tcW w:w="2322" w:type="dxa"/>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t>Формирование основ безопасности</w:t>
            </w:r>
          </w:p>
        </w:tc>
        <w:tc>
          <w:tcPr>
            <w:tcW w:w="12279" w:type="dxa"/>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t>• Отличает друзей, знакомых и незнакомых. • Предвидит возможность насильственного поведения со стороны незнакомого взрослого. • Знает, что при возникновении подобной опасности надо громко кричать, призывая на помощь и привлекая внимание окружающих. • Проявляет осторожность как на улице, так и находясь дома в отсутствие взрослых: не входить в подъезд одному (без родителей и знакомых взрослых), не открывать дверь чужому человеку. • Понимает, какую опасность несут открытые окна, балконы, лифты, лестницы, нельзя самостоятельно открывать окно, заходить в лифт, выходить на балкон, устраивать игры у открытого окна, на лестнице и лестничной площадке. • Чётко знает предметы, которыми детям можно пользоваться, но с осторожностью, а какими нельзя и почему. • Знает, что опасные предметы должны храниться в специально отведённых местах. • Понимает, что такое бытовая химия, газ, чем они опасны. • Знает элементарные правила поведения при начинающемся пожаре: не бояться позвать на помощь, накинуть на источник возгорания тяжёлое одеяло. • Знает номера телефонов экстренных служб 01, 02, 03, 04 (единый телефон Службы спасения 112), а также номера близких взрослых, умеет пользоваться этими номерами. • Понимает, что существует проблема загрязнения окружающей среды, какое влияние это оказывает на человека и живую природу. • Соблюдает элементарные требования взрослых: не пить некипячёную воду, мыть руки перед едой, употреблять в пищу только хорошо вымытые фрукты и овощи, для того чтобы уберечь себя от болезней, а иногда и спасти жизнь. • Знает и называет некоторые ядовитые растения, ягоды. • Называет съедобные и несъедобные грибы, понимает, что даже съедобные грибы  нельзя употреблять в пищу в сыром виде. • Соблюдает меры предосторожности в обращении с объектами природы, замечает некоторые сигналы опасности у животных, растений (шипы, колючки, звуки, рога и др.). • Знает правила поведения на солнце, водоёмах в летний и зимний периоды времени. • Знает некоторые дорожные знаки. • Имеет представление о работе полицейского-регулировщика и его функциях. • Знает, где и как п</w:t>
            </w:r>
            <w:r>
              <w:rPr>
                <w:rFonts w:ascii="Times New Roman" w:eastAsia="Calibri" w:hAnsi="Times New Roman"/>
              </w:rPr>
              <w:t>равильно кататься на велосипеде</w:t>
            </w:r>
          </w:p>
        </w:tc>
      </w:tr>
      <w:tr w:rsidR="00577E8F" w:rsidRPr="008704ED" w:rsidTr="00577E8F">
        <w:tc>
          <w:tcPr>
            <w:tcW w:w="14601" w:type="dxa"/>
            <w:gridSpan w:val="2"/>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t>ПОЗНАВАТЕЛЬНОЕ РАЗВИТИЕ</w:t>
            </w:r>
          </w:p>
        </w:tc>
      </w:tr>
      <w:tr w:rsidR="00577E8F" w:rsidRPr="008704ED" w:rsidTr="00577E8F">
        <w:tc>
          <w:tcPr>
            <w:tcW w:w="2322" w:type="dxa"/>
            <w:shd w:val="clear" w:color="auto" w:fill="auto"/>
          </w:tcPr>
          <w:p w:rsidR="00577E8F" w:rsidRPr="008704ED" w:rsidRDefault="00577E8F" w:rsidP="005A0A0D">
            <w:pPr>
              <w:spacing w:after="0" w:line="240" w:lineRule="auto"/>
              <w:rPr>
                <w:rFonts w:ascii="Times New Roman" w:eastAsia="Calibri" w:hAnsi="Times New Roman"/>
              </w:rPr>
            </w:pPr>
            <w:r>
              <w:rPr>
                <w:rFonts w:ascii="Times New Roman" w:eastAsia="Calibri" w:hAnsi="Times New Roman"/>
              </w:rPr>
              <w:t>Развитие познавательно-исследовательской деятельности</w:t>
            </w:r>
          </w:p>
        </w:tc>
        <w:tc>
          <w:tcPr>
            <w:tcW w:w="12279" w:type="dxa"/>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t xml:space="preserve">• Самостоятельно проводит анализ объектов: выделяет целое. Затем его части, детали. • Самостоятельно изменяет конструкцию в высоту, ширину, длину, преобразовывает плоскостной материал в объёмные формы. • Исследует и воспринимает природу с помощью всех органов чувств. Познавательно-исследовательская деятельность • Владеет способами познания (анализ, сравнение, классификация, </w:t>
            </w:r>
            <w:proofErr w:type="spellStart"/>
            <w:r w:rsidRPr="008704ED">
              <w:rPr>
                <w:rFonts w:ascii="Times New Roman" w:eastAsia="Calibri" w:hAnsi="Times New Roman"/>
              </w:rPr>
              <w:t>сериация</w:t>
            </w:r>
            <w:proofErr w:type="spellEnd"/>
            <w:r w:rsidRPr="008704ED">
              <w:rPr>
                <w:rFonts w:ascii="Times New Roman" w:eastAsia="Calibri" w:hAnsi="Times New Roman"/>
              </w:rPr>
              <w:t>, суждение, обобщение, выводы).</w:t>
            </w:r>
          </w:p>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t>• Классифицирует предметы по внешним и внутренним признакам (цвету, красочности, привлекательности, обыденности и необычности, форме, размеру, скорости передвижения). • Пытается самостоятельно найти ответы на некоторые возникающие вопросы путём экспериментирования, проявляет творчество, высказывает догадки, выдвигает гипотезы, проверяет экспериментально; обсуждает результаты, делает умозаключения. • Использует в процессе практического познания, экспериментирования специальные приборы, материалы (весы, термометр, лупа, линейка и т.п.). • Включается в игры с ис</w:t>
            </w:r>
            <w:r>
              <w:rPr>
                <w:rFonts w:ascii="Times New Roman" w:eastAsia="Calibri" w:hAnsi="Times New Roman"/>
              </w:rPr>
              <w:t>пользованием символов, знаков.</w:t>
            </w:r>
          </w:p>
        </w:tc>
      </w:tr>
      <w:tr w:rsidR="00577E8F" w:rsidRPr="008704ED" w:rsidTr="00577E8F">
        <w:tc>
          <w:tcPr>
            <w:tcW w:w="2322" w:type="dxa"/>
            <w:shd w:val="clear" w:color="auto" w:fill="auto"/>
          </w:tcPr>
          <w:p w:rsidR="00577E8F" w:rsidRDefault="00577E8F" w:rsidP="005A0A0D">
            <w:pPr>
              <w:spacing w:after="0" w:line="240" w:lineRule="auto"/>
              <w:rPr>
                <w:rFonts w:ascii="Times New Roman" w:eastAsia="Calibri" w:hAnsi="Times New Roman"/>
              </w:rPr>
            </w:pPr>
            <w:r>
              <w:rPr>
                <w:rFonts w:ascii="Times New Roman" w:eastAsia="Calibri" w:hAnsi="Times New Roman"/>
              </w:rPr>
              <w:t xml:space="preserve">Приобщение к </w:t>
            </w:r>
            <w:r>
              <w:rPr>
                <w:rFonts w:ascii="Times New Roman" w:eastAsia="Calibri" w:hAnsi="Times New Roman"/>
              </w:rPr>
              <w:lastRenderedPageBreak/>
              <w:t>социокультурным ценностям</w:t>
            </w:r>
          </w:p>
        </w:tc>
        <w:tc>
          <w:tcPr>
            <w:tcW w:w="12279" w:type="dxa"/>
            <w:shd w:val="clear" w:color="auto" w:fill="auto"/>
          </w:tcPr>
          <w:p w:rsidR="00577E8F" w:rsidRPr="008704ED" w:rsidRDefault="00577E8F" w:rsidP="005A0A0D">
            <w:pPr>
              <w:spacing w:after="0" w:line="240" w:lineRule="auto"/>
              <w:rPr>
                <w:rFonts w:ascii="Times New Roman" w:eastAsia="Calibri" w:hAnsi="Times New Roman"/>
              </w:rPr>
            </w:pPr>
            <w:r>
              <w:rPr>
                <w:rFonts w:ascii="Times New Roman" w:eastAsia="Calibri" w:hAnsi="Times New Roman"/>
              </w:rPr>
              <w:lastRenderedPageBreak/>
              <w:t xml:space="preserve">Имеет представления  об элементах экономики, эволюции Земли, истории человечества через знакомство с произведениями </w:t>
            </w:r>
            <w:r>
              <w:rPr>
                <w:rFonts w:ascii="Times New Roman" w:eastAsia="Calibri" w:hAnsi="Times New Roman"/>
              </w:rPr>
              <w:lastRenderedPageBreak/>
              <w:t>искусства, о своей принадлежности к человеческому сообществу, о детстве ребят в других странах, о правах детей в мире.</w:t>
            </w:r>
          </w:p>
        </w:tc>
      </w:tr>
      <w:tr w:rsidR="00577E8F" w:rsidRPr="008704ED" w:rsidTr="00577E8F">
        <w:tc>
          <w:tcPr>
            <w:tcW w:w="2322" w:type="dxa"/>
            <w:shd w:val="clear" w:color="auto" w:fill="auto"/>
          </w:tcPr>
          <w:p w:rsidR="00577E8F" w:rsidRDefault="00577E8F" w:rsidP="005A0A0D">
            <w:pPr>
              <w:spacing w:after="0" w:line="240" w:lineRule="auto"/>
              <w:rPr>
                <w:rFonts w:ascii="Times New Roman" w:eastAsia="Calibri" w:hAnsi="Times New Roman"/>
              </w:rPr>
            </w:pPr>
            <w:r>
              <w:rPr>
                <w:rFonts w:ascii="Times New Roman" w:eastAsia="Calibri" w:hAnsi="Times New Roman"/>
              </w:rPr>
              <w:lastRenderedPageBreak/>
              <w:t>Формирование элементарных математических представлений</w:t>
            </w:r>
          </w:p>
        </w:tc>
        <w:tc>
          <w:tcPr>
            <w:tcW w:w="12279" w:type="dxa"/>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t>• Объединяет самостоятельно различные группы предметов, имеющие общий признак, в единое множество и удаляет из множества отдельные его части. • Находит части целого множества и целое по известным частям. • Считает до 10 и дальше (количественный и порядковый счёт в пределах 20). • Называет числа в прямом и обратном порядке до 10, начиная с любого числа натурального ряда. • Соотносит цифру и количество предметов. • Составляет и решает задачи в одно действие на сложение и вычитание, пользуясь цифрами и арифметическими знаками (+, –, =). • Различает величины: длину, ширину, высоту, объём (вместимость), массу (вес предметов) и способы их измерения. • Делит предметы на несколько равных частей, сравнивает целый предмет и его часть. • Объединяет все предметы, которые можно использовать для измерения, в понятие «мерка». • Различает и называет: отрезок, угол, круг (овал), многоугольники (треугольники, четырёхугольники, пятиугольники), шар, куб; проводит их сравнение. • Выполняет практические работы с моделями правильных треугольников, четырёхугольников, пятиугольников, шестиугольников. • Ориентируется в окружающем пространстве и на плоскости. • Определяет временные отношения (день — неделя — месяц), время по часам с точностью до 1 ч. • Знает состав чисел первого десятка (из отдельных единиц) и состав чисел первого пятка из двух меньших. • Умеет получить каждое число первого десятка, прибавляя единицу к предыдущему и вычитая единицу из следующего за ним в ряду. • Знает название текущего месяца года, последовательность всех дней недели, времён года. • Классифицирует предметы по двум—четырём признакам одновременно. • Выявляет связи и зависимости между величиной, количеством и внешними свойствами, производит их речевое выражение. • Группирует цифры по схожести и по различию их структуры. • Рассказывает про цифры, их структуру: на что похожи, из чего состоят, что обозначает цифра и т.п. • Читает простую схему, способ и последовательность выполнения действий. • Распознаёт плоскостные фигуры независимо от их пространственного положения, располагает на плоскости, упорядочивает по размерам, классифицирует, группирует по цвету, форме, размерам. • Моделирует плоскостные геометрические фигуры; конструирует фигуры по словесному описанию и перечислению их характерных свойств; составляет тематические композиции из фигур по собственному замыслу</w:t>
            </w:r>
          </w:p>
        </w:tc>
      </w:tr>
      <w:tr w:rsidR="00577E8F" w:rsidRPr="008704ED" w:rsidTr="00577E8F">
        <w:tc>
          <w:tcPr>
            <w:tcW w:w="2322" w:type="dxa"/>
            <w:shd w:val="clear" w:color="auto" w:fill="auto"/>
          </w:tcPr>
          <w:p w:rsidR="00577E8F" w:rsidRDefault="00577E8F" w:rsidP="005A0A0D">
            <w:pPr>
              <w:spacing w:after="0" w:line="240" w:lineRule="auto"/>
              <w:rPr>
                <w:rFonts w:ascii="Times New Roman" w:eastAsia="Calibri" w:hAnsi="Times New Roman"/>
              </w:rPr>
            </w:pPr>
            <w:r>
              <w:rPr>
                <w:rFonts w:ascii="Times New Roman" w:eastAsia="Calibri" w:hAnsi="Times New Roman"/>
              </w:rPr>
              <w:t>Ознакомление с миром природы</w:t>
            </w:r>
          </w:p>
        </w:tc>
        <w:tc>
          <w:tcPr>
            <w:tcW w:w="12279" w:type="dxa"/>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t>• Планирует ход наблюдения, самостоятельно формулирует выводы. • Классифицирует объекты и явления по существенным основаниям. • Составляет творческие рассказы и сказки на природоведческие темы, используя речь доказательство. • Проявляет творческие находки в продуктивной деятельности. • Участвует со взрослыми в доступных способах природоохранной деятельности. • Проявляет эстетические переживания в процессе общения с природой. • Выделяет противоречия в суждениях, использует разные способы проверки предположений. • Моделирует частные и общие связи (взаимозависимости в природе). • Применяет самостоятельно знания о природе при анализе новых ситуаций (в самостоятельных проектах и исследованиях).</w:t>
            </w:r>
          </w:p>
        </w:tc>
      </w:tr>
      <w:tr w:rsidR="00577E8F" w:rsidRPr="008704ED" w:rsidTr="00577E8F">
        <w:tc>
          <w:tcPr>
            <w:tcW w:w="14601" w:type="dxa"/>
            <w:gridSpan w:val="2"/>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t>РЕЧЕВОЕ РАЗВИТИЕ</w:t>
            </w:r>
          </w:p>
        </w:tc>
      </w:tr>
      <w:tr w:rsidR="00577E8F" w:rsidRPr="008704ED" w:rsidTr="00263067">
        <w:trPr>
          <w:trHeight w:val="849"/>
        </w:trPr>
        <w:tc>
          <w:tcPr>
            <w:tcW w:w="2322" w:type="dxa"/>
            <w:shd w:val="clear" w:color="auto" w:fill="auto"/>
          </w:tcPr>
          <w:p w:rsidR="00577E8F" w:rsidRPr="008704ED" w:rsidRDefault="00577E8F" w:rsidP="005A0A0D">
            <w:pPr>
              <w:spacing w:after="0" w:line="240" w:lineRule="auto"/>
              <w:rPr>
                <w:rFonts w:ascii="Times New Roman" w:eastAsia="Calibri" w:hAnsi="Times New Roman"/>
              </w:rPr>
            </w:pPr>
            <w:r>
              <w:rPr>
                <w:rFonts w:ascii="Times New Roman" w:eastAsia="Calibri" w:hAnsi="Times New Roman"/>
              </w:rPr>
              <w:t>Развитие речи</w:t>
            </w:r>
          </w:p>
        </w:tc>
        <w:tc>
          <w:tcPr>
            <w:tcW w:w="12279" w:type="dxa"/>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t xml:space="preserve">• Вступает в речевое общение различными способами: сообщает о своих впечатлениях, переживаниях; задаёт вопросы; побуждает партнёра по общению к совместной деятельности, действию. • Выражает свои чувства и намерения с помощью речевых и неречевых средств, владеет правилами ведения диалога. • Высказывается простыми распространёнными предложениями, грамматически правильно строит сложные предложения. • Строит связную речь без пауз, запинок, повторений, неточностей словоупотребления. • Составляет предложения, делит предложения на слова. • Использует обобщающие слова, антонимы, синонимы. • Строит связный рассказ о предмете, по сюжетной картине. • Использует речь для планирования действий. • Пересказывает и драматизирует небольшие литературные произведения. • Различает понятия «звук», «слог», «слово», «предложение»; называет в последовательности слова в предложении, звуки и слоги в словах. • Владеет средствами звукового анализа слов, определят качественные характеристики звуков в слове (гласный — согласный, твёрдый — мягкий, ударный — безударный гласный, место звука в слове). • Проявляет самостоятельность в сочинении сюжетных </w:t>
            </w:r>
            <w:r w:rsidRPr="008704ED">
              <w:rPr>
                <w:rFonts w:ascii="Times New Roman" w:eastAsia="Calibri" w:hAnsi="Times New Roman"/>
              </w:rPr>
              <w:lastRenderedPageBreak/>
              <w:t>рассказов, различных историй с использованием в них образных выражений, эпитетов, сравнений. • Различает на слух и правильно воспроизводит все</w:t>
            </w:r>
            <w:r>
              <w:rPr>
                <w:rFonts w:ascii="Times New Roman" w:eastAsia="Calibri" w:hAnsi="Times New Roman"/>
              </w:rPr>
              <w:t xml:space="preserve"> звуковые единицы родного языка</w:t>
            </w:r>
          </w:p>
        </w:tc>
      </w:tr>
      <w:tr w:rsidR="00577E8F" w:rsidRPr="008704ED" w:rsidTr="00263067">
        <w:trPr>
          <w:trHeight w:val="987"/>
        </w:trPr>
        <w:tc>
          <w:tcPr>
            <w:tcW w:w="2322" w:type="dxa"/>
            <w:shd w:val="clear" w:color="auto" w:fill="auto"/>
          </w:tcPr>
          <w:p w:rsidR="00577E8F" w:rsidRPr="008704ED" w:rsidRDefault="00577E8F" w:rsidP="005A0A0D">
            <w:pPr>
              <w:spacing w:after="0" w:line="240" w:lineRule="auto"/>
              <w:rPr>
                <w:rFonts w:ascii="Times New Roman" w:eastAsia="Calibri" w:hAnsi="Times New Roman"/>
              </w:rPr>
            </w:pPr>
            <w:r>
              <w:rPr>
                <w:rFonts w:ascii="Times New Roman" w:eastAsia="Calibri" w:hAnsi="Times New Roman"/>
              </w:rPr>
              <w:lastRenderedPageBreak/>
              <w:t>Художественная литература</w:t>
            </w:r>
          </w:p>
        </w:tc>
        <w:tc>
          <w:tcPr>
            <w:tcW w:w="12279" w:type="dxa"/>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t>• Различает жанры литературных произведений. • Называет любимые сказки и рассказы. • Знает 2—3 любимых стихотворения, 2—3 считалки, 2—3 загадки. • Называет 2—3 авторов и 2—3 иллюстраторов книг. • Выразительно читает стихотворение, пересказывает отрывок из сказки, рассказа. • После рассматривания иллюстраций произведения отражает свой о</w:t>
            </w:r>
            <w:r>
              <w:rPr>
                <w:rFonts w:ascii="Times New Roman" w:eastAsia="Calibri" w:hAnsi="Times New Roman"/>
              </w:rPr>
              <w:t>пыт в продуктивной деятельности</w:t>
            </w:r>
          </w:p>
        </w:tc>
      </w:tr>
      <w:tr w:rsidR="00577E8F" w:rsidRPr="008704ED" w:rsidTr="00577E8F">
        <w:tc>
          <w:tcPr>
            <w:tcW w:w="14601" w:type="dxa"/>
            <w:gridSpan w:val="2"/>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t>ХУДОЖЕСТВЕННО-ЭСТЕТИЧЕСКОЕ РАЗВИТИЕ</w:t>
            </w:r>
          </w:p>
        </w:tc>
      </w:tr>
      <w:tr w:rsidR="00577E8F" w:rsidRPr="008704ED" w:rsidTr="00577E8F">
        <w:tc>
          <w:tcPr>
            <w:tcW w:w="2322" w:type="dxa"/>
            <w:shd w:val="clear" w:color="auto" w:fill="auto"/>
          </w:tcPr>
          <w:p w:rsidR="00577E8F" w:rsidRPr="008704ED" w:rsidRDefault="00577E8F" w:rsidP="005A0A0D">
            <w:pPr>
              <w:spacing w:after="0" w:line="240" w:lineRule="auto"/>
              <w:rPr>
                <w:rFonts w:ascii="Times New Roman" w:eastAsia="Calibri" w:hAnsi="Times New Roman"/>
              </w:rPr>
            </w:pPr>
            <w:r>
              <w:rPr>
                <w:rFonts w:ascii="Times New Roman" w:eastAsia="Calibri" w:hAnsi="Times New Roman"/>
              </w:rPr>
              <w:t>Изобразительная деятельность</w:t>
            </w:r>
          </w:p>
        </w:tc>
        <w:tc>
          <w:tcPr>
            <w:tcW w:w="12279" w:type="dxa"/>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t xml:space="preserve">• Знает разные виды изобразительного искусства: живопись, графика, скульптура, декоративно-прикладное и народное искусство. • Называет основные выразительные средства. • Высказывает эстетические суждения о произведениях искусства, эстетической развивающей среде. В рисовании • Создаёт индивидуальные и коллективные рисунки, декоративные предметные и сюжетные композиции на темы окружающей жизни, литературных произведений. • Использует в рисовании разные материалы и способы создания изображения. В лепке • Лепит различные предметы, передавая их форму, пропорции, позы и движения фигур. • Создаёт сюжетные композиции из 2—3 и более изображений. • Выполняет декоративные композиции способами </w:t>
            </w:r>
            <w:proofErr w:type="spellStart"/>
            <w:r w:rsidRPr="008704ED">
              <w:rPr>
                <w:rFonts w:ascii="Times New Roman" w:eastAsia="Calibri" w:hAnsi="Times New Roman"/>
              </w:rPr>
              <w:t>налепа</w:t>
            </w:r>
            <w:proofErr w:type="spellEnd"/>
            <w:r w:rsidRPr="008704ED">
              <w:rPr>
                <w:rFonts w:ascii="Times New Roman" w:eastAsia="Calibri" w:hAnsi="Times New Roman"/>
              </w:rPr>
              <w:t xml:space="preserve"> и рельефа. • Расписывает вылепленные изделия по мотивам народного искусства. В аппликации и конструировании</w:t>
            </w:r>
            <w:proofErr w:type="gramStart"/>
            <w:r w:rsidRPr="008704ED">
              <w:rPr>
                <w:rFonts w:ascii="Times New Roman" w:eastAsia="Calibri" w:hAnsi="Times New Roman"/>
              </w:rPr>
              <w:t xml:space="preserve"> • С</w:t>
            </w:r>
            <w:proofErr w:type="gramEnd"/>
            <w:r w:rsidRPr="008704ED">
              <w:rPr>
                <w:rFonts w:ascii="Times New Roman" w:eastAsia="Calibri" w:hAnsi="Times New Roman"/>
              </w:rPr>
              <w:t xml:space="preserve">оздаёт изображения различных предметов, используя бумагу разной фактуры и  усвоенные способы вырезания и обрывания. • Создаёт сюжетные и декоративные композиции </w:t>
            </w:r>
            <w:r>
              <w:rPr>
                <w:rFonts w:ascii="Times New Roman" w:eastAsia="Calibri" w:hAnsi="Times New Roman"/>
              </w:rPr>
              <w:t xml:space="preserve">нетрадиционные техники рисования: знает и использует нетрадиционные техники рисования в творческой деятельности (печатание, оттиск, </w:t>
            </w:r>
            <w:proofErr w:type="spellStart"/>
            <w:r>
              <w:rPr>
                <w:rFonts w:ascii="Times New Roman" w:eastAsia="Calibri" w:hAnsi="Times New Roman"/>
              </w:rPr>
              <w:t>набрызг</w:t>
            </w:r>
            <w:proofErr w:type="spellEnd"/>
            <w:r>
              <w:rPr>
                <w:rFonts w:ascii="Times New Roman" w:eastAsia="Calibri" w:hAnsi="Times New Roman"/>
              </w:rPr>
              <w:t xml:space="preserve">, </w:t>
            </w:r>
            <w:proofErr w:type="spellStart"/>
            <w:r>
              <w:rPr>
                <w:rFonts w:ascii="Times New Roman" w:eastAsia="Calibri" w:hAnsi="Times New Roman"/>
              </w:rPr>
              <w:t>кляксография</w:t>
            </w:r>
            <w:proofErr w:type="spellEnd"/>
            <w:r>
              <w:rPr>
                <w:rFonts w:ascii="Times New Roman" w:eastAsia="Calibri" w:hAnsi="Times New Roman"/>
              </w:rPr>
              <w:t xml:space="preserve">, монополия, черно-белый </w:t>
            </w:r>
            <w:proofErr w:type="spellStart"/>
            <w:r>
              <w:rPr>
                <w:rFonts w:ascii="Times New Roman" w:eastAsia="Calibri" w:hAnsi="Times New Roman"/>
              </w:rPr>
              <w:t>гратаж</w:t>
            </w:r>
            <w:proofErr w:type="spellEnd"/>
            <w:r>
              <w:rPr>
                <w:rFonts w:ascii="Times New Roman" w:eastAsia="Calibri" w:hAnsi="Times New Roman"/>
              </w:rPr>
              <w:t>, тиснение)</w:t>
            </w:r>
            <w:proofErr w:type="gramStart"/>
            <w:r>
              <w:rPr>
                <w:rFonts w:ascii="Times New Roman" w:eastAsia="Calibri" w:hAnsi="Times New Roman"/>
              </w:rPr>
              <w:t>,</w:t>
            </w:r>
            <w:r>
              <w:rPr>
                <w:rFonts w:ascii="Times New Roman" w:hAnsi="Times New Roman"/>
                <w:sz w:val="24"/>
                <w:szCs w:val="24"/>
              </w:rPr>
              <w:t>п</w:t>
            </w:r>
            <w:proofErr w:type="gramEnd"/>
            <w:r w:rsidRPr="00956572">
              <w:rPr>
                <w:rFonts w:ascii="Times New Roman" w:hAnsi="Times New Roman"/>
                <w:sz w:val="24"/>
                <w:szCs w:val="24"/>
              </w:rPr>
              <w:t>роявляет ощущение</w:t>
            </w:r>
            <w:r w:rsidRPr="001F3E77">
              <w:rPr>
                <w:rFonts w:ascii="Times New Roman" w:hAnsi="Times New Roman"/>
                <w:sz w:val="24"/>
                <w:szCs w:val="24"/>
              </w:rPr>
              <w:t xml:space="preserve">, что продукт его деятельности </w:t>
            </w:r>
            <w:r w:rsidRPr="00956572">
              <w:rPr>
                <w:rFonts w:ascii="Times New Roman" w:hAnsi="Times New Roman"/>
                <w:sz w:val="24"/>
                <w:szCs w:val="24"/>
              </w:rPr>
              <w:t>(</w:t>
            </w:r>
            <w:r w:rsidRPr="001F3E77">
              <w:rPr>
                <w:rFonts w:ascii="Times New Roman" w:hAnsi="Times New Roman"/>
                <w:sz w:val="24"/>
                <w:szCs w:val="24"/>
              </w:rPr>
              <w:t>рисунок</w:t>
            </w:r>
            <w:r w:rsidRPr="00956572">
              <w:rPr>
                <w:rFonts w:ascii="Times New Roman" w:hAnsi="Times New Roman"/>
                <w:sz w:val="24"/>
                <w:szCs w:val="24"/>
              </w:rPr>
              <w:t>)</w:t>
            </w:r>
            <w:r w:rsidRPr="001F3E77">
              <w:rPr>
                <w:rFonts w:ascii="Times New Roman" w:hAnsi="Times New Roman"/>
                <w:sz w:val="24"/>
                <w:szCs w:val="24"/>
              </w:rPr>
              <w:t xml:space="preserve"> интересен другим.</w:t>
            </w:r>
          </w:p>
        </w:tc>
      </w:tr>
      <w:tr w:rsidR="00577E8F" w:rsidRPr="008704ED" w:rsidTr="00577E8F">
        <w:tc>
          <w:tcPr>
            <w:tcW w:w="2322" w:type="dxa"/>
            <w:shd w:val="clear" w:color="auto" w:fill="auto"/>
          </w:tcPr>
          <w:p w:rsidR="00577E8F" w:rsidRPr="008704ED" w:rsidRDefault="00577E8F" w:rsidP="005A0A0D">
            <w:pPr>
              <w:spacing w:after="0" w:line="240" w:lineRule="auto"/>
              <w:rPr>
                <w:rFonts w:ascii="Times New Roman" w:eastAsia="Calibri" w:hAnsi="Times New Roman"/>
              </w:rPr>
            </w:pPr>
            <w:r>
              <w:rPr>
                <w:rFonts w:ascii="Times New Roman" w:eastAsia="Calibri" w:hAnsi="Times New Roman"/>
              </w:rPr>
              <w:t>Музыкальная деятельность</w:t>
            </w:r>
          </w:p>
        </w:tc>
        <w:tc>
          <w:tcPr>
            <w:tcW w:w="12279" w:type="dxa"/>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t xml:space="preserve">• Даёт качественные характеристики музыкальных звуков (темп, ритм, высота, динамика, длительность). • Характеризует (описать, найти слова) звуки детских музыкальных инструментов, определяет настроения звуковой реальности. • Подражает (в игре на детских музыкальных инструментах) различным звуковым явлениям окружающей немузыкальной звуковой действительности, самостоятельно выбирая инструмент. • Анализирует звук на уровне образных ассоциаций, чувств, </w:t>
            </w:r>
            <w:proofErr w:type="spellStart"/>
            <w:r w:rsidRPr="008704ED">
              <w:rPr>
                <w:rFonts w:ascii="Times New Roman" w:eastAsia="Calibri" w:hAnsi="Times New Roman"/>
              </w:rPr>
              <w:t>сопереживаний</w:t>
            </w:r>
            <w:proofErr w:type="spellEnd"/>
            <w:r w:rsidRPr="008704ED">
              <w:rPr>
                <w:rFonts w:ascii="Times New Roman" w:eastAsia="Calibri" w:hAnsi="Times New Roman"/>
              </w:rPr>
              <w:t xml:space="preserve"> (раскрытие эмоционального содержания звука). • Дифференцирует и подбирает произведения живописи, детской литературы к прослушанной музыке, анализирует средства выразительности стихов, репродукций. • Ориентируется в средствах выразительности музыки, изобразительного искусства, литературы, осваивает средства выразительности в собственной деятельности. • Ориентируется в самостоятельном выборе средств передачи конкретного содержания отображаемой действительности в разных видах деятельности (пении, игре на музыкальных инструментах, двигательной игре, рисовании, лепке, конструировании, чтении, сочинении ролей (театрализации). • Воплощает и передаёт содержание одного образа, одного чувства, одного настроения различными средствами. • «Озвучивает» средствами пластики содержание воображаемых образов прослушанного музыкального произведения в контексте определённой темы программы (темы месяцев). • Сопоставляет использованные средства передачи воображаемых образов между собой, находит различное и схожее. • Оценивает и высказывается о жанрах (песня, марш, танец) и форме (1, 2, 3-частные, рондо) музыкальных произведений. • Передаёт в пении мини-импровизации с различными интонациями, исполняя их в разном темпе. • Включается в разнообразные виды фантазирования (ритмическое, тембровое, пластическое, графическое, вербальное). • Владеет основными движениями, двигается с правильной координацией рук и ног, легко, ритмично, соответственно характеру музыки или под звучащий ударный инструмент (барабан, бубен, бубенцы) или под мелодию блок-флейты. • Сотрудничает в коллективном музыкально-театральном творчестве, в том числе в совместн</w:t>
            </w:r>
            <w:r>
              <w:rPr>
                <w:rFonts w:ascii="Times New Roman" w:eastAsia="Calibri" w:hAnsi="Times New Roman"/>
              </w:rPr>
              <w:t>ой взросло-детской деятельности</w:t>
            </w:r>
          </w:p>
        </w:tc>
      </w:tr>
      <w:tr w:rsidR="00577E8F" w:rsidRPr="008704ED" w:rsidTr="00577E8F">
        <w:tc>
          <w:tcPr>
            <w:tcW w:w="2322" w:type="dxa"/>
            <w:shd w:val="clear" w:color="auto" w:fill="auto"/>
          </w:tcPr>
          <w:p w:rsidR="00577E8F" w:rsidRPr="008704ED" w:rsidRDefault="00577E8F" w:rsidP="005A0A0D">
            <w:pPr>
              <w:spacing w:after="0" w:line="240" w:lineRule="auto"/>
              <w:rPr>
                <w:rFonts w:ascii="Times New Roman" w:eastAsia="Calibri" w:hAnsi="Times New Roman"/>
              </w:rPr>
            </w:pPr>
            <w:r>
              <w:rPr>
                <w:rFonts w:ascii="Times New Roman" w:eastAsia="Calibri" w:hAnsi="Times New Roman"/>
              </w:rPr>
              <w:t xml:space="preserve">Приобщение к </w:t>
            </w:r>
            <w:r>
              <w:rPr>
                <w:rFonts w:ascii="Times New Roman" w:eastAsia="Calibri" w:hAnsi="Times New Roman"/>
              </w:rPr>
              <w:lastRenderedPageBreak/>
              <w:t>искусству</w:t>
            </w:r>
          </w:p>
        </w:tc>
        <w:tc>
          <w:tcPr>
            <w:tcW w:w="12279" w:type="dxa"/>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lastRenderedPageBreak/>
              <w:t xml:space="preserve">• Осваивает позиции исполнителя через идентификацию с образом театральных героев. • Действует в образе-маске и </w:t>
            </w:r>
            <w:r w:rsidRPr="008704ED">
              <w:rPr>
                <w:rFonts w:ascii="Times New Roman" w:eastAsia="Calibri" w:hAnsi="Times New Roman"/>
              </w:rPr>
              <w:lastRenderedPageBreak/>
              <w:t>соответственно образу организует движения, жест, слова. • Осваивает мир реальной и фантастической природы. • Фантазирует на основе трансформации образов природного и предметного мира. • Владеет навыками коллективной работы (оценка своего и чужого исполнения, умение радоваться удаче другого, умение преодолевать скованность и зажим, нежелание выходить на сценическую площадку)</w:t>
            </w:r>
          </w:p>
        </w:tc>
      </w:tr>
      <w:tr w:rsidR="00577E8F" w:rsidRPr="008704ED" w:rsidTr="00577E8F">
        <w:tc>
          <w:tcPr>
            <w:tcW w:w="2322" w:type="dxa"/>
            <w:shd w:val="clear" w:color="auto" w:fill="auto"/>
          </w:tcPr>
          <w:p w:rsidR="00577E8F" w:rsidRPr="008704ED" w:rsidRDefault="00577E8F" w:rsidP="005A0A0D">
            <w:pPr>
              <w:spacing w:after="0" w:line="240" w:lineRule="auto"/>
              <w:rPr>
                <w:rFonts w:ascii="Times New Roman" w:eastAsia="Calibri" w:hAnsi="Times New Roman"/>
              </w:rPr>
            </w:pPr>
            <w:r>
              <w:rPr>
                <w:rFonts w:ascii="Times New Roman" w:eastAsia="Calibri" w:hAnsi="Times New Roman"/>
              </w:rPr>
              <w:lastRenderedPageBreak/>
              <w:t>конструктивно-модельная деятельность</w:t>
            </w:r>
          </w:p>
        </w:tc>
        <w:tc>
          <w:tcPr>
            <w:tcW w:w="12279" w:type="dxa"/>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t>• Создаёт макет знакомого помещения в уменьшенном масштабе, используя разнообразный материал. • Создаёт постройку, конструкцию по заданному чертежу, комментируя последовательность действий. • Придумывает свои знаки и символы и самостоятельно использует их в играх. • Проводит под руководством взрослого (воспитателя, родителя) исследования о предметах, обобщает результаты, сообщает о них сверстникам. • Видит конструкцию предмета и анализирует её с учётом практического назначения.</w:t>
            </w:r>
          </w:p>
        </w:tc>
      </w:tr>
      <w:tr w:rsidR="00577E8F" w:rsidRPr="008704ED" w:rsidTr="00577E8F">
        <w:tc>
          <w:tcPr>
            <w:tcW w:w="2322" w:type="dxa"/>
            <w:shd w:val="clear" w:color="auto" w:fill="auto"/>
          </w:tcPr>
          <w:p w:rsidR="00577E8F" w:rsidRDefault="00577E8F" w:rsidP="005A0A0D">
            <w:pPr>
              <w:spacing w:after="0" w:line="240" w:lineRule="auto"/>
              <w:rPr>
                <w:rFonts w:ascii="Times New Roman" w:eastAsia="Calibri" w:hAnsi="Times New Roman"/>
              </w:rPr>
            </w:pPr>
            <w:r>
              <w:rPr>
                <w:rFonts w:ascii="Times New Roman" w:eastAsia="Calibri" w:hAnsi="Times New Roman"/>
              </w:rPr>
              <w:t>Театрализованная деятельность</w:t>
            </w:r>
          </w:p>
        </w:tc>
        <w:tc>
          <w:tcPr>
            <w:tcW w:w="12279" w:type="dxa"/>
            <w:shd w:val="clear" w:color="auto" w:fill="auto"/>
          </w:tcPr>
          <w:p w:rsidR="00577E8F" w:rsidRPr="001F3E77" w:rsidRDefault="00577E8F" w:rsidP="005A0A0D">
            <w:pPr>
              <w:shd w:val="clear" w:color="auto" w:fill="FFFFFF"/>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Умеет</w:t>
            </w:r>
            <w:r w:rsidRPr="001F3E77">
              <w:rPr>
                <w:rFonts w:ascii="Times New Roman" w:eastAsia="Calibri" w:hAnsi="Times New Roman"/>
                <w:sz w:val="24"/>
                <w:szCs w:val="24"/>
              </w:rPr>
              <w:t xml:space="preserve"> произвольно напрягать и рас</w:t>
            </w:r>
            <w:r>
              <w:rPr>
                <w:rFonts w:ascii="Times New Roman" w:eastAsia="Calibri" w:hAnsi="Times New Roman"/>
                <w:sz w:val="24"/>
                <w:szCs w:val="24"/>
              </w:rPr>
              <w:t>слаблять отдельные груп</w:t>
            </w:r>
            <w:r>
              <w:rPr>
                <w:rFonts w:ascii="Times New Roman" w:eastAsia="Calibri" w:hAnsi="Times New Roman"/>
                <w:sz w:val="24"/>
                <w:szCs w:val="24"/>
              </w:rPr>
              <w:softHyphen/>
              <w:t>пы мышц; о</w:t>
            </w:r>
            <w:r w:rsidRPr="001F3E77">
              <w:rPr>
                <w:rFonts w:ascii="Times New Roman" w:eastAsia="Calibri" w:hAnsi="Times New Roman"/>
                <w:sz w:val="24"/>
                <w:szCs w:val="24"/>
              </w:rPr>
              <w:t>риентироваться в пространстве, ра</w:t>
            </w:r>
            <w:r>
              <w:rPr>
                <w:rFonts w:ascii="Times New Roman" w:eastAsia="Calibri" w:hAnsi="Times New Roman"/>
                <w:sz w:val="24"/>
                <w:szCs w:val="24"/>
              </w:rPr>
              <w:t xml:space="preserve">вномерно размещаясь по площадке; </w:t>
            </w:r>
            <w:r w:rsidRPr="001F3E77">
              <w:rPr>
                <w:rFonts w:ascii="Times New Roman" w:eastAsia="Calibri" w:hAnsi="Times New Roman"/>
                <w:sz w:val="24"/>
                <w:szCs w:val="24"/>
              </w:rPr>
              <w:t xml:space="preserve"> двигаться в заданном ритме, по сигналу педагога, со</w:t>
            </w:r>
            <w:r w:rsidRPr="001F3E77">
              <w:rPr>
                <w:rFonts w:ascii="Times New Roman" w:eastAsia="Calibri" w:hAnsi="Times New Roman"/>
                <w:sz w:val="24"/>
                <w:szCs w:val="24"/>
              </w:rPr>
              <w:softHyphen/>
              <w:t>ед</w:t>
            </w:r>
            <w:r>
              <w:rPr>
                <w:rFonts w:ascii="Times New Roman" w:eastAsia="Calibri" w:hAnsi="Times New Roman"/>
                <w:sz w:val="24"/>
                <w:szCs w:val="24"/>
              </w:rPr>
              <w:t xml:space="preserve">иняясь в пары, тройки, четверки; </w:t>
            </w:r>
            <w:r w:rsidRPr="001F3E77">
              <w:rPr>
                <w:rFonts w:ascii="Times New Roman" w:eastAsia="Calibri" w:hAnsi="Times New Roman"/>
                <w:sz w:val="24"/>
                <w:szCs w:val="24"/>
              </w:rPr>
              <w:t>коллективно и индивидуально передавать зад</w:t>
            </w:r>
            <w:r>
              <w:rPr>
                <w:rFonts w:ascii="Times New Roman" w:eastAsia="Calibri" w:hAnsi="Times New Roman"/>
                <w:sz w:val="24"/>
                <w:szCs w:val="24"/>
              </w:rPr>
              <w:t>анный ритм по кругу или цепочке;</w:t>
            </w:r>
            <w:r w:rsidRPr="001F3E77">
              <w:rPr>
                <w:rFonts w:ascii="Times New Roman" w:eastAsia="Calibri" w:hAnsi="Times New Roman"/>
                <w:sz w:val="24"/>
                <w:szCs w:val="24"/>
              </w:rPr>
              <w:t xml:space="preserve"> создавать пластические импровизац</w:t>
            </w:r>
            <w:r>
              <w:rPr>
                <w:rFonts w:ascii="Times New Roman" w:eastAsia="Calibri" w:hAnsi="Times New Roman"/>
                <w:sz w:val="24"/>
                <w:szCs w:val="24"/>
              </w:rPr>
              <w:t xml:space="preserve">ии под музыку разного характера; </w:t>
            </w:r>
            <w:r w:rsidRPr="001F3E77">
              <w:rPr>
                <w:rFonts w:ascii="Times New Roman" w:eastAsia="Calibri" w:hAnsi="Times New Roman"/>
                <w:sz w:val="24"/>
                <w:szCs w:val="24"/>
              </w:rPr>
              <w:t>запоминать заданные режиссером мизансцен</w:t>
            </w:r>
            <w:r>
              <w:rPr>
                <w:rFonts w:ascii="Times New Roman" w:eastAsia="Calibri" w:hAnsi="Times New Roman"/>
                <w:sz w:val="24"/>
                <w:szCs w:val="24"/>
              </w:rPr>
              <w:t xml:space="preserve">ы; </w:t>
            </w:r>
            <w:r w:rsidRPr="001F3E77">
              <w:rPr>
                <w:rFonts w:ascii="Times New Roman" w:eastAsia="Calibri" w:hAnsi="Times New Roman"/>
                <w:sz w:val="24"/>
                <w:szCs w:val="24"/>
              </w:rPr>
              <w:t>менять по заданию педагог</w:t>
            </w:r>
            <w:r>
              <w:rPr>
                <w:rFonts w:ascii="Times New Roman" w:eastAsia="Calibri" w:hAnsi="Times New Roman"/>
                <w:sz w:val="24"/>
                <w:szCs w:val="24"/>
              </w:rPr>
              <w:t xml:space="preserve">а высоту и силу звучания голоса; </w:t>
            </w:r>
            <w:r w:rsidRPr="001F3E77">
              <w:rPr>
                <w:rFonts w:ascii="Times New Roman" w:eastAsia="Calibri" w:hAnsi="Times New Roman"/>
                <w:sz w:val="24"/>
                <w:szCs w:val="24"/>
              </w:rPr>
              <w:t xml:space="preserve">произносить скороговорки и стихотворный текст </w:t>
            </w:r>
            <w:r>
              <w:rPr>
                <w:rFonts w:ascii="Times New Roman" w:eastAsia="Calibri" w:hAnsi="Times New Roman"/>
                <w:sz w:val="24"/>
                <w:szCs w:val="24"/>
              </w:rPr>
              <w:t xml:space="preserve">в движении и разных позах; </w:t>
            </w:r>
            <w:r w:rsidRPr="001F3E77">
              <w:rPr>
                <w:rFonts w:ascii="Times New Roman" w:eastAsia="Calibri" w:hAnsi="Times New Roman"/>
                <w:sz w:val="24"/>
                <w:szCs w:val="24"/>
              </w:rPr>
              <w:t xml:space="preserve"> произносить на одном дыхании длинную фразу</w:t>
            </w:r>
            <w:r>
              <w:rPr>
                <w:rFonts w:ascii="Times New Roman" w:eastAsia="Calibri" w:hAnsi="Times New Roman"/>
                <w:sz w:val="24"/>
                <w:szCs w:val="24"/>
              </w:rPr>
              <w:t xml:space="preserve"> или стихотворное четверостишие; </w:t>
            </w:r>
            <w:r w:rsidRPr="001F3E77">
              <w:rPr>
                <w:rFonts w:ascii="Times New Roman" w:eastAsia="Calibri" w:hAnsi="Times New Roman"/>
                <w:sz w:val="24"/>
                <w:szCs w:val="24"/>
              </w:rPr>
              <w:t>произносить одну и ту же фразу или скороговор</w:t>
            </w:r>
            <w:r>
              <w:rPr>
                <w:rFonts w:ascii="Times New Roman" w:eastAsia="Calibri" w:hAnsi="Times New Roman"/>
                <w:sz w:val="24"/>
                <w:szCs w:val="24"/>
              </w:rPr>
              <w:t xml:space="preserve">ку с разными интонациями; </w:t>
            </w:r>
            <w:r w:rsidRPr="001F3E77">
              <w:rPr>
                <w:rFonts w:ascii="Times New Roman" w:eastAsia="Calibri" w:hAnsi="Times New Roman"/>
                <w:sz w:val="24"/>
                <w:szCs w:val="24"/>
              </w:rPr>
              <w:t>прочитать наизусть стихотворный текст, правильно произнося слова и</w:t>
            </w:r>
            <w:r>
              <w:rPr>
                <w:rFonts w:ascii="Times New Roman" w:eastAsia="Calibri" w:hAnsi="Times New Roman"/>
                <w:sz w:val="24"/>
                <w:szCs w:val="24"/>
              </w:rPr>
              <w:t xml:space="preserve"> расставляя логические ударения; </w:t>
            </w:r>
            <w:r w:rsidRPr="001F3E77">
              <w:rPr>
                <w:rFonts w:ascii="Times New Roman" w:eastAsia="Calibri" w:hAnsi="Times New Roman"/>
                <w:sz w:val="24"/>
                <w:szCs w:val="24"/>
              </w:rPr>
              <w:t>строить диал</w:t>
            </w:r>
            <w:r>
              <w:rPr>
                <w:rFonts w:ascii="Times New Roman" w:eastAsia="Calibri" w:hAnsi="Times New Roman"/>
                <w:sz w:val="24"/>
                <w:szCs w:val="24"/>
              </w:rPr>
              <w:t xml:space="preserve">ог с партнером на заданную тему; </w:t>
            </w:r>
            <w:r w:rsidRPr="001F3E77">
              <w:rPr>
                <w:rFonts w:ascii="Times New Roman" w:eastAsia="Calibri" w:hAnsi="Times New Roman"/>
                <w:sz w:val="24"/>
                <w:szCs w:val="24"/>
              </w:rPr>
              <w:t xml:space="preserve"> составлять предл</w:t>
            </w:r>
            <w:r>
              <w:rPr>
                <w:rFonts w:ascii="Times New Roman" w:eastAsia="Calibri" w:hAnsi="Times New Roman"/>
                <w:sz w:val="24"/>
                <w:szCs w:val="24"/>
              </w:rPr>
              <w:t xml:space="preserve">ожение из 3—4 заданных слов; </w:t>
            </w:r>
            <w:r w:rsidRPr="001F3E77">
              <w:rPr>
                <w:rFonts w:ascii="Times New Roman" w:eastAsia="Calibri" w:hAnsi="Times New Roman"/>
                <w:sz w:val="24"/>
                <w:szCs w:val="24"/>
              </w:rPr>
              <w:t>по</w:t>
            </w:r>
            <w:r>
              <w:rPr>
                <w:rFonts w:ascii="Times New Roman" w:eastAsia="Calibri" w:hAnsi="Times New Roman"/>
                <w:sz w:val="24"/>
                <w:szCs w:val="24"/>
              </w:rPr>
              <w:t xml:space="preserve">добрать рифму к заданному слову; сочинить рассказ от имени героя; </w:t>
            </w:r>
            <w:r w:rsidRPr="001F3E77">
              <w:rPr>
                <w:rFonts w:ascii="Times New Roman" w:eastAsia="Calibri" w:hAnsi="Times New Roman"/>
                <w:sz w:val="24"/>
                <w:szCs w:val="24"/>
              </w:rPr>
              <w:t>составлять диалог между сказочными героями.Находить оправдание заданной позе.На сцене выполнять свободно и естественно просте</w:t>
            </w:r>
            <w:r>
              <w:rPr>
                <w:rFonts w:ascii="Times New Roman" w:eastAsia="Calibri" w:hAnsi="Times New Roman"/>
                <w:sz w:val="24"/>
                <w:szCs w:val="24"/>
              </w:rPr>
              <w:t xml:space="preserve">йшие физические действия. Умеет </w:t>
            </w:r>
            <w:r w:rsidRPr="001F3E77">
              <w:rPr>
                <w:rFonts w:ascii="Times New Roman" w:eastAsia="Calibri" w:hAnsi="Times New Roman"/>
                <w:sz w:val="24"/>
                <w:szCs w:val="24"/>
              </w:rPr>
              <w:t>сочинить индивидуальный или групповой этюд на за</w:t>
            </w:r>
            <w:r w:rsidRPr="001F3E77">
              <w:rPr>
                <w:rFonts w:ascii="Times New Roman" w:eastAsia="Calibri" w:hAnsi="Times New Roman"/>
                <w:sz w:val="24"/>
                <w:szCs w:val="24"/>
              </w:rPr>
              <w:softHyphen/>
              <w:t>данную тему.</w:t>
            </w:r>
            <w:r>
              <w:rPr>
                <w:rFonts w:ascii="Times New Roman" w:eastAsia="Calibri" w:hAnsi="Times New Roman"/>
                <w:sz w:val="24"/>
                <w:szCs w:val="24"/>
              </w:rPr>
              <w:t xml:space="preserve"> Владеет</w:t>
            </w:r>
            <w:r w:rsidRPr="001F3E77">
              <w:rPr>
                <w:rFonts w:ascii="Times New Roman" w:eastAsia="Calibri" w:hAnsi="Times New Roman"/>
                <w:sz w:val="24"/>
                <w:szCs w:val="24"/>
              </w:rPr>
              <w:t xml:space="preserve"> комплексом артикуляционной гимнастики.</w:t>
            </w:r>
          </w:p>
          <w:p w:rsidR="00577E8F" w:rsidRPr="00F54949" w:rsidRDefault="00577E8F" w:rsidP="005A0A0D">
            <w:pPr>
              <w:shd w:val="clear" w:color="auto" w:fill="FFFFFF"/>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Знает</w:t>
            </w:r>
            <w:r w:rsidRPr="001F3E77">
              <w:rPr>
                <w:rFonts w:ascii="Times New Roman" w:eastAsia="Calibri" w:hAnsi="Times New Roman"/>
                <w:sz w:val="24"/>
                <w:szCs w:val="24"/>
              </w:rPr>
              <w:t xml:space="preserve"> и четко произносить в р</w:t>
            </w:r>
            <w:r>
              <w:rPr>
                <w:rFonts w:ascii="Times New Roman" w:eastAsia="Calibri" w:hAnsi="Times New Roman"/>
                <w:sz w:val="24"/>
                <w:szCs w:val="24"/>
              </w:rPr>
              <w:t>азных темпах 8—10 скорого</w:t>
            </w:r>
            <w:r>
              <w:rPr>
                <w:rFonts w:ascii="Times New Roman" w:eastAsia="Calibri" w:hAnsi="Times New Roman"/>
                <w:sz w:val="24"/>
                <w:szCs w:val="24"/>
              </w:rPr>
              <w:softHyphen/>
              <w:t xml:space="preserve">ворок, </w:t>
            </w:r>
            <w:r w:rsidRPr="001F3E77">
              <w:rPr>
                <w:rFonts w:ascii="Times New Roman" w:eastAsia="Calibri" w:hAnsi="Times New Roman"/>
                <w:sz w:val="24"/>
                <w:szCs w:val="24"/>
              </w:rPr>
              <w:t xml:space="preserve"> наизусть 7—10 стихотворений русских и зарубежных авторов.</w:t>
            </w:r>
          </w:p>
        </w:tc>
      </w:tr>
      <w:tr w:rsidR="00577E8F" w:rsidRPr="008704ED" w:rsidTr="00577E8F">
        <w:tc>
          <w:tcPr>
            <w:tcW w:w="14601" w:type="dxa"/>
            <w:gridSpan w:val="2"/>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t>ФИЗИЧЕСКОЕ РАЗВИТИЕ</w:t>
            </w:r>
          </w:p>
        </w:tc>
      </w:tr>
      <w:tr w:rsidR="00577E8F" w:rsidRPr="008704ED" w:rsidTr="00577E8F">
        <w:tc>
          <w:tcPr>
            <w:tcW w:w="2322" w:type="dxa"/>
            <w:shd w:val="clear" w:color="auto" w:fill="auto"/>
          </w:tcPr>
          <w:p w:rsidR="00577E8F" w:rsidRPr="008704ED" w:rsidRDefault="00577E8F" w:rsidP="005A0A0D">
            <w:pPr>
              <w:spacing w:after="0" w:line="240" w:lineRule="auto"/>
              <w:rPr>
                <w:rFonts w:ascii="Times New Roman" w:eastAsia="Calibri" w:hAnsi="Times New Roman"/>
              </w:rPr>
            </w:pPr>
            <w:r>
              <w:rPr>
                <w:rFonts w:ascii="Times New Roman" w:eastAsia="Calibri" w:hAnsi="Times New Roman"/>
              </w:rPr>
              <w:t>Физическое развитие</w:t>
            </w:r>
          </w:p>
        </w:tc>
        <w:tc>
          <w:tcPr>
            <w:tcW w:w="12279" w:type="dxa"/>
            <w:shd w:val="clear" w:color="auto" w:fill="auto"/>
          </w:tcPr>
          <w:p w:rsidR="00577E8F" w:rsidRDefault="00577E8F" w:rsidP="005A0A0D">
            <w:pPr>
              <w:spacing w:after="0" w:line="240" w:lineRule="auto"/>
              <w:rPr>
                <w:rFonts w:ascii="Times New Roman" w:eastAsia="Calibri" w:hAnsi="Times New Roman"/>
              </w:rPr>
            </w:pPr>
            <w:r w:rsidRPr="008704ED">
              <w:rPr>
                <w:rFonts w:ascii="Times New Roman" w:eastAsia="Calibri" w:hAnsi="Times New Roman"/>
              </w:rPr>
              <w:t>• Выполняет правильно все виды основных движений (ходьба, бег, прыжки, метание, лазанье). • Бегает легко, сохраняя правильную осанку, скорость, направление, координируя движения рук и ног. • Прыгает на мягкое покрытие с высоты до 40 см; мягко приземляется, прыгает в длину с места; прыгает через короткую и длинную скакалку разными способами. • Перебрасывает набивные мячи, метает предметы правой и левой рукой. • Выполняет физические упражнения из разных исходных положений чётко и ритмично, в заданном темпе, под музыку, по словесной инструкции. • Умеет сохранять правильную осанку. •. • Активно участвует в играх с элементами спорта (городки, бадминтон, баскетбол, ф</w:t>
            </w:r>
            <w:r>
              <w:rPr>
                <w:rFonts w:ascii="Times New Roman" w:eastAsia="Calibri" w:hAnsi="Times New Roman"/>
              </w:rPr>
              <w:t>утбол, хоккей</w:t>
            </w:r>
            <w:r w:rsidRPr="008704ED">
              <w:rPr>
                <w:rFonts w:ascii="Times New Roman" w:eastAsia="Calibri" w:hAnsi="Times New Roman"/>
              </w:rPr>
              <w:t>, шахматы). Знает правила игр, экипировку игроков. • Проявляет дисциплинированность, выдержку, самостоятельность и творчество в двигательной деятельности, демонстрирует красоту, грациозность, выразительность движений, оказывает помощь. • Выполняет упражнение на равновесие: ступни на одной линии, руки в стороны. • Выполняет лазание, висы, упражнения на металлических и пластиковых конструкциях. • Лазает по гимнастической лестнице с изменением темпа. • Участвует в соревнованиях по лёгкой атлетике, футболу, весёлых стартах. • Играет в шахматы. Решает этюды и</w:t>
            </w:r>
            <w:r>
              <w:rPr>
                <w:rFonts w:ascii="Times New Roman" w:eastAsia="Calibri" w:hAnsi="Times New Roman"/>
              </w:rPr>
              <w:t xml:space="preserve"> задачи.  </w:t>
            </w:r>
            <w:r w:rsidRPr="008704ED">
              <w:rPr>
                <w:rFonts w:ascii="Times New Roman" w:eastAsia="Calibri" w:hAnsi="Times New Roman"/>
              </w:rPr>
              <w:t xml:space="preserve"> • Выполняет упражнения на гимнастической стенке: </w:t>
            </w:r>
            <w:proofErr w:type="spellStart"/>
            <w:r w:rsidRPr="008704ED">
              <w:rPr>
                <w:rFonts w:ascii="Times New Roman" w:eastAsia="Calibri" w:hAnsi="Times New Roman"/>
              </w:rPr>
              <w:t>прогибание</w:t>
            </w:r>
            <w:proofErr w:type="spellEnd"/>
            <w:r w:rsidRPr="008704ED">
              <w:rPr>
                <w:rFonts w:ascii="Times New Roman" w:eastAsia="Calibri" w:hAnsi="Times New Roman"/>
              </w:rPr>
              <w:t xml:space="preserve"> вперёд-назад, уголок, смешанные висы. • Развиты физические качества (скорость, гибкость, выносливость, сила, координация), улучшен индивидуальный </w:t>
            </w:r>
            <w:r>
              <w:rPr>
                <w:rFonts w:ascii="Times New Roman" w:eastAsia="Calibri" w:hAnsi="Times New Roman"/>
              </w:rPr>
              <w:t>результат в конце учебного года</w:t>
            </w:r>
          </w:p>
          <w:p w:rsidR="00577E8F" w:rsidRPr="008704ED" w:rsidRDefault="00577E8F" w:rsidP="005A0A0D">
            <w:pPr>
              <w:spacing w:after="0" w:line="240" w:lineRule="auto"/>
              <w:rPr>
                <w:rFonts w:ascii="Times New Roman" w:eastAsia="Calibri" w:hAnsi="Times New Roman"/>
              </w:rPr>
            </w:pPr>
          </w:p>
        </w:tc>
      </w:tr>
      <w:tr w:rsidR="00577E8F" w:rsidRPr="008704ED" w:rsidTr="00577E8F">
        <w:tc>
          <w:tcPr>
            <w:tcW w:w="2322" w:type="dxa"/>
            <w:shd w:val="clear" w:color="auto" w:fill="auto"/>
          </w:tcPr>
          <w:p w:rsidR="00577E8F" w:rsidRPr="008704ED" w:rsidRDefault="00577E8F" w:rsidP="005A0A0D">
            <w:pPr>
              <w:spacing w:after="0" w:line="240" w:lineRule="auto"/>
              <w:rPr>
                <w:rFonts w:ascii="Times New Roman" w:eastAsia="Calibri" w:hAnsi="Times New Roman"/>
              </w:rPr>
            </w:pPr>
            <w:r>
              <w:rPr>
                <w:rFonts w:ascii="Times New Roman" w:eastAsia="Calibri" w:hAnsi="Times New Roman"/>
              </w:rPr>
              <w:t xml:space="preserve">Формирование </w:t>
            </w:r>
            <w:r>
              <w:rPr>
                <w:rFonts w:ascii="Times New Roman" w:eastAsia="Calibri" w:hAnsi="Times New Roman"/>
              </w:rPr>
              <w:lastRenderedPageBreak/>
              <w:t>начальных представлений о здоровом образе жизни</w:t>
            </w:r>
          </w:p>
        </w:tc>
        <w:tc>
          <w:tcPr>
            <w:tcW w:w="12279" w:type="dxa"/>
            <w:shd w:val="clear" w:color="auto" w:fill="auto"/>
          </w:tcPr>
          <w:p w:rsidR="00577E8F" w:rsidRPr="008704ED" w:rsidRDefault="00577E8F" w:rsidP="005A0A0D">
            <w:pPr>
              <w:spacing w:after="0" w:line="240" w:lineRule="auto"/>
              <w:rPr>
                <w:rFonts w:ascii="Times New Roman" w:eastAsia="Calibri" w:hAnsi="Times New Roman"/>
              </w:rPr>
            </w:pPr>
            <w:r w:rsidRPr="008704ED">
              <w:rPr>
                <w:rFonts w:ascii="Times New Roman" w:eastAsia="Calibri" w:hAnsi="Times New Roman"/>
              </w:rPr>
              <w:lastRenderedPageBreak/>
              <w:t xml:space="preserve">• Имеет представление о строении человека. • Знает некоторые особенности функционирования своего организма. • Соблюдает </w:t>
            </w:r>
            <w:r w:rsidRPr="008704ED">
              <w:rPr>
                <w:rFonts w:ascii="Times New Roman" w:eastAsia="Calibri" w:hAnsi="Times New Roman"/>
              </w:rPr>
              <w:lastRenderedPageBreak/>
              <w:t xml:space="preserve">правила ухода за органами чувств и своим организмом. • Осознанно принимает ценности здорового образа жизни и осуществляет регуляцию своего поведения в соответствии с ними. • Проявляет любознательность, произвольность, способность к творческому самовыражению в области охраны здоровья. • Проявляет готовность к активному взаимодействию с окружающим миром по проблеме </w:t>
            </w:r>
            <w:proofErr w:type="spellStart"/>
            <w:r w:rsidRPr="008704ED">
              <w:rPr>
                <w:rFonts w:ascii="Times New Roman" w:eastAsia="Calibri" w:hAnsi="Times New Roman"/>
              </w:rPr>
              <w:t>здоровьесбережения</w:t>
            </w:r>
            <w:proofErr w:type="spellEnd"/>
            <w:r w:rsidRPr="008704ED">
              <w:rPr>
                <w:rFonts w:ascii="Times New Roman" w:eastAsia="Calibri" w:hAnsi="Times New Roman"/>
              </w:rPr>
              <w:t>. • Проявляет инициативность, самостоятельность, навыки сотрудничества в разных видах двигательной активности</w:t>
            </w:r>
          </w:p>
        </w:tc>
      </w:tr>
      <w:tr w:rsidR="00577E8F" w:rsidRPr="008704ED" w:rsidTr="00577E8F">
        <w:tc>
          <w:tcPr>
            <w:tcW w:w="2322" w:type="dxa"/>
            <w:shd w:val="clear" w:color="auto" w:fill="auto"/>
          </w:tcPr>
          <w:p w:rsidR="00577E8F" w:rsidRDefault="00577E8F" w:rsidP="005A0A0D">
            <w:pPr>
              <w:spacing w:after="0" w:line="240" w:lineRule="auto"/>
              <w:rPr>
                <w:rFonts w:ascii="Times New Roman" w:eastAsia="Calibri" w:hAnsi="Times New Roman"/>
              </w:rPr>
            </w:pPr>
            <w:proofErr w:type="spellStart"/>
            <w:r>
              <w:rPr>
                <w:rFonts w:ascii="Times New Roman" w:eastAsia="Calibri" w:hAnsi="Times New Roman"/>
              </w:rPr>
              <w:lastRenderedPageBreak/>
              <w:t>Здоровьесберегающие</w:t>
            </w:r>
            <w:proofErr w:type="spellEnd"/>
            <w:r>
              <w:rPr>
                <w:rFonts w:ascii="Times New Roman" w:eastAsia="Calibri" w:hAnsi="Times New Roman"/>
              </w:rPr>
              <w:t xml:space="preserve"> технологии</w:t>
            </w:r>
          </w:p>
        </w:tc>
        <w:tc>
          <w:tcPr>
            <w:tcW w:w="12279" w:type="dxa"/>
            <w:shd w:val="clear" w:color="auto" w:fill="auto"/>
          </w:tcPr>
          <w:p w:rsidR="00577E8F" w:rsidRPr="008704ED" w:rsidRDefault="00577E8F" w:rsidP="005A0A0D">
            <w:pPr>
              <w:spacing w:after="0" w:line="240" w:lineRule="auto"/>
              <w:rPr>
                <w:rFonts w:ascii="Times New Roman" w:eastAsia="Calibri" w:hAnsi="Times New Roman"/>
              </w:rPr>
            </w:pPr>
            <w:r>
              <w:rPr>
                <w:rFonts w:ascii="Times New Roman" w:hAnsi="Times New Roman"/>
                <w:sz w:val="24"/>
                <w:szCs w:val="24"/>
              </w:rPr>
              <w:t>О</w:t>
            </w:r>
            <w:r w:rsidRPr="001D4895">
              <w:rPr>
                <w:rFonts w:ascii="Times New Roman" w:hAnsi="Times New Roman"/>
                <w:sz w:val="24"/>
                <w:szCs w:val="24"/>
              </w:rPr>
              <w:t>бладает  необходимыми знаниями, умениями и навыками по укреплению и сохранению здоровья, умеет использовать полученные знания в повседневной жизни;</w:t>
            </w:r>
          </w:p>
        </w:tc>
      </w:tr>
    </w:tbl>
    <w:p w:rsidR="00577E8F" w:rsidRPr="003C3D0E" w:rsidRDefault="00577E8F" w:rsidP="003C3D0E">
      <w:pPr>
        <w:pStyle w:val="a7"/>
        <w:ind w:left="284"/>
        <w:jc w:val="both"/>
        <w:rPr>
          <w:sz w:val="24"/>
          <w:szCs w:val="24"/>
        </w:rPr>
      </w:pPr>
    </w:p>
    <w:p w:rsidR="007F3E57" w:rsidRPr="007F3E57" w:rsidRDefault="007F3E57" w:rsidP="007F3E57">
      <w:pPr>
        <w:spacing w:after="0" w:line="240" w:lineRule="auto"/>
        <w:outlineLvl w:val="5"/>
        <w:rPr>
          <w:rFonts w:ascii="Times New Roman" w:eastAsia="Arial" w:hAnsi="Times New Roman" w:cs="Times New Roman"/>
          <w:b/>
          <w:bCs/>
          <w:sz w:val="24"/>
          <w:szCs w:val="24"/>
          <w:lang w:eastAsia="ru-RU"/>
        </w:rPr>
      </w:pPr>
      <w:r w:rsidRPr="007F3E57">
        <w:rPr>
          <w:rFonts w:ascii="Times New Roman" w:eastAsia="Arial" w:hAnsi="Times New Roman" w:cs="Times New Roman"/>
          <w:b/>
          <w:bCs/>
          <w:sz w:val="24"/>
          <w:szCs w:val="24"/>
          <w:lang w:eastAsia="ru-RU"/>
        </w:rPr>
        <w:t>Планируемые результаты освоения Рабочей программы</w:t>
      </w:r>
    </w:p>
    <w:p w:rsidR="007F3E57" w:rsidRPr="007F3E57" w:rsidRDefault="007F3E57" w:rsidP="007F3E57">
      <w:pPr>
        <w:spacing w:after="0" w:line="240" w:lineRule="auto"/>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 xml:space="preserve">Планируемые результаты освоения Рабочей программы представлены в виде целевых ориентиров– возрастных характеристик возможных достижений ребенка на этапе завершения освоения Рабочей программы. Они отражают согласованные ожидания общества относительно дошкольного детства и представляют собой возрастной портрет ребенка, который не применяется непосредственно к каждому ребенку. </w:t>
      </w:r>
    </w:p>
    <w:p w:rsidR="007F3E57" w:rsidRPr="007F3E57" w:rsidRDefault="007F3E57" w:rsidP="007F3E57">
      <w:pPr>
        <w:spacing w:after="0" w:line="240" w:lineRule="auto"/>
        <w:rPr>
          <w:rFonts w:ascii="Times New Roman" w:eastAsia="Times New Roman" w:hAnsi="Times New Roman" w:cs="Times New Roman"/>
          <w:u w:val="single"/>
          <w:lang w:eastAsia="ru-RU"/>
        </w:rPr>
      </w:pPr>
      <w:r w:rsidRPr="007F3E57">
        <w:rPr>
          <w:rFonts w:ascii="Times New Roman" w:eastAsia="Times New Roman" w:hAnsi="Times New Roman" w:cs="Times New Roman"/>
          <w:u w:val="single"/>
          <w:lang w:eastAsia="ru-RU"/>
        </w:rPr>
        <w:t xml:space="preserve">Возрастной </w:t>
      </w:r>
      <w:r w:rsidR="003C3D0E">
        <w:rPr>
          <w:rFonts w:ascii="Times New Roman" w:eastAsia="Times New Roman" w:hAnsi="Times New Roman" w:cs="Times New Roman"/>
          <w:u w:val="single"/>
          <w:lang w:eastAsia="ru-RU"/>
        </w:rPr>
        <w:t>портрет ребёнка к концу  подготовительной</w:t>
      </w:r>
      <w:r w:rsidRPr="007F3E57">
        <w:rPr>
          <w:rFonts w:ascii="Times New Roman" w:eastAsia="Times New Roman" w:hAnsi="Times New Roman" w:cs="Times New Roman"/>
          <w:u w:val="single"/>
          <w:lang w:eastAsia="ru-RU"/>
        </w:rPr>
        <w:t xml:space="preserve">   группы:</w:t>
      </w:r>
    </w:p>
    <w:p w:rsidR="003C3D0E" w:rsidRPr="003C3D0E" w:rsidRDefault="003C3D0E" w:rsidP="003C3D0E">
      <w:pPr>
        <w:pStyle w:val="a9"/>
        <w:numPr>
          <w:ilvl w:val="0"/>
          <w:numId w:val="8"/>
        </w:numPr>
        <w:tabs>
          <w:tab w:val="left" w:pos="933"/>
        </w:tabs>
        <w:ind w:left="0" w:hanging="356"/>
        <w:rPr>
          <w:rFonts w:ascii="Wingdings" w:hAnsi="Wingdings"/>
          <w:color w:val="000000" w:themeColor="text1"/>
          <w:sz w:val="24"/>
          <w:szCs w:val="24"/>
        </w:rPr>
      </w:pPr>
      <w:r w:rsidRPr="003C3D0E">
        <w:rPr>
          <w:color w:val="000000" w:themeColor="text1"/>
          <w:sz w:val="24"/>
          <w:szCs w:val="24"/>
        </w:rPr>
        <w:t>ребенок овладевает основными культурными способами деятельности,проявляет инициативу и самостоятельность в разных видах деятельности -игре, общении, познавательно-исследовательской деятельности, конструировании идр.;</w:t>
      </w:r>
    </w:p>
    <w:p w:rsidR="003C3D0E" w:rsidRPr="003C3D0E" w:rsidRDefault="003C3D0E" w:rsidP="003C3D0E">
      <w:pPr>
        <w:pStyle w:val="a9"/>
        <w:numPr>
          <w:ilvl w:val="0"/>
          <w:numId w:val="8"/>
        </w:numPr>
        <w:tabs>
          <w:tab w:val="left" w:pos="933"/>
        </w:tabs>
        <w:ind w:left="0" w:hanging="356"/>
        <w:rPr>
          <w:rFonts w:ascii="Wingdings" w:hAnsi="Wingdings"/>
          <w:color w:val="000000" w:themeColor="text1"/>
          <w:sz w:val="24"/>
          <w:szCs w:val="24"/>
        </w:rPr>
      </w:pPr>
      <w:r w:rsidRPr="003C3D0E">
        <w:rPr>
          <w:color w:val="000000" w:themeColor="text1"/>
          <w:sz w:val="24"/>
          <w:szCs w:val="24"/>
        </w:rPr>
        <w:t>способен выбирать себе род занятий, участников по совместнойдеятельности;</w:t>
      </w:r>
    </w:p>
    <w:p w:rsidR="003C3D0E" w:rsidRPr="003C3D0E" w:rsidRDefault="003C3D0E" w:rsidP="003C3D0E">
      <w:pPr>
        <w:pStyle w:val="a9"/>
        <w:numPr>
          <w:ilvl w:val="0"/>
          <w:numId w:val="8"/>
        </w:numPr>
        <w:tabs>
          <w:tab w:val="left" w:pos="933"/>
        </w:tabs>
        <w:ind w:left="0" w:hanging="356"/>
        <w:rPr>
          <w:rFonts w:ascii="Wingdings" w:hAnsi="Wingdings"/>
          <w:color w:val="000000" w:themeColor="text1"/>
          <w:sz w:val="24"/>
          <w:szCs w:val="24"/>
        </w:rPr>
      </w:pPr>
      <w:r w:rsidRPr="003C3D0E">
        <w:rPr>
          <w:color w:val="000000" w:themeColor="text1"/>
          <w:sz w:val="24"/>
          <w:szCs w:val="24"/>
        </w:rPr>
        <w:t>ребенок обладает установкой положительного отношения к миру, к разнымвидам труда, другим людям и самому себе, обладает чувством</w:t>
      </w:r>
      <w:r>
        <w:rPr>
          <w:color w:val="000000" w:themeColor="text1"/>
          <w:sz w:val="24"/>
          <w:szCs w:val="24"/>
        </w:rPr>
        <w:t xml:space="preserve">собственного </w:t>
      </w:r>
      <w:r w:rsidRPr="003C3D0E">
        <w:rPr>
          <w:color w:val="000000" w:themeColor="text1"/>
          <w:sz w:val="24"/>
          <w:szCs w:val="24"/>
        </w:rPr>
        <w:t>достоинства;</w:t>
      </w:r>
    </w:p>
    <w:p w:rsidR="003C3D0E" w:rsidRPr="003C3D0E" w:rsidRDefault="003C3D0E" w:rsidP="003C3D0E">
      <w:pPr>
        <w:pStyle w:val="a9"/>
        <w:numPr>
          <w:ilvl w:val="0"/>
          <w:numId w:val="8"/>
        </w:numPr>
        <w:tabs>
          <w:tab w:val="left" w:pos="933"/>
        </w:tabs>
        <w:ind w:left="0" w:hanging="356"/>
        <w:rPr>
          <w:rFonts w:ascii="Wingdings" w:hAnsi="Wingdings"/>
          <w:color w:val="000000" w:themeColor="text1"/>
          <w:sz w:val="24"/>
          <w:szCs w:val="24"/>
        </w:rPr>
      </w:pPr>
      <w:r w:rsidRPr="003C3D0E">
        <w:rPr>
          <w:color w:val="000000" w:themeColor="text1"/>
          <w:sz w:val="24"/>
          <w:szCs w:val="24"/>
        </w:rPr>
        <w:t>активно взаимодействует со сверстниками и взрослыми, участвует всовместных играх. Способен договариваться, учитывать интересы и чувствадругих,сопереживать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C3D0E" w:rsidRPr="003C3D0E" w:rsidRDefault="003C3D0E" w:rsidP="003C3D0E">
      <w:pPr>
        <w:pStyle w:val="a9"/>
        <w:numPr>
          <w:ilvl w:val="0"/>
          <w:numId w:val="8"/>
        </w:numPr>
        <w:tabs>
          <w:tab w:val="left" w:pos="933"/>
        </w:tabs>
        <w:ind w:left="0" w:hanging="356"/>
        <w:rPr>
          <w:rFonts w:ascii="Wingdings" w:hAnsi="Wingdings"/>
          <w:color w:val="000000" w:themeColor="text1"/>
          <w:sz w:val="24"/>
          <w:szCs w:val="24"/>
        </w:rPr>
      </w:pPr>
      <w:r w:rsidRPr="003C3D0E">
        <w:rPr>
          <w:color w:val="000000" w:themeColor="text1"/>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ивидами игры, различает условную и реальную ситуации, </w:t>
      </w:r>
      <w:r w:rsidRPr="003C3D0E">
        <w:rPr>
          <w:color w:val="000000" w:themeColor="text1"/>
          <w:spacing w:val="-3"/>
          <w:sz w:val="24"/>
          <w:szCs w:val="24"/>
        </w:rPr>
        <w:t xml:space="preserve">умеет </w:t>
      </w:r>
      <w:r w:rsidRPr="003C3D0E">
        <w:rPr>
          <w:color w:val="000000" w:themeColor="text1"/>
          <w:sz w:val="24"/>
          <w:szCs w:val="24"/>
        </w:rPr>
        <w:t>подчиняться разным правилам и социальнымнормам;</w:t>
      </w:r>
    </w:p>
    <w:p w:rsidR="003C3D0E" w:rsidRPr="003C3D0E" w:rsidRDefault="003C3D0E" w:rsidP="003C3D0E">
      <w:pPr>
        <w:pStyle w:val="a9"/>
        <w:numPr>
          <w:ilvl w:val="0"/>
          <w:numId w:val="8"/>
        </w:numPr>
        <w:tabs>
          <w:tab w:val="left" w:pos="933"/>
        </w:tabs>
        <w:ind w:left="0" w:hanging="356"/>
        <w:rPr>
          <w:rFonts w:ascii="Wingdings" w:hAnsi="Wingdings"/>
          <w:color w:val="000000" w:themeColor="text1"/>
          <w:sz w:val="24"/>
          <w:szCs w:val="24"/>
        </w:rPr>
      </w:pPr>
      <w:r w:rsidRPr="003C3D0E">
        <w:rPr>
          <w:color w:val="000000" w:themeColor="text1"/>
          <w:sz w:val="24"/>
          <w:szCs w:val="24"/>
        </w:rPr>
        <w:t>ребенок достаточно хорошо владеет устной речью, может выражать свои мыслии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предпосылкиграмотности;</w:t>
      </w:r>
    </w:p>
    <w:p w:rsidR="003C3D0E" w:rsidRPr="003C3D0E" w:rsidRDefault="003C3D0E" w:rsidP="003C3D0E">
      <w:pPr>
        <w:pStyle w:val="a9"/>
        <w:numPr>
          <w:ilvl w:val="0"/>
          <w:numId w:val="8"/>
        </w:numPr>
        <w:tabs>
          <w:tab w:val="left" w:pos="933"/>
        </w:tabs>
        <w:ind w:left="0" w:hanging="356"/>
        <w:rPr>
          <w:rFonts w:ascii="Wingdings" w:hAnsi="Wingdings"/>
          <w:color w:val="000000" w:themeColor="text1"/>
          <w:sz w:val="24"/>
          <w:szCs w:val="24"/>
        </w:rPr>
      </w:pPr>
      <w:r w:rsidRPr="003C3D0E">
        <w:rPr>
          <w:color w:val="000000" w:themeColor="text1"/>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управлятьими;</w:t>
      </w:r>
    </w:p>
    <w:p w:rsidR="003C3D0E" w:rsidRPr="003C3D0E" w:rsidRDefault="003C3D0E" w:rsidP="003C3D0E">
      <w:pPr>
        <w:pStyle w:val="a9"/>
        <w:numPr>
          <w:ilvl w:val="0"/>
          <w:numId w:val="8"/>
        </w:numPr>
        <w:tabs>
          <w:tab w:val="left" w:pos="933"/>
        </w:tabs>
        <w:ind w:left="0" w:hanging="356"/>
        <w:rPr>
          <w:rFonts w:ascii="Wingdings" w:hAnsi="Wingdings"/>
          <w:color w:val="000000" w:themeColor="text1"/>
          <w:sz w:val="24"/>
          <w:szCs w:val="24"/>
        </w:rPr>
      </w:pPr>
      <w:r w:rsidRPr="003C3D0E">
        <w:rPr>
          <w:color w:val="000000" w:themeColor="text1"/>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поведенияи личнойгигиены;</w:t>
      </w:r>
    </w:p>
    <w:p w:rsidR="003C3D0E" w:rsidRPr="003C3D0E" w:rsidRDefault="003C3D0E" w:rsidP="003C3D0E">
      <w:pPr>
        <w:pStyle w:val="a9"/>
        <w:numPr>
          <w:ilvl w:val="0"/>
          <w:numId w:val="8"/>
        </w:numPr>
        <w:tabs>
          <w:tab w:val="left" w:pos="933"/>
        </w:tabs>
        <w:ind w:left="0" w:hanging="356"/>
        <w:rPr>
          <w:rFonts w:ascii="Wingdings" w:hAnsi="Wingdings"/>
          <w:color w:val="000000" w:themeColor="text1"/>
          <w:sz w:val="24"/>
          <w:szCs w:val="24"/>
        </w:rPr>
      </w:pPr>
      <w:r w:rsidRPr="003C3D0E">
        <w:rPr>
          <w:color w:val="000000" w:themeColor="text1"/>
          <w:sz w:val="24"/>
          <w:szCs w:val="24"/>
        </w:rPr>
        <w:t>ребенок проявляет любознательность, задает вопросы взрослым исверстникам, интересуется причинно-следственными связями, пытается самостоятельно придумывать объяснения явлениям природы и поступкам людей;склонен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C3D0E" w:rsidRPr="003C3D0E" w:rsidRDefault="003C3D0E" w:rsidP="003C3D0E">
      <w:pPr>
        <w:pStyle w:val="a9"/>
        <w:numPr>
          <w:ilvl w:val="0"/>
          <w:numId w:val="8"/>
        </w:numPr>
        <w:tabs>
          <w:tab w:val="left" w:pos="933"/>
          <w:tab w:val="left" w:pos="4334"/>
        </w:tabs>
        <w:ind w:left="0" w:hanging="356"/>
        <w:rPr>
          <w:rFonts w:ascii="Wingdings" w:hAnsi="Wingdings"/>
          <w:color w:val="000000" w:themeColor="text1"/>
          <w:sz w:val="24"/>
          <w:szCs w:val="24"/>
        </w:rPr>
      </w:pPr>
      <w:r w:rsidRPr="003C3D0E">
        <w:rPr>
          <w:color w:val="000000" w:themeColor="text1"/>
          <w:sz w:val="24"/>
          <w:szCs w:val="24"/>
        </w:rPr>
        <w:t>сформированы знания основ безопасности собственнойжизнедеятельности, представления обопасных</w:t>
      </w:r>
      <w:r w:rsidRPr="003C3D0E">
        <w:rPr>
          <w:color w:val="000000" w:themeColor="text1"/>
          <w:sz w:val="24"/>
          <w:szCs w:val="24"/>
        </w:rPr>
        <w:tab/>
        <w:t xml:space="preserve">для человека и окружающего мираприродыситуациях и способах поведения в них, владеет знаниями оказания первой </w:t>
      </w:r>
      <w:r w:rsidRPr="003C3D0E">
        <w:rPr>
          <w:sz w:val="24"/>
          <w:szCs w:val="24"/>
        </w:rPr>
        <w:t>помощи.</w:t>
      </w:r>
    </w:p>
    <w:p w:rsidR="007F3E57" w:rsidRPr="007F3E57" w:rsidRDefault="007F3E57" w:rsidP="007F3E57">
      <w:pPr>
        <w:spacing w:after="0" w:line="240" w:lineRule="auto"/>
        <w:rPr>
          <w:rFonts w:ascii="Times New Roman" w:eastAsia="Times New Roman" w:hAnsi="Times New Roman" w:cs="Times New Roman"/>
          <w:u w:val="single"/>
          <w:shd w:val="clear" w:color="auto" w:fill="E3E6F9"/>
          <w:lang w:eastAsia="ru-RU"/>
        </w:rPr>
      </w:pPr>
    </w:p>
    <w:p w:rsidR="007F3E57" w:rsidRPr="007F3E57" w:rsidRDefault="007F3E57" w:rsidP="007F3E57">
      <w:pPr>
        <w:spacing w:after="0" w:line="240" w:lineRule="auto"/>
        <w:rPr>
          <w:rFonts w:ascii="Times New Roman" w:eastAsia="Times New Roman" w:hAnsi="Times New Roman" w:cs="Times New Roman"/>
          <w:lang w:eastAsia="ru-RU"/>
        </w:rPr>
      </w:pPr>
      <w:r w:rsidRPr="007F3E57">
        <w:rPr>
          <w:rFonts w:ascii="Times New Roman" w:eastAsia="Times New Roman" w:hAnsi="Times New Roman" w:cs="Times New Roman"/>
          <w:lang w:eastAsia="ru-RU"/>
        </w:rPr>
        <w:lastRenderedPageBreak/>
        <w:t xml:space="preserve">Освоение Рабочей программы не сопровождается проведением промежуточных и итоговой </w:t>
      </w:r>
      <w:r w:rsidR="00704763">
        <w:rPr>
          <w:rFonts w:ascii="Times New Roman" w:eastAsia="Times New Roman" w:hAnsi="Times New Roman" w:cs="Times New Roman"/>
          <w:lang w:eastAsia="ru-RU"/>
        </w:rPr>
        <w:t xml:space="preserve">аттестации   </w:t>
      </w:r>
      <w:r w:rsidRPr="007F3E57">
        <w:rPr>
          <w:rFonts w:ascii="Times New Roman" w:eastAsia="Times New Roman" w:hAnsi="Times New Roman" w:cs="Times New Roman"/>
          <w:lang w:eastAsia="ru-RU"/>
        </w:rPr>
        <w:t xml:space="preserve"> детей. При ее реализации педагогическими работниками  проводится диагностика достижений ребёнка в рамках педагогической диагностики (мониторинга). </w:t>
      </w:r>
    </w:p>
    <w:p w:rsidR="007F3E57" w:rsidRPr="007F3E57" w:rsidRDefault="007F3E57" w:rsidP="007F3E57">
      <w:pPr>
        <w:spacing w:after="0" w:line="240" w:lineRule="auto"/>
        <w:outlineLvl w:val="5"/>
        <w:rPr>
          <w:rFonts w:ascii="Times New Roman" w:eastAsia="Arial" w:hAnsi="Times New Roman" w:cs="Times New Roman"/>
          <w:b/>
          <w:bCs/>
          <w:sz w:val="24"/>
          <w:szCs w:val="24"/>
          <w:lang w:eastAsia="ru-RU"/>
        </w:rPr>
      </w:pPr>
      <w:r w:rsidRPr="007F3E57">
        <w:rPr>
          <w:rFonts w:ascii="Times New Roman" w:eastAsia="Arial" w:hAnsi="Times New Roman" w:cs="Times New Roman"/>
          <w:b/>
          <w:bCs/>
          <w:sz w:val="24"/>
          <w:szCs w:val="24"/>
          <w:lang w:eastAsia="ru-RU"/>
        </w:rPr>
        <w:t>Особенности проведения педагогического мониторинга</w:t>
      </w:r>
    </w:p>
    <w:p w:rsidR="007F3E57" w:rsidRPr="007F3E57" w:rsidRDefault="007F3E57" w:rsidP="007F3E57">
      <w:pPr>
        <w:spacing w:after="0" w:line="240" w:lineRule="auto"/>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 xml:space="preserve">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 </w:t>
      </w:r>
    </w:p>
    <w:p w:rsidR="007F3E57" w:rsidRPr="007F3E57" w:rsidRDefault="007F3E57" w:rsidP="007F3E57">
      <w:pPr>
        <w:numPr>
          <w:ilvl w:val="0"/>
          <w:numId w:val="2"/>
        </w:numPr>
        <w:spacing w:after="0" w:line="240" w:lineRule="auto"/>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 xml:space="preserve">индивидуализации образования (в т. ч. поддержки ребенка, построения его образовательной траектории или профессиональной коррекции особенностей его развития); </w:t>
      </w:r>
    </w:p>
    <w:p w:rsidR="007F3E57" w:rsidRPr="007F3E57" w:rsidRDefault="007F3E57" w:rsidP="007F3E57">
      <w:pPr>
        <w:numPr>
          <w:ilvl w:val="0"/>
          <w:numId w:val="2"/>
        </w:numPr>
        <w:spacing w:after="0" w:line="240" w:lineRule="auto"/>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оптимизации работы с группой детей.</w:t>
      </w:r>
    </w:p>
    <w:p w:rsidR="007F3E57" w:rsidRPr="007F3E57" w:rsidRDefault="007F3E57" w:rsidP="007F3E57">
      <w:pPr>
        <w:spacing w:after="0" w:line="240" w:lineRule="auto"/>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 xml:space="preserve">Педагогический мониторинг опирается на принципы поддержки специфики и разнообразия детства, а также уникальности и </w:t>
      </w:r>
      <w:proofErr w:type="spellStart"/>
      <w:r w:rsidRPr="007F3E57">
        <w:rPr>
          <w:rFonts w:ascii="Times New Roman" w:eastAsia="Times New Roman" w:hAnsi="Times New Roman" w:cs="Times New Roman"/>
          <w:lang w:eastAsia="ru-RU"/>
        </w:rPr>
        <w:t>самоценности</w:t>
      </w:r>
      <w:proofErr w:type="spellEnd"/>
      <w:r w:rsidRPr="007F3E57">
        <w:rPr>
          <w:rFonts w:ascii="Times New Roman" w:eastAsia="Times New Roman" w:hAnsi="Times New Roman" w:cs="Times New Roman"/>
          <w:lang w:eastAsia="ru-RU"/>
        </w:rPr>
        <w:t xml:space="preserve"> детства как важного этапа в общем развитии человека. В связи с этим педагогический мониторинг: </w:t>
      </w:r>
    </w:p>
    <w:p w:rsidR="007F3E57" w:rsidRPr="007F3E57" w:rsidRDefault="007F3E57" w:rsidP="007F3E57">
      <w:pPr>
        <w:numPr>
          <w:ilvl w:val="0"/>
          <w:numId w:val="3"/>
        </w:numPr>
        <w:spacing w:after="0" w:line="240" w:lineRule="auto"/>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 xml:space="preserve">не содержит каких-либо оценок развития ребенка, связанных с фиксацией образовательных достижений; </w:t>
      </w:r>
    </w:p>
    <w:p w:rsidR="007F3E57" w:rsidRPr="007F3E57" w:rsidRDefault="007F3E57" w:rsidP="007F3E57">
      <w:pPr>
        <w:numPr>
          <w:ilvl w:val="0"/>
          <w:numId w:val="3"/>
        </w:numPr>
        <w:spacing w:after="0" w:line="240" w:lineRule="auto"/>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 xml:space="preserve">позволяет фиксировать актуальный индивидуальный профиль развития дошкольника и оценивать его динамику; </w:t>
      </w:r>
    </w:p>
    <w:p w:rsidR="007F3E57" w:rsidRPr="007F3E57" w:rsidRDefault="007F3E57" w:rsidP="007F3E57">
      <w:pPr>
        <w:numPr>
          <w:ilvl w:val="0"/>
          <w:numId w:val="3"/>
        </w:numPr>
        <w:spacing w:after="0" w:line="240" w:lineRule="auto"/>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учитывает зону ближайшего развития ребенка по каждому из направлений;</w:t>
      </w:r>
    </w:p>
    <w:p w:rsidR="007F3E57" w:rsidRPr="007F3E57" w:rsidRDefault="007F3E57" w:rsidP="007F3E57">
      <w:pPr>
        <w:numPr>
          <w:ilvl w:val="0"/>
          <w:numId w:val="3"/>
        </w:numPr>
        <w:spacing w:after="0" w:line="240" w:lineRule="auto"/>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 xml:space="preserve">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 </w:t>
      </w:r>
    </w:p>
    <w:p w:rsidR="007F3E57" w:rsidRPr="007F3E57" w:rsidRDefault="007F3E57" w:rsidP="007F3E57">
      <w:pPr>
        <w:numPr>
          <w:ilvl w:val="0"/>
          <w:numId w:val="3"/>
        </w:numPr>
        <w:spacing w:after="0" w:line="240" w:lineRule="auto"/>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 xml:space="preserve">учитывает представленные в Рабочей программе целевые ориентиры, но не использует их в качестве основания для их формального сравнения с реальными достижениями детей. </w:t>
      </w:r>
    </w:p>
    <w:p w:rsidR="007F3E57" w:rsidRPr="007F3E57" w:rsidRDefault="007F3E57" w:rsidP="007F3E57">
      <w:pPr>
        <w:spacing w:after="0" w:line="240" w:lineRule="auto"/>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Инструментарий для педагогического мониторинга детского развития – карты наблюдения.</w:t>
      </w:r>
    </w:p>
    <w:p w:rsidR="007F3E57" w:rsidRPr="007F3E57" w:rsidRDefault="007F3E57" w:rsidP="007F3E57">
      <w:pPr>
        <w:spacing w:before="240" w:after="280" w:afterAutospacing="1" w:line="340" w:lineRule="atLeast"/>
        <w:outlineLvl w:val="4"/>
        <w:rPr>
          <w:rFonts w:ascii="Times New Roman" w:eastAsia="Times New Roman" w:hAnsi="Times New Roman" w:cs="Times New Roman"/>
          <w:b/>
          <w:bCs/>
          <w:sz w:val="27"/>
          <w:szCs w:val="27"/>
          <w:lang w:eastAsia="ru-RU"/>
        </w:rPr>
      </w:pPr>
    </w:p>
    <w:p w:rsidR="007F3E57" w:rsidRPr="007F3E57" w:rsidRDefault="007F3E57" w:rsidP="007F3E57">
      <w:pPr>
        <w:spacing w:after="0" w:line="300" w:lineRule="atLeast"/>
        <w:rPr>
          <w:rFonts w:ascii="Times New Roman" w:eastAsia="Times New Roman" w:hAnsi="Times New Roman" w:cs="Times New Roman"/>
          <w:lang w:eastAsia="ru-RU"/>
        </w:rPr>
      </w:pPr>
    </w:p>
    <w:p w:rsidR="007F3E57" w:rsidRPr="007F3E57" w:rsidRDefault="007F3E57" w:rsidP="007F3E57">
      <w:pPr>
        <w:spacing w:after="0" w:line="300" w:lineRule="atLeast"/>
        <w:rPr>
          <w:rFonts w:ascii="Times New Roman" w:eastAsia="Times New Roman" w:hAnsi="Times New Roman" w:cs="Times New Roman"/>
          <w:lang w:eastAsia="ru-RU"/>
        </w:rPr>
      </w:pPr>
    </w:p>
    <w:p w:rsidR="007F3E57" w:rsidRPr="007F3E57" w:rsidRDefault="007F3E57" w:rsidP="007F3E57">
      <w:pPr>
        <w:spacing w:after="0" w:line="300" w:lineRule="atLeast"/>
        <w:rPr>
          <w:rFonts w:ascii="Times New Roman" w:eastAsia="Times New Roman" w:hAnsi="Times New Roman" w:cs="Times New Roman"/>
          <w:lang w:eastAsia="ru-RU"/>
        </w:rPr>
      </w:pPr>
    </w:p>
    <w:p w:rsidR="007F3E57" w:rsidRPr="007F3E57" w:rsidRDefault="007F3E57" w:rsidP="007F3E57">
      <w:pPr>
        <w:spacing w:after="0" w:line="300" w:lineRule="atLeast"/>
        <w:rPr>
          <w:rFonts w:ascii="Times New Roman" w:eastAsia="Times New Roman" w:hAnsi="Times New Roman" w:cs="Times New Roman"/>
          <w:lang w:eastAsia="ru-RU"/>
        </w:rPr>
      </w:pPr>
    </w:p>
    <w:p w:rsidR="007F3E57" w:rsidRPr="007F3E57" w:rsidRDefault="007F3E57" w:rsidP="007F3E57">
      <w:pPr>
        <w:spacing w:after="0" w:line="300" w:lineRule="atLeast"/>
        <w:rPr>
          <w:rFonts w:ascii="Times New Roman" w:eastAsia="Times New Roman" w:hAnsi="Times New Roman" w:cs="Times New Roman"/>
          <w:lang w:eastAsia="ru-RU"/>
        </w:rPr>
      </w:pPr>
    </w:p>
    <w:p w:rsidR="007F3E57" w:rsidRPr="007F3E57" w:rsidRDefault="007F3E57" w:rsidP="007F3E57">
      <w:pPr>
        <w:spacing w:after="0" w:line="300" w:lineRule="atLeast"/>
        <w:rPr>
          <w:rFonts w:ascii="Times New Roman" w:eastAsia="Times New Roman" w:hAnsi="Times New Roman" w:cs="Times New Roman"/>
          <w:lang w:eastAsia="ru-RU"/>
        </w:rPr>
      </w:pPr>
    </w:p>
    <w:p w:rsidR="007F3E57" w:rsidRPr="007F3E57" w:rsidRDefault="007F3E57" w:rsidP="007F3E57">
      <w:pPr>
        <w:spacing w:after="0" w:line="300" w:lineRule="atLeast"/>
        <w:rPr>
          <w:rFonts w:ascii="Times New Roman" w:eastAsia="Times New Roman" w:hAnsi="Times New Roman" w:cs="Times New Roman"/>
          <w:lang w:eastAsia="ru-RU"/>
        </w:rPr>
      </w:pPr>
    </w:p>
    <w:p w:rsidR="007F3E57" w:rsidRPr="007F3E57" w:rsidRDefault="007F3E57" w:rsidP="007F3E57">
      <w:pPr>
        <w:spacing w:after="0" w:line="300" w:lineRule="atLeast"/>
        <w:rPr>
          <w:rFonts w:ascii="Times New Roman" w:eastAsia="Times New Roman" w:hAnsi="Times New Roman" w:cs="Times New Roman"/>
          <w:lang w:eastAsia="ru-RU"/>
        </w:rPr>
      </w:pPr>
    </w:p>
    <w:p w:rsidR="007F3E57" w:rsidRPr="007F3E57" w:rsidRDefault="007F3E57" w:rsidP="007F3E57">
      <w:pPr>
        <w:spacing w:after="0" w:line="300" w:lineRule="atLeast"/>
        <w:rPr>
          <w:rFonts w:ascii="Times New Roman" w:eastAsia="Times New Roman" w:hAnsi="Times New Roman" w:cs="Times New Roman"/>
          <w:lang w:eastAsia="ru-RU"/>
        </w:rPr>
      </w:pPr>
    </w:p>
    <w:p w:rsidR="007F3E57" w:rsidRPr="007F3E57" w:rsidRDefault="007F3E57" w:rsidP="007F3E57">
      <w:pPr>
        <w:spacing w:after="0" w:line="300" w:lineRule="atLeast"/>
        <w:rPr>
          <w:rFonts w:ascii="Times New Roman" w:eastAsia="Times New Roman" w:hAnsi="Times New Roman" w:cs="Times New Roman"/>
          <w:lang w:eastAsia="ru-RU"/>
        </w:rPr>
      </w:pPr>
    </w:p>
    <w:p w:rsidR="007F3E57" w:rsidRPr="007F3E57" w:rsidRDefault="007F3E57" w:rsidP="007F3E57">
      <w:pPr>
        <w:spacing w:after="0" w:line="300" w:lineRule="atLeast"/>
        <w:rPr>
          <w:rFonts w:ascii="Times New Roman" w:eastAsia="Times New Roman" w:hAnsi="Times New Roman" w:cs="Times New Roman"/>
          <w:lang w:eastAsia="ru-RU"/>
        </w:rPr>
      </w:pPr>
    </w:p>
    <w:p w:rsidR="007F3E57" w:rsidRPr="007F3E57" w:rsidRDefault="007F3E57" w:rsidP="007F3E57">
      <w:pPr>
        <w:spacing w:after="0" w:line="300" w:lineRule="atLeast"/>
        <w:rPr>
          <w:rFonts w:ascii="Times New Roman" w:eastAsia="Times New Roman" w:hAnsi="Times New Roman" w:cs="Times New Roman"/>
          <w:lang w:eastAsia="ru-RU"/>
        </w:rPr>
      </w:pPr>
    </w:p>
    <w:p w:rsidR="007F3E57" w:rsidRPr="007F3E57" w:rsidRDefault="007F3E57" w:rsidP="007F3E57">
      <w:pPr>
        <w:spacing w:after="0" w:line="240" w:lineRule="auto"/>
        <w:outlineLvl w:val="4"/>
        <w:rPr>
          <w:rFonts w:ascii="Times New Roman" w:eastAsia="Times New Roman" w:hAnsi="Times New Roman" w:cs="Times New Roman"/>
          <w:b/>
          <w:bCs/>
          <w:sz w:val="24"/>
          <w:szCs w:val="24"/>
          <w:lang w:eastAsia="ru-RU"/>
        </w:rPr>
      </w:pPr>
    </w:p>
    <w:p w:rsidR="007F3E57" w:rsidRPr="007F3E57" w:rsidRDefault="007F3E57" w:rsidP="007F3E57">
      <w:pPr>
        <w:spacing w:after="0" w:line="240" w:lineRule="auto"/>
        <w:outlineLvl w:val="4"/>
        <w:rPr>
          <w:rFonts w:ascii="Times New Roman" w:eastAsia="Times New Roman" w:hAnsi="Times New Roman" w:cs="Times New Roman"/>
          <w:b/>
          <w:bCs/>
          <w:sz w:val="24"/>
          <w:szCs w:val="24"/>
          <w:lang w:eastAsia="ru-RU"/>
        </w:rPr>
      </w:pPr>
    </w:p>
    <w:p w:rsidR="007F3E57" w:rsidRPr="007F3E57" w:rsidRDefault="007F3E57" w:rsidP="007F3E57">
      <w:pPr>
        <w:spacing w:after="0" w:line="240" w:lineRule="auto"/>
        <w:outlineLvl w:val="4"/>
        <w:rPr>
          <w:rFonts w:ascii="Times New Roman" w:eastAsia="Times New Roman" w:hAnsi="Times New Roman" w:cs="Times New Roman"/>
          <w:b/>
          <w:bCs/>
          <w:sz w:val="24"/>
          <w:szCs w:val="24"/>
          <w:lang w:eastAsia="ru-RU"/>
        </w:rPr>
      </w:pPr>
    </w:p>
    <w:p w:rsidR="003C3D0E" w:rsidRDefault="003C3D0E" w:rsidP="007F3E57">
      <w:pPr>
        <w:spacing w:after="0" w:line="240" w:lineRule="auto"/>
        <w:outlineLvl w:val="4"/>
        <w:rPr>
          <w:rFonts w:ascii="Times New Roman" w:eastAsia="Times New Roman" w:hAnsi="Times New Roman" w:cs="Times New Roman"/>
          <w:b/>
          <w:bCs/>
          <w:sz w:val="24"/>
          <w:szCs w:val="24"/>
          <w:lang w:eastAsia="ru-RU"/>
        </w:rPr>
      </w:pPr>
    </w:p>
    <w:p w:rsidR="007F3E57" w:rsidRPr="00C30058" w:rsidRDefault="007F3E57" w:rsidP="007F3E57">
      <w:pPr>
        <w:spacing w:after="0" w:line="240" w:lineRule="auto"/>
        <w:outlineLvl w:val="4"/>
        <w:rPr>
          <w:rFonts w:ascii="Times New Roman" w:eastAsia="Times New Roman" w:hAnsi="Times New Roman" w:cs="Times New Roman"/>
          <w:b/>
          <w:bCs/>
          <w:sz w:val="32"/>
          <w:szCs w:val="32"/>
          <w:lang w:eastAsia="ru-RU"/>
        </w:rPr>
      </w:pPr>
      <w:r w:rsidRPr="00C30058">
        <w:rPr>
          <w:rFonts w:ascii="Times New Roman" w:eastAsia="Times New Roman" w:hAnsi="Times New Roman" w:cs="Times New Roman"/>
          <w:b/>
          <w:bCs/>
          <w:sz w:val="32"/>
          <w:szCs w:val="32"/>
          <w:lang w:eastAsia="ru-RU"/>
        </w:rPr>
        <w:lastRenderedPageBreak/>
        <w:t>Содержательный раздел</w:t>
      </w:r>
    </w:p>
    <w:p w:rsidR="007F3E57" w:rsidRPr="007F3E57" w:rsidRDefault="007F3E57" w:rsidP="007F3E57">
      <w:pPr>
        <w:spacing w:after="0" w:line="240" w:lineRule="auto"/>
        <w:outlineLvl w:val="4"/>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 xml:space="preserve"> Описание образовательной деятельности в соответствии с направлениями развития ребенка, представленными в пяти образовательных областях</w:t>
      </w:r>
    </w:p>
    <w:p w:rsidR="007F3E57" w:rsidRPr="007F3E57" w:rsidRDefault="007F3E57" w:rsidP="007F3E57">
      <w:pPr>
        <w:keepNext/>
        <w:spacing w:after="0" w:line="240" w:lineRule="auto"/>
        <w:outlineLvl w:val="2"/>
        <w:rPr>
          <w:rFonts w:ascii="Times New Roman" w:eastAsia="Times New Roman" w:hAnsi="Times New Roman" w:cs="Times New Roman"/>
          <w:bCs/>
          <w:sz w:val="24"/>
          <w:szCs w:val="24"/>
          <w:lang w:eastAsia="ru-RU"/>
        </w:rPr>
      </w:pPr>
      <w:r w:rsidRPr="007F3E57">
        <w:rPr>
          <w:rFonts w:ascii="Times New Roman" w:eastAsia="Times New Roman" w:hAnsi="Times New Roman" w:cs="Times New Roman"/>
          <w:bCs/>
          <w:sz w:val="24"/>
          <w:szCs w:val="24"/>
          <w:lang w:eastAsia="ru-RU"/>
        </w:rPr>
        <w:t>Содержание образов</w:t>
      </w:r>
      <w:r w:rsidR="007D6B2B">
        <w:rPr>
          <w:rFonts w:ascii="Times New Roman" w:eastAsia="Times New Roman" w:hAnsi="Times New Roman" w:cs="Times New Roman"/>
          <w:bCs/>
          <w:sz w:val="24"/>
          <w:szCs w:val="24"/>
          <w:lang w:eastAsia="ru-RU"/>
        </w:rPr>
        <w:t xml:space="preserve">ательной деятельности с детьми 5–6 </w:t>
      </w:r>
      <w:r w:rsidRPr="007F3E57">
        <w:rPr>
          <w:rFonts w:ascii="Times New Roman" w:eastAsia="Times New Roman" w:hAnsi="Times New Roman" w:cs="Times New Roman"/>
          <w:bCs/>
          <w:sz w:val="24"/>
          <w:szCs w:val="24"/>
          <w:lang w:eastAsia="ru-RU"/>
        </w:rPr>
        <w:t xml:space="preserve">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Задачи образовательной деятельности по формированию физических, интеллектуальных и личностных качеств детей решаются </w:t>
      </w:r>
      <w:proofErr w:type="spellStart"/>
      <w:r w:rsidRPr="007F3E57">
        <w:rPr>
          <w:rFonts w:ascii="Times New Roman" w:eastAsia="Times New Roman" w:hAnsi="Times New Roman" w:cs="Times New Roman"/>
          <w:bCs/>
          <w:sz w:val="24"/>
          <w:szCs w:val="24"/>
          <w:lang w:eastAsia="ru-RU"/>
        </w:rPr>
        <w:t>интегрированно</w:t>
      </w:r>
      <w:proofErr w:type="spellEnd"/>
      <w:r w:rsidRPr="007F3E57">
        <w:rPr>
          <w:rFonts w:ascii="Times New Roman" w:eastAsia="Times New Roman" w:hAnsi="Times New Roman" w:cs="Times New Roman"/>
          <w:bCs/>
          <w:sz w:val="24"/>
          <w:szCs w:val="24"/>
          <w:lang w:eastAsia="ru-RU"/>
        </w:rPr>
        <w:t xml:space="preserve">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непрерывной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7F3E57" w:rsidRPr="007F3E57" w:rsidRDefault="007F3E57" w:rsidP="007F3E57">
      <w:pPr>
        <w:spacing w:after="0" w:line="240" w:lineRule="auto"/>
        <w:outlineLvl w:val="5"/>
        <w:rPr>
          <w:rFonts w:ascii="Times New Roman" w:eastAsia="Arial" w:hAnsi="Times New Roman" w:cs="Times New Roman"/>
          <w:b/>
          <w:bCs/>
          <w:sz w:val="24"/>
          <w:szCs w:val="24"/>
          <w:lang w:eastAsia="ru-RU"/>
        </w:rPr>
      </w:pPr>
      <w:r w:rsidRPr="007F3E57">
        <w:rPr>
          <w:rFonts w:ascii="Times New Roman" w:eastAsia="Arial" w:hAnsi="Times New Roman" w:cs="Times New Roman"/>
          <w:b/>
          <w:bCs/>
          <w:sz w:val="24"/>
          <w:szCs w:val="24"/>
          <w:lang w:eastAsia="ru-RU"/>
        </w:rPr>
        <w:t xml:space="preserve">СОЦИАЛЬНО-КОММУНИКАТИВНОЕ РАЗВИТИЕ  </w:t>
      </w:r>
    </w:p>
    <w:p w:rsidR="007F3E57" w:rsidRPr="007F3E57" w:rsidRDefault="007F3E57" w:rsidP="007F3E57">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b/>
          <w:bCs/>
          <w:color w:val="231F20"/>
          <w:sz w:val="24"/>
          <w:szCs w:val="24"/>
          <w:lang w:eastAsia="ru-RU"/>
        </w:rPr>
        <w:t>Основные цели и задачи</w:t>
      </w:r>
    </w:p>
    <w:p w:rsidR="007F3E57" w:rsidRPr="007F3E57" w:rsidRDefault="007F3E57" w:rsidP="007F3E5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b/>
          <w:bCs/>
          <w:color w:val="231F20"/>
          <w:sz w:val="24"/>
          <w:szCs w:val="24"/>
          <w:lang w:eastAsia="ru-RU"/>
        </w:rPr>
        <w:t xml:space="preserve">Социализация, развитие общения, нравственное воспитание. </w:t>
      </w:r>
      <w:r w:rsidRPr="007F3E57">
        <w:rPr>
          <w:rFonts w:ascii="Times New Roman" w:eastAsia="Times New Roman" w:hAnsi="Times New Roman" w:cs="Times New Roman"/>
          <w:color w:val="231F20"/>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F3E57" w:rsidRPr="007F3E57" w:rsidRDefault="007F3E57" w:rsidP="007F3E5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color w:val="231F20"/>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F3E57" w:rsidRPr="007F3E57" w:rsidRDefault="007F3E57" w:rsidP="007F3E5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color w:val="231F20"/>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F3E57" w:rsidRPr="007F3E57" w:rsidRDefault="007F3E57" w:rsidP="007F3E5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b/>
          <w:bCs/>
          <w:color w:val="231F20"/>
          <w:sz w:val="24"/>
          <w:szCs w:val="24"/>
          <w:lang w:eastAsia="ru-RU"/>
        </w:rPr>
        <w:t xml:space="preserve">Ребенок в семье и сообществе, патриотическое воспитание. </w:t>
      </w:r>
      <w:r w:rsidRPr="007F3E57">
        <w:rPr>
          <w:rFonts w:ascii="Times New Roman" w:eastAsia="Times New Roman" w:hAnsi="Times New Roman" w:cs="Times New Roman"/>
          <w:color w:val="231F20"/>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7F3E57" w:rsidRPr="007F3E57" w:rsidRDefault="007F3E57" w:rsidP="007F3E5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b/>
          <w:bCs/>
          <w:color w:val="231F20"/>
          <w:sz w:val="24"/>
          <w:szCs w:val="24"/>
          <w:lang w:eastAsia="ru-RU"/>
        </w:rPr>
        <w:t xml:space="preserve">Самообслуживание, самостоятельность, трудовое воспитание. </w:t>
      </w:r>
      <w:r w:rsidRPr="007F3E57">
        <w:rPr>
          <w:rFonts w:ascii="Times New Roman" w:eastAsia="Times New Roman" w:hAnsi="Times New Roman" w:cs="Times New Roman"/>
          <w:color w:val="231F20"/>
          <w:sz w:val="24"/>
          <w:szCs w:val="24"/>
          <w:lang w:eastAsia="ru-RU"/>
        </w:rPr>
        <w:t xml:space="preserve">Развитие навыков самообслуживания; становление самостоятельности, целенаправленности и </w:t>
      </w:r>
      <w:proofErr w:type="spellStart"/>
      <w:r w:rsidRPr="007F3E57">
        <w:rPr>
          <w:rFonts w:ascii="Times New Roman" w:eastAsia="Times New Roman" w:hAnsi="Times New Roman" w:cs="Times New Roman"/>
          <w:color w:val="231F20"/>
          <w:sz w:val="24"/>
          <w:szCs w:val="24"/>
          <w:lang w:eastAsia="ru-RU"/>
        </w:rPr>
        <w:t>саморегуляции</w:t>
      </w:r>
      <w:proofErr w:type="spellEnd"/>
      <w:r w:rsidRPr="007F3E57">
        <w:rPr>
          <w:rFonts w:ascii="Times New Roman" w:eastAsia="Times New Roman" w:hAnsi="Times New Roman" w:cs="Times New Roman"/>
          <w:color w:val="231F20"/>
          <w:sz w:val="24"/>
          <w:szCs w:val="24"/>
          <w:lang w:eastAsia="ru-RU"/>
        </w:rPr>
        <w:t xml:space="preserve"> собственных действий.</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color w:val="231F20"/>
          <w:sz w:val="24"/>
          <w:szCs w:val="24"/>
          <w:lang w:eastAsia="ru-RU"/>
        </w:rPr>
        <w:t>Воспитание культурно-гигиенических навыков.</w:t>
      </w:r>
    </w:p>
    <w:p w:rsidR="007F3E57" w:rsidRPr="007F3E57" w:rsidRDefault="007F3E57" w:rsidP="007F3E5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color w:val="231F20"/>
          <w:sz w:val="24"/>
          <w:szCs w:val="24"/>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7F3E57" w:rsidRPr="007F3E57" w:rsidRDefault="007F3E57" w:rsidP="007F3E5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color w:val="231F20"/>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F3E57" w:rsidRPr="007F3E57" w:rsidRDefault="007F3E57" w:rsidP="007F3E5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color w:val="231F20"/>
          <w:sz w:val="24"/>
          <w:szCs w:val="24"/>
          <w:lang w:eastAsia="ru-RU"/>
        </w:rPr>
        <w:t>Формирование первичных представлений о труде взрослых, его роли в обществе и жизни каждого человека.</w:t>
      </w:r>
    </w:p>
    <w:p w:rsidR="007F3E57" w:rsidRPr="007F3E57" w:rsidRDefault="007F3E57" w:rsidP="007F3E5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b/>
          <w:bCs/>
          <w:color w:val="231F20"/>
          <w:sz w:val="24"/>
          <w:szCs w:val="24"/>
          <w:lang w:eastAsia="ru-RU"/>
        </w:rPr>
        <w:t xml:space="preserve">Формирование основ безопасности. </w:t>
      </w:r>
      <w:r w:rsidRPr="007F3E57">
        <w:rPr>
          <w:rFonts w:ascii="Times New Roman" w:eastAsia="Times New Roman" w:hAnsi="Times New Roman" w:cs="Times New Roman"/>
          <w:color w:val="231F20"/>
          <w:sz w:val="24"/>
          <w:szCs w:val="24"/>
          <w:lang w:eastAsia="ru-RU"/>
        </w:rPr>
        <w:t>Формирование первичныхпредставлений о безопасном поведении в быту, социуме, природе. Воспитание осознанного отношения к выполнению правил безопасности.</w:t>
      </w:r>
    </w:p>
    <w:p w:rsidR="007F3E57" w:rsidRPr="007F3E57" w:rsidRDefault="007F3E57" w:rsidP="007F3E5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color w:val="231F20"/>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7F3E57" w:rsidRPr="007F3E57" w:rsidRDefault="007F3E57" w:rsidP="007F3E5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color w:val="231F20"/>
          <w:sz w:val="24"/>
          <w:szCs w:val="24"/>
          <w:lang w:eastAsia="ru-RU"/>
        </w:rPr>
        <w:t>Формирование представлений о некоторых типичных опасных ситуациях и способах поведения в них.</w:t>
      </w:r>
    </w:p>
    <w:p w:rsidR="007F3E57" w:rsidRPr="007F3E57" w:rsidRDefault="007F3E57" w:rsidP="007F3E5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color w:val="231F20"/>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F3E57" w:rsidRPr="007F3E57" w:rsidRDefault="007F3E57" w:rsidP="007F3E57">
      <w:pPr>
        <w:spacing w:after="0" w:line="240" w:lineRule="auto"/>
        <w:outlineLvl w:val="5"/>
        <w:rPr>
          <w:rFonts w:ascii="Times New Roman" w:eastAsia="Arial" w:hAnsi="Times New Roman" w:cs="Times New Roman"/>
          <w:b/>
          <w:bCs/>
          <w:sz w:val="24"/>
          <w:szCs w:val="24"/>
          <w:lang w:eastAsia="ru-RU"/>
        </w:rPr>
      </w:pPr>
    </w:p>
    <w:p w:rsidR="007F3E57" w:rsidRPr="007F3E57" w:rsidRDefault="007F3E57" w:rsidP="007F3E57">
      <w:pPr>
        <w:spacing w:after="0" w:line="240" w:lineRule="auto"/>
        <w:outlineLvl w:val="5"/>
        <w:rPr>
          <w:rFonts w:ascii="Times New Roman" w:eastAsia="Arial" w:hAnsi="Times New Roman" w:cs="Times New Roman"/>
          <w:b/>
          <w:bCs/>
          <w:sz w:val="24"/>
          <w:szCs w:val="24"/>
          <w:lang w:eastAsia="ru-RU"/>
        </w:rPr>
      </w:pPr>
    </w:p>
    <w:p w:rsidR="007F3E57" w:rsidRPr="007F3E57" w:rsidRDefault="007F3E57" w:rsidP="007F3E57">
      <w:pPr>
        <w:spacing w:after="0" w:line="240" w:lineRule="auto"/>
        <w:outlineLvl w:val="5"/>
        <w:rPr>
          <w:rFonts w:ascii="Times New Roman" w:eastAsia="Arial" w:hAnsi="Times New Roman" w:cs="Times New Roman"/>
          <w:b/>
          <w:bCs/>
          <w:sz w:val="24"/>
          <w:szCs w:val="24"/>
          <w:lang w:eastAsia="ru-RU"/>
        </w:rPr>
      </w:pPr>
    </w:p>
    <w:p w:rsidR="007F3E57" w:rsidRPr="007F3E57" w:rsidRDefault="007F3E57" w:rsidP="007F3E57">
      <w:pPr>
        <w:spacing w:after="0" w:line="240" w:lineRule="auto"/>
        <w:outlineLvl w:val="5"/>
        <w:rPr>
          <w:rFonts w:ascii="Times New Roman" w:eastAsia="Arial" w:hAnsi="Times New Roman" w:cs="Times New Roman"/>
          <w:b/>
          <w:bCs/>
          <w:sz w:val="24"/>
          <w:szCs w:val="24"/>
          <w:lang w:eastAsia="ru-RU"/>
        </w:rPr>
      </w:pPr>
    </w:p>
    <w:p w:rsidR="007F3E57" w:rsidRPr="007F3E57" w:rsidRDefault="007F3E57" w:rsidP="007F3E57">
      <w:pPr>
        <w:spacing w:after="0" w:line="240" w:lineRule="auto"/>
        <w:outlineLvl w:val="5"/>
        <w:rPr>
          <w:rFonts w:ascii="Times New Roman" w:eastAsia="Arial" w:hAnsi="Times New Roman" w:cs="Times New Roman"/>
          <w:b/>
          <w:bCs/>
          <w:sz w:val="24"/>
          <w:szCs w:val="24"/>
          <w:lang w:eastAsia="ru-RU"/>
        </w:rPr>
      </w:pPr>
      <w:r w:rsidRPr="007F3E57">
        <w:rPr>
          <w:rFonts w:ascii="Times New Roman" w:eastAsia="Arial" w:hAnsi="Times New Roman" w:cs="Times New Roman"/>
          <w:b/>
          <w:bCs/>
          <w:sz w:val="24"/>
          <w:szCs w:val="24"/>
          <w:lang w:eastAsia="ru-RU"/>
        </w:rPr>
        <w:t>Формы и методы взаимодействия педагога с детьми</w:t>
      </w:r>
    </w:p>
    <w:tbl>
      <w:tblPr>
        <w:tblW w:w="14601" w:type="dxa"/>
        <w:tblInd w:w="-8" w:type="dxa"/>
        <w:tblCellMar>
          <w:left w:w="40" w:type="dxa"/>
          <w:right w:w="40" w:type="dxa"/>
        </w:tblCellMar>
        <w:tblLook w:val="0000"/>
      </w:tblPr>
      <w:tblGrid>
        <w:gridCol w:w="2381"/>
        <w:gridCol w:w="86"/>
        <w:gridCol w:w="4035"/>
        <w:gridCol w:w="3988"/>
        <w:gridCol w:w="4111"/>
      </w:tblGrid>
      <w:tr w:rsidR="007F3E57" w:rsidRPr="007F3E57" w:rsidTr="007F3E57">
        <w:tc>
          <w:tcPr>
            <w:tcW w:w="2381"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sz w:val="24"/>
                <w:szCs w:val="24"/>
                <w:lang w:eastAsia="ru-RU"/>
              </w:rPr>
              <w:t>Содержание</w:t>
            </w:r>
          </w:p>
        </w:tc>
        <w:tc>
          <w:tcPr>
            <w:tcW w:w="0" w:type="auto"/>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sz w:val="24"/>
                <w:szCs w:val="24"/>
                <w:lang w:eastAsia="ru-RU"/>
              </w:rPr>
              <w:t>Совместная деятельность</w:t>
            </w:r>
          </w:p>
        </w:tc>
        <w:tc>
          <w:tcPr>
            <w:tcW w:w="3988"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sz w:val="24"/>
                <w:szCs w:val="24"/>
                <w:lang w:eastAsia="ru-RU"/>
              </w:rPr>
              <w:t>Режимные моменты</w:t>
            </w:r>
          </w:p>
        </w:tc>
        <w:tc>
          <w:tcPr>
            <w:tcW w:w="4111"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sz w:val="24"/>
                <w:szCs w:val="24"/>
                <w:lang w:eastAsia="ru-RU"/>
              </w:rPr>
              <w:t>Самостоятельная деятельность</w:t>
            </w:r>
          </w:p>
        </w:tc>
      </w:tr>
      <w:tr w:rsidR="007F3E57" w:rsidRPr="007F3E57" w:rsidTr="007F3E57">
        <w:trPr>
          <w:trHeight w:val="1545"/>
        </w:trPr>
        <w:tc>
          <w:tcPr>
            <w:tcW w:w="2381" w:type="dxa"/>
            <w:tcBorders>
              <w:top w:val="single" w:sz="6" w:space="0" w:color="auto"/>
              <w:left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1. Развитие игровой</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деятельности</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*Сюжетно-ролевые игры</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Подвижные игры</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Театрализованные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игры</w:t>
            </w:r>
          </w:p>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 Дидактические игры</w:t>
            </w:r>
          </w:p>
        </w:tc>
        <w:tc>
          <w:tcPr>
            <w:tcW w:w="0" w:type="auto"/>
            <w:tcBorders>
              <w:top w:val="single" w:sz="6" w:space="0" w:color="auto"/>
              <w:left w:val="single" w:sz="6" w:space="0" w:color="auto"/>
              <w:right w:val="single" w:sz="6" w:space="0" w:color="auto"/>
            </w:tcBorders>
          </w:tcPr>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Наблюдения, чтение художественной</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литературы,</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видеоинформация, досуги,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праздники, обучающие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игры, досуговые игры,</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народные игры. Самостоятельные сюжетно-ролевые игры, дидактические игры, досуговые игры с участием воспитателей</w:t>
            </w:r>
          </w:p>
        </w:tc>
        <w:tc>
          <w:tcPr>
            <w:tcW w:w="3988" w:type="dxa"/>
            <w:tcBorders>
              <w:top w:val="single" w:sz="6" w:space="0" w:color="auto"/>
              <w:left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Сюжетно-ролевые игры</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Подвижные игры</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Театрализованные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игры</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Дидактические игры</w:t>
            </w:r>
          </w:p>
        </w:tc>
        <w:tc>
          <w:tcPr>
            <w:tcW w:w="4111" w:type="dxa"/>
            <w:tcBorders>
              <w:top w:val="single" w:sz="6" w:space="0" w:color="auto"/>
              <w:left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Игры-</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Экспериментирование Сюжетные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самодеятельные игры</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 собственными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знаниями детей на</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основе их опыта).</w:t>
            </w:r>
          </w:p>
          <w:p w:rsidR="007F3E57" w:rsidRPr="007F3E57" w:rsidRDefault="007F3E57" w:rsidP="007F3E57">
            <w:pPr>
              <w:autoSpaceDE w:val="0"/>
              <w:autoSpaceDN w:val="0"/>
              <w:adjustRightInd w:val="0"/>
              <w:spacing w:after="0" w:line="322" w:lineRule="exact"/>
              <w:ind w:left="5" w:hanging="5"/>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Самодеятельность дошкольников; изобразительная </w:t>
            </w:r>
            <w:proofErr w:type="spellStart"/>
            <w:r w:rsidRPr="007F3E57">
              <w:rPr>
                <w:rFonts w:ascii="Times New Roman" w:eastAsia="Times New Roman" w:hAnsi="Times New Roman" w:cs="Times New Roman"/>
                <w:sz w:val="24"/>
                <w:szCs w:val="24"/>
                <w:lang w:eastAsia="ru-RU"/>
              </w:rPr>
              <w:t>деят-ть</w:t>
            </w:r>
            <w:proofErr w:type="spellEnd"/>
            <w:r w:rsidRPr="007F3E57">
              <w:rPr>
                <w:rFonts w:ascii="Times New Roman" w:eastAsia="Times New Roman" w:hAnsi="Times New Roman" w:cs="Times New Roman"/>
                <w:sz w:val="24"/>
                <w:szCs w:val="24"/>
                <w:lang w:eastAsia="ru-RU"/>
              </w:rPr>
              <w:t>;</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труд в природе; конструирование; бытовая деятельность; наблюдение</w:t>
            </w:r>
          </w:p>
        </w:tc>
      </w:tr>
      <w:tr w:rsidR="007F3E57" w:rsidRPr="007F3E57" w:rsidTr="007F3E57">
        <w:trPr>
          <w:trHeight w:val="2736"/>
        </w:trPr>
        <w:tc>
          <w:tcPr>
            <w:tcW w:w="2381" w:type="dxa"/>
            <w:vMerge w:val="restart"/>
            <w:tcBorders>
              <w:top w:val="single" w:sz="6" w:space="0" w:color="auto"/>
              <w:left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2 . Приобщение к</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элементарным</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общепринятым</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нормам и правилам</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взаимоотношения со</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сверстниками 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взрослыми</w:t>
            </w:r>
          </w:p>
        </w:tc>
        <w:tc>
          <w:tcPr>
            <w:tcW w:w="0" w:type="auto"/>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uto"/>
              <w:left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Беседы- занятия, чтение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худ. литературы,</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проблемные ситуации,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F3E57">
              <w:rPr>
                <w:rFonts w:ascii="Times New Roman" w:eastAsia="Times New Roman" w:hAnsi="Times New Roman" w:cs="Times New Roman"/>
                <w:sz w:val="24"/>
                <w:szCs w:val="24"/>
                <w:lang w:eastAsia="ru-RU"/>
              </w:rPr>
              <w:t>поисково</w:t>
            </w:r>
            <w:proofErr w:type="spellEnd"/>
            <w:r w:rsidRPr="007F3E57">
              <w:rPr>
                <w:rFonts w:ascii="Times New Roman" w:eastAsia="Times New Roman" w:hAnsi="Times New Roman" w:cs="Times New Roman"/>
                <w:sz w:val="24"/>
                <w:szCs w:val="24"/>
                <w:lang w:eastAsia="ru-RU"/>
              </w:rPr>
              <w:t xml:space="preserve"> -творческие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задания, экскурсии,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праздники, просмотр</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F3E57">
              <w:rPr>
                <w:rFonts w:ascii="Times New Roman" w:eastAsia="Times New Roman" w:hAnsi="Times New Roman" w:cs="Times New Roman"/>
                <w:sz w:val="24"/>
                <w:szCs w:val="24"/>
                <w:lang w:eastAsia="ru-RU"/>
              </w:rPr>
              <w:t>видиофильмов</w:t>
            </w:r>
            <w:proofErr w:type="spellEnd"/>
            <w:r w:rsidRPr="007F3E57">
              <w:rPr>
                <w:rFonts w:ascii="Times New Roman" w:eastAsia="Times New Roman" w:hAnsi="Times New Roman" w:cs="Times New Roman"/>
                <w:sz w:val="24"/>
                <w:szCs w:val="24"/>
                <w:lang w:eastAsia="ru-RU"/>
              </w:rPr>
              <w:t>,</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театрализованные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постановки, решение задач</w:t>
            </w:r>
          </w:p>
        </w:tc>
        <w:tc>
          <w:tcPr>
            <w:tcW w:w="3988" w:type="dxa"/>
            <w:vMerge w:val="restart"/>
            <w:tcBorders>
              <w:top w:val="single" w:sz="6" w:space="0" w:color="auto"/>
              <w:left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Индивидуальная работа во</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время утреннего приема</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Культурно-гигиенические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процедуры ();</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Игровая деятельность во</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время прогулки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дежурство; тематические</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досуги.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Минутка вежливости</w:t>
            </w:r>
          </w:p>
        </w:tc>
        <w:tc>
          <w:tcPr>
            <w:tcW w:w="4111" w:type="dxa"/>
            <w:vMerge w:val="restart"/>
            <w:tcBorders>
              <w:top w:val="single" w:sz="6" w:space="0" w:color="auto"/>
              <w:left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Игровая деятельность</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(игры в парах, совместные игры с</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Несколькими партнерами,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хороводные игры, игры с правилами), </w:t>
            </w:r>
            <w:proofErr w:type="spellStart"/>
            <w:r w:rsidRPr="007F3E57">
              <w:rPr>
                <w:rFonts w:ascii="Times New Roman" w:eastAsia="Times New Roman" w:hAnsi="Times New Roman" w:cs="Times New Roman"/>
                <w:sz w:val="24"/>
                <w:szCs w:val="24"/>
                <w:lang w:eastAsia="ru-RU"/>
              </w:rPr>
              <w:t>дидакт</w:t>
            </w:r>
            <w:proofErr w:type="spellEnd"/>
            <w:r w:rsidRPr="007F3E57">
              <w:rPr>
                <w:rFonts w:ascii="Times New Roman" w:eastAsia="Times New Roman" w:hAnsi="Times New Roman" w:cs="Times New Roman"/>
                <w:sz w:val="24"/>
                <w:szCs w:val="24"/>
                <w:lang w:eastAsia="ru-RU"/>
              </w:rPr>
              <w:t>. игры,</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сюжетно-ролевые игры, дежурство,</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самообслуживание,</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подвижные, театрализованные</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игры, продуктивная </w:t>
            </w:r>
            <w:proofErr w:type="spellStart"/>
            <w:r w:rsidRPr="007F3E57">
              <w:rPr>
                <w:rFonts w:ascii="Times New Roman" w:eastAsia="Times New Roman" w:hAnsi="Times New Roman" w:cs="Times New Roman"/>
                <w:sz w:val="24"/>
                <w:szCs w:val="24"/>
                <w:lang w:eastAsia="ru-RU"/>
              </w:rPr>
              <w:t>деят-ть</w:t>
            </w:r>
            <w:proofErr w:type="spellEnd"/>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настольно-печатные  игры</w:t>
            </w:r>
          </w:p>
        </w:tc>
      </w:tr>
      <w:tr w:rsidR="007F3E57" w:rsidRPr="007F3E57" w:rsidTr="007F3E57">
        <w:trPr>
          <w:trHeight w:val="65"/>
        </w:trPr>
        <w:tc>
          <w:tcPr>
            <w:tcW w:w="2381" w:type="dxa"/>
            <w:vMerge/>
            <w:tcBorders>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auto"/>
              <w:bottom w:val="single" w:sz="6" w:space="0" w:color="auto"/>
              <w:right w:val="single" w:sz="6" w:space="0" w:color="auto"/>
            </w:tcBorders>
          </w:tcPr>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88" w:type="dxa"/>
            <w:vMerge/>
            <w:tcBorders>
              <w:left w:val="single" w:sz="6" w:space="0" w:color="auto"/>
              <w:bottom w:val="single" w:sz="6" w:space="0" w:color="auto"/>
              <w:right w:val="single" w:sz="6" w:space="0" w:color="auto"/>
            </w:tcBorders>
          </w:tcPr>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vMerge/>
            <w:tcBorders>
              <w:left w:val="single" w:sz="6" w:space="0" w:color="auto"/>
              <w:bottom w:val="single" w:sz="4" w:space="0" w:color="auto"/>
              <w:right w:val="single" w:sz="6" w:space="0" w:color="auto"/>
            </w:tcBorders>
          </w:tcPr>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F3E57" w:rsidRPr="007F3E57" w:rsidTr="007F3E57">
        <w:trPr>
          <w:trHeight w:val="65"/>
        </w:trPr>
        <w:tc>
          <w:tcPr>
            <w:tcW w:w="2381" w:type="dxa"/>
            <w:tcBorders>
              <w:top w:val="single" w:sz="6" w:space="0" w:color="auto"/>
              <w:left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3. Формирование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гендерной, семейной 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гражданской</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принадлежности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sz w:val="24"/>
                <w:szCs w:val="24"/>
                <w:lang w:eastAsia="ru-RU"/>
              </w:rPr>
              <w:t>* образ 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sz w:val="24"/>
                <w:szCs w:val="24"/>
                <w:lang w:eastAsia="ru-RU"/>
              </w:rPr>
              <w:t>* семья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sz w:val="24"/>
                <w:szCs w:val="24"/>
                <w:lang w:eastAsia="ru-RU"/>
              </w:rPr>
              <w:t>* детский сад</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sz w:val="24"/>
                <w:szCs w:val="24"/>
                <w:lang w:eastAsia="ru-RU"/>
              </w:rPr>
              <w:t>* родная страна</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sz w:val="24"/>
                <w:szCs w:val="24"/>
                <w:lang w:eastAsia="ru-RU"/>
              </w:rPr>
              <w:t xml:space="preserve">* наша армия </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auto"/>
              <w:left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Викторины, КВН,</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познавательные досуги,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тематические досуги,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чтение</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рассказ</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экскурсия</w:t>
            </w:r>
          </w:p>
        </w:tc>
        <w:tc>
          <w:tcPr>
            <w:tcW w:w="3988" w:type="dxa"/>
            <w:tcBorders>
              <w:top w:val="single" w:sz="6" w:space="0" w:color="auto"/>
              <w:left w:val="single" w:sz="6" w:space="0" w:color="auto"/>
              <w:right w:val="single" w:sz="6" w:space="0" w:color="auto"/>
            </w:tcBorders>
          </w:tcPr>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Проектная деятельность</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Исследовательская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деятельность</w:t>
            </w:r>
          </w:p>
        </w:tc>
        <w:tc>
          <w:tcPr>
            <w:tcW w:w="4111" w:type="dxa"/>
            <w:tcBorders>
              <w:top w:val="single" w:sz="4" w:space="0" w:color="auto"/>
              <w:left w:val="single" w:sz="6" w:space="0" w:color="auto"/>
              <w:right w:val="single" w:sz="6" w:space="0" w:color="auto"/>
            </w:tcBorders>
          </w:tcPr>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F3E57" w:rsidRPr="007F3E57" w:rsidTr="007F3E57">
        <w:tc>
          <w:tcPr>
            <w:tcW w:w="2381"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317" w:lineRule="exact"/>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 xml:space="preserve">4. Формирование </w:t>
            </w:r>
            <w:r w:rsidRPr="007F3E57">
              <w:rPr>
                <w:rFonts w:ascii="Times New Roman" w:eastAsia="Times New Roman" w:hAnsi="Times New Roman" w:cs="Times New Roman"/>
                <w:b/>
                <w:bCs/>
                <w:sz w:val="24"/>
                <w:szCs w:val="24"/>
                <w:lang w:eastAsia="ru-RU"/>
              </w:rPr>
              <w:lastRenderedPageBreak/>
              <w:t>патриотических чувств</w:t>
            </w:r>
          </w:p>
        </w:tc>
        <w:tc>
          <w:tcPr>
            <w:tcW w:w="0" w:type="auto"/>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322" w:lineRule="exact"/>
              <w:ind w:firstLine="5"/>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Познавательные беседы, развлечения, </w:t>
            </w:r>
            <w:r w:rsidRPr="007F3E57">
              <w:rPr>
                <w:rFonts w:ascii="Times New Roman" w:eastAsia="Times New Roman" w:hAnsi="Times New Roman" w:cs="Times New Roman"/>
                <w:sz w:val="24"/>
                <w:szCs w:val="24"/>
                <w:lang w:eastAsia="ru-RU"/>
              </w:rPr>
              <w:lastRenderedPageBreak/>
              <w:t>настольные игры, чтение, творческие задания, видеофильмы, экскурсии</w:t>
            </w:r>
          </w:p>
        </w:tc>
        <w:tc>
          <w:tcPr>
            <w:tcW w:w="3988"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lastRenderedPageBreak/>
              <w:t>Игра</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lastRenderedPageBreak/>
              <w:t>Наблюдение Проектная деятельность</w:t>
            </w:r>
          </w:p>
          <w:p w:rsidR="007F3E57" w:rsidRPr="007F3E57" w:rsidRDefault="007F3E57" w:rsidP="007F3E57">
            <w:pPr>
              <w:tabs>
                <w:tab w:val="left" w:pos="1905"/>
              </w:tabs>
              <w:autoSpaceDE w:val="0"/>
              <w:autoSpaceDN w:val="0"/>
              <w:adjustRightInd w:val="0"/>
              <w:spacing w:after="0" w:line="322" w:lineRule="exact"/>
              <w:ind w:left="5" w:hanging="5"/>
              <w:rPr>
                <w:rFonts w:ascii="Times New Roman" w:eastAsia="Times New Roman" w:hAnsi="Times New Roman" w:cs="Times New Roman"/>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lastRenderedPageBreak/>
              <w:t xml:space="preserve">Рассматривание иллюстраций, </w:t>
            </w:r>
            <w:r w:rsidRPr="007F3E57">
              <w:rPr>
                <w:rFonts w:ascii="Times New Roman" w:eastAsia="Times New Roman" w:hAnsi="Times New Roman" w:cs="Times New Roman"/>
                <w:sz w:val="24"/>
                <w:szCs w:val="24"/>
                <w:lang w:eastAsia="ru-RU"/>
              </w:rPr>
              <w:lastRenderedPageBreak/>
              <w:t>дидактическая игра, изобразительная деятельность</w:t>
            </w:r>
          </w:p>
        </w:tc>
      </w:tr>
      <w:tr w:rsidR="007F3E57" w:rsidRPr="007F3E57" w:rsidTr="007F3E57">
        <w:tc>
          <w:tcPr>
            <w:tcW w:w="2381"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lastRenderedPageBreak/>
              <w:t>5. Формирование чувства</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принадлежности к мировому сообществу</w:t>
            </w:r>
          </w:p>
        </w:tc>
        <w:tc>
          <w:tcPr>
            <w:tcW w:w="0" w:type="auto"/>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322" w:lineRule="exact"/>
              <w:ind w:firstLine="5"/>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322" w:lineRule="exact"/>
              <w:ind w:right="-40"/>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Познавательные викторины, конструирование, чтение</w:t>
            </w:r>
          </w:p>
        </w:tc>
        <w:tc>
          <w:tcPr>
            <w:tcW w:w="3988"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Индивидуальная работа, </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прогулка</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рассматривание</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иллюстраций,</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продуктивная</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деятельность,</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театрализация</w:t>
            </w:r>
          </w:p>
        </w:tc>
      </w:tr>
      <w:tr w:rsidR="007F3E57" w:rsidRPr="007F3E57" w:rsidTr="007F3E57">
        <w:trPr>
          <w:trHeight w:val="693"/>
        </w:trPr>
        <w:tc>
          <w:tcPr>
            <w:tcW w:w="2381"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317" w:lineRule="exact"/>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6. Формирование основ собственной безопасности</w:t>
            </w:r>
          </w:p>
          <w:p w:rsidR="007F3E57" w:rsidRPr="007F3E57" w:rsidRDefault="007F3E57" w:rsidP="007F3E57">
            <w:pPr>
              <w:autoSpaceDE w:val="0"/>
              <w:autoSpaceDN w:val="0"/>
              <w:adjustRightInd w:val="0"/>
              <w:spacing w:after="0" w:line="317"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*ребенок и другие люди *ребенок и природа *ребенок дома </w:t>
            </w:r>
          </w:p>
          <w:p w:rsidR="007F3E57" w:rsidRPr="007F3E57" w:rsidRDefault="007F3E57" w:rsidP="007F3E57">
            <w:pPr>
              <w:autoSpaceDE w:val="0"/>
              <w:autoSpaceDN w:val="0"/>
              <w:adjustRightInd w:val="0"/>
              <w:spacing w:after="0" w:line="317"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*ребенок и улица</w:t>
            </w:r>
          </w:p>
        </w:tc>
        <w:tc>
          <w:tcPr>
            <w:tcW w:w="0" w:type="auto"/>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322" w:lineRule="exact"/>
              <w:ind w:left="5" w:hanging="5"/>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Беседы, чтение, объяснение, напоминание,</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Упражнения,</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Рассказ</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Продуктивная</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Деятельность</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Рассматривание</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иллюстраций</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Целевые прогулки</w:t>
            </w:r>
          </w:p>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Свободное общение Моделирование специальных ситуаций</w:t>
            </w:r>
          </w:p>
        </w:tc>
        <w:tc>
          <w:tcPr>
            <w:tcW w:w="3988"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 Дидактические и настольно-печатные игры; Сюжетно-ролевые игры,</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минутка безопасности </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показ, объяснение, бучение,</w:t>
            </w:r>
          </w:p>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моделирование специальных ситуаций</w:t>
            </w:r>
          </w:p>
        </w:tc>
        <w:tc>
          <w:tcPr>
            <w:tcW w:w="4111"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Для самостоятельной</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игровой деятельности</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разметка дороги</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на участке  детского сада,</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Творческие задания,</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Рассматривание</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Иллюстраций,</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Дидактическая игра,</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Продуктивная</w:t>
            </w:r>
          </w:p>
          <w:p w:rsidR="007F3E57" w:rsidRPr="007F3E57" w:rsidRDefault="007F3E57" w:rsidP="007F3E5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Деятельность Свободное общение</w:t>
            </w:r>
          </w:p>
        </w:tc>
      </w:tr>
      <w:tr w:rsidR="007F3E57" w:rsidRPr="007F3E57" w:rsidTr="007F3E57">
        <w:tc>
          <w:tcPr>
            <w:tcW w:w="14601" w:type="dxa"/>
            <w:gridSpan w:val="5"/>
            <w:tcBorders>
              <w:top w:val="single" w:sz="6" w:space="0" w:color="auto"/>
              <w:left w:val="single" w:sz="6" w:space="0" w:color="auto"/>
              <w:bottom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7.Развитие трудовой деятельности</w:t>
            </w:r>
          </w:p>
        </w:tc>
      </w:tr>
      <w:tr w:rsidR="007F3E57" w:rsidRPr="007F3E57" w:rsidTr="00263067">
        <w:trPr>
          <w:trHeight w:val="936"/>
        </w:trPr>
        <w:tc>
          <w:tcPr>
            <w:tcW w:w="2381" w:type="dxa"/>
            <w:tcBorders>
              <w:top w:val="single" w:sz="6" w:space="0" w:color="auto"/>
              <w:left w:val="single" w:sz="6" w:space="0" w:color="auto"/>
              <w:bottom w:val="single" w:sz="4" w:space="0" w:color="auto"/>
              <w:right w:val="single" w:sz="6" w:space="0" w:color="auto"/>
            </w:tcBorders>
          </w:tcPr>
          <w:p w:rsidR="007F3E57" w:rsidRPr="007F3E57" w:rsidRDefault="007F3E57" w:rsidP="0026306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7.1. Самообслуживание</w:t>
            </w:r>
          </w:p>
        </w:tc>
        <w:tc>
          <w:tcPr>
            <w:tcW w:w="0" w:type="auto"/>
            <w:tcBorders>
              <w:top w:val="single" w:sz="6" w:space="0" w:color="auto"/>
              <w:left w:val="single" w:sz="6" w:space="0" w:color="auto"/>
              <w:bottom w:val="single" w:sz="4" w:space="0" w:color="auto"/>
              <w:right w:val="single" w:sz="6" w:space="0" w:color="auto"/>
            </w:tcBorders>
          </w:tcPr>
          <w:p w:rsidR="007F3E57" w:rsidRPr="007F3E57" w:rsidRDefault="007F3E57" w:rsidP="00263067">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4" w:space="0" w:color="auto"/>
              <w:right w:val="single" w:sz="6" w:space="0" w:color="auto"/>
            </w:tcBorders>
          </w:tcPr>
          <w:p w:rsidR="007F3E57" w:rsidRPr="007F3E57" w:rsidRDefault="007F3E57" w:rsidP="0026306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Чтение художественной</w:t>
            </w:r>
          </w:p>
          <w:p w:rsidR="007F3E57" w:rsidRPr="007F3E57" w:rsidRDefault="007F3E57" w:rsidP="0026306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литературы,</w:t>
            </w:r>
          </w:p>
          <w:p w:rsidR="007F3E57" w:rsidRPr="007F3E57" w:rsidRDefault="007F3E57" w:rsidP="0026306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поручения,</w:t>
            </w:r>
            <w:r w:rsidR="00263067">
              <w:rPr>
                <w:rFonts w:ascii="Times New Roman" w:eastAsia="Times New Roman" w:hAnsi="Times New Roman" w:cs="Times New Roman"/>
                <w:sz w:val="24"/>
                <w:szCs w:val="24"/>
                <w:lang w:eastAsia="ru-RU"/>
              </w:rPr>
              <w:t xml:space="preserve"> игровые </w:t>
            </w:r>
            <w:r w:rsidRPr="007F3E57">
              <w:rPr>
                <w:rFonts w:ascii="Times New Roman" w:eastAsia="Times New Roman" w:hAnsi="Times New Roman" w:cs="Times New Roman"/>
                <w:sz w:val="24"/>
                <w:szCs w:val="24"/>
                <w:lang w:eastAsia="ru-RU"/>
              </w:rPr>
              <w:t>ситуации.</w:t>
            </w:r>
          </w:p>
        </w:tc>
        <w:tc>
          <w:tcPr>
            <w:tcW w:w="3988" w:type="dxa"/>
            <w:tcBorders>
              <w:top w:val="single" w:sz="6" w:space="0" w:color="auto"/>
              <w:left w:val="single" w:sz="6" w:space="0" w:color="auto"/>
              <w:bottom w:val="single" w:sz="4" w:space="0" w:color="auto"/>
              <w:right w:val="single" w:sz="6" w:space="0" w:color="auto"/>
            </w:tcBorders>
          </w:tcPr>
          <w:p w:rsidR="007F3E57" w:rsidRPr="007F3E57" w:rsidRDefault="007F3E57" w:rsidP="00263067">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 прогулка, объяснение, дидактические и развивающие игры</w:t>
            </w:r>
          </w:p>
          <w:p w:rsidR="007F3E57" w:rsidRPr="007F3E57" w:rsidRDefault="007F3E57" w:rsidP="00263067">
            <w:pPr>
              <w:widowControl w:val="0"/>
              <w:tabs>
                <w:tab w:val="left" w:pos="701"/>
              </w:tabs>
              <w:autoSpaceDE w:val="0"/>
              <w:autoSpaceDN w:val="0"/>
              <w:adjustRightInd w:val="0"/>
              <w:spacing w:after="0" w:line="240" w:lineRule="auto"/>
              <w:ind w:hanging="355"/>
              <w:rPr>
                <w:rFonts w:ascii="Times New Roman" w:eastAsia="Times New Roman" w:hAnsi="Times New Roman" w:cs="Times New Roman"/>
                <w:sz w:val="24"/>
                <w:szCs w:val="24"/>
                <w:lang w:eastAsia="ru-RU"/>
              </w:rPr>
            </w:pPr>
          </w:p>
        </w:tc>
        <w:tc>
          <w:tcPr>
            <w:tcW w:w="4111" w:type="dxa"/>
            <w:tcBorders>
              <w:top w:val="single" w:sz="6" w:space="0" w:color="auto"/>
              <w:left w:val="single" w:sz="6" w:space="0" w:color="auto"/>
              <w:bottom w:val="single" w:sz="4" w:space="0" w:color="auto"/>
              <w:right w:val="single" w:sz="6" w:space="0" w:color="auto"/>
            </w:tcBorders>
          </w:tcPr>
          <w:p w:rsidR="007F3E57" w:rsidRPr="007F3E57" w:rsidRDefault="007F3E57" w:rsidP="0026306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Дидактические игры,</w:t>
            </w:r>
          </w:p>
          <w:p w:rsidR="007F3E57" w:rsidRPr="007F3E57" w:rsidRDefault="00263067" w:rsidP="0026306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Рассматривание </w:t>
            </w:r>
            <w:r w:rsidR="007F3E57" w:rsidRPr="007F3E57">
              <w:rPr>
                <w:rFonts w:ascii="Times New Roman" w:eastAsia="Times New Roman" w:hAnsi="Times New Roman" w:cs="Times New Roman"/>
                <w:sz w:val="24"/>
                <w:szCs w:val="24"/>
                <w:lang w:eastAsia="ru-RU"/>
              </w:rPr>
              <w:t>иллюстраций,</w:t>
            </w:r>
          </w:p>
          <w:p w:rsidR="007F3E57" w:rsidRPr="007F3E57" w:rsidRDefault="00263067" w:rsidP="0026306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сюжетно-ролевые </w:t>
            </w:r>
            <w:r w:rsidR="007F3E57" w:rsidRPr="007F3E57">
              <w:rPr>
                <w:rFonts w:ascii="Times New Roman" w:eastAsia="Times New Roman" w:hAnsi="Times New Roman" w:cs="Times New Roman"/>
                <w:sz w:val="24"/>
                <w:szCs w:val="24"/>
                <w:lang w:eastAsia="ru-RU"/>
              </w:rPr>
              <w:t>игры</w:t>
            </w:r>
          </w:p>
        </w:tc>
      </w:tr>
      <w:tr w:rsidR="00263067" w:rsidRPr="007F3E57" w:rsidTr="005A0A0D">
        <w:trPr>
          <w:trHeight w:val="90"/>
        </w:trPr>
        <w:tc>
          <w:tcPr>
            <w:tcW w:w="2381" w:type="dxa"/>
            <w:tcBorders>
              <w:top w:val="single" w:sz="6" w:space="0" w:color="auto"/>
              <w:left w:val="single" w:sz="6" w:space="0" w:color="auto"/>
              <w:right w:val="single" w:sz="6" w:space="0" w:color="auto"/>
            </w:tcBorders>
          </w:tcPr>
          <w:p w:rsidR="00263067" w:rsidRPr="007F3E57" w:rsidRDefault="00263067" w:rsidP="00263067">
            <w:pPr>
              <w:autoSpaceDE w:val="0"/>
              <w:autoSpaceDN w:val="0"/>
              <w:adjustRightInd w:val="0"/>
              <w:spacing w:after="0" w:line="317" w:lineRule="exact"/>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7.2.Общественно - полезный труд</w:t>
            </w:r>
          </w:p>
          <w:p w:rsidR="00263067" w:rsidRPr="007F3E57" w:rsidRDefault="00263067" w:rsidP="00263067">
            <w:pPr>
              <w:rPr>
                <w:rFonts w:ascii="Times New Roman" w:hAnsi="Times New Roman" w:cs="Times New Roman"/>
                <w:sz w:val="24"/>
                <w:szCs w:val="24"/>
              </w:rPr>
            </w:pPr>
          </w:p>
          <w:p w:rsidR="00263067" w:rsidRPr="007F3E57" w:rsidRDefault="00263067" w:rsidP="00263067">
            <w:pPr>
              <w:rPr>
                <w:rFonts w:ascii="Times New Roman" w:hAnsi="Times New Roman" w:cs="Times New Roman"/>
                <w:b/>
                <w:bCs/>
                <w:sz w:val="24"/>
                <w:szCs w:val="24"/>
              </w:rPr>
            </w:pPr>
          </w:p>
        </w:tc>
        <w:tc>
          <w:tcPr>
            <w:tcW w:w="0" w:type="auto"/>
            <w:tcBorders>
              <w:top w:val="single" w:sz="6" w:space="0" w:color="auto"/>
              <w:left w:val="single" w:sz="6" w:space="0" w:color="auto"/>
              <w:right w:val="single" w:sz="6" w:space="0" w:color="auto"/>
            </w:tcBorders>
          </w:tcPr>
          <w:p w:rsidR="00263067" w:rsidRPr="007F3E57" w:rsidRDefault="00263067" w:rsidP="00263067">
            <w:pPr>
              <w:widowControl w:val="0"/>
              <w:autoSpaceDE w:val="0"/>
              <w:autoSpaceDN w:val="0"/>
              <w:adjustRightInd w:val="0"/>
              <w:spacing w:after="0" w:line="322" w:lineRule="exact"/>
              <w:ind w:firstLine="10"/>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right w:val="single" w:sz="6" w:space="0" w:color="auto"/>
            </w:tcBorders>
          </w:tcPr>
          <w:p w:rsidR="00263067" w:rsidRPr="007F3E57" w:rsidRDefault="00263067" w:rsidP="0026306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Свободное общение </w:t>
            </w:r>
          </w:p>
          <w:p w:rsidR="00263067" w:rsidRPr="007F3E57" w:rsidRDefault="00263067" w:rsidP="0026306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коллективный труд,</w:t>
            </w:r>
          </w:p>
          <w:p w:rsidR="00263067" w:rsidRPr="007F3E57" w:rsidRDefault="00263067" w:rsidP="0026306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поручения,</w:t>
            </w:r>
          </w:p>
          <w:p w:rsidR="00263067" w:rsidRPr="007F3E57" w:rsidRDefault="00263067" w:rsidP="0026306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дидактические игры,</w:t>
            </w:r>
          </w:p>
          <w:p w:rsidR="00263067" w:rsidRPr="007F3E57" w:rsidRDefault="00263067" w:rsidP="0026306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продуктивная</w:t>
            </w:r>
          </w:p>
          <w:p w:rsidR="00263067" w:rsidRPr="007F3E57" w:rsidRDefault="00263067" w:rsidP="0026306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деятельность,</w:t>
            </w:r>
          </w:p>
          <w:p w:rsidR="00263067" w:rsidRPr="007F3E57" w:rsidRDefault="00263067" w:rsidP="00263067">
            <w:pPr>
              <w:widowControl w:val="0"/>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экскурсии</w:t>
            </w:r>
          </w:p>
        </w:tc>
        <w:tc>
          <w:tcPr>
            <w:tcW w:w="3988" w:type="dxa"/>
            <w:tcBorders>
              <w:top w:val="single" w:sz="6" w:space="0" w:color="auto"/>
              <w:left w:val="single" w:sz="6" w:space="0" w:color="auto"/>
              <w:right w:val="single" w:sz="6" w:space="0" w:color="auto"/>
            </w:tcBorders>
          </w:tcPr>
          <w:p w:rsidR="00263067" w:rsidRPr="007F3E57" w:rsidRDefault="00263067" w:rsidP="00263067">
            <w:pPr>
              <w:widowControl w:val="0"/>
              <w:autoSpaceDE w:val="0"/>
              <w:autoSpaceDN w:val="0"/>
              <w:adjustRightInd w:val="0"/>
              <w:spacing w:after="0" w:line="322" w:lineRule="exact"/>
              <w:ind w:firstLine="5"/>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Прогулка, дежурство:  показ, объяснение, трудовые поручения, участие в совместной </w:t>
            </w:r>
            <w:proofErr w:type="gramStart"/>
            <w:r w:rsidRPr="007F3E57">
              <w:rPr>
                <w:rFonts w:ascii="Times New Roman" w:eastAsia="Times New Roman" w:hAnsi="Times New Roman" w:cs="Times New Roman"/>
                <w:sz w:val="24"/>
                <w:szCs w:val="24"/>
                <w:lang w:eastAsia="ru-RU"/>
              </w:rPr>
              <w:t>со</w:t>
            </w:r>
            <w:proofErr w:type="gramEnd"/>
            <w:r w:rsidRPr="007F3E57">
              <w:rPr>
                <w:rFonts w:ascii="Times New Roman" w:eastAsia="Times New Roman" w:hAnsi="Times New Roman" w:cs="Times New Roman"/>
                <w:sz w:val="24"/>
                <w:szCs w:val="24"/>
                <w:lang w:eastAsia="ru-RU"/>
              </w:rPr>
              <w:t xml:space="preserve"> взрослым в уборке игровых уголков, участие в ремонте атрибутов для игр детей и книг. Уборка постели после сна, Сервировка стола, Самостоятельно раскладывать подготовленные воспитателем материалы для занятий, убирать их</w:t>
            </w:r>
          </w:p>
        </w:tc>
        <w:tc>
          <w:tcPr>
            <w:tcW w:w="4111" w:type="dxa"/>
            <w:tcBorders>
              <w:top w:val="single" w:sz="6" w:space="0" w:color="auto"/>
              <w:left w:val="single" w:sz="6" w:space="0" w:color="auto"/>
              <w:right w:val="single" w:sz="6" w:space="0" w:color="auto"/>
            </w:tcBorders>
          </w:tcPr>
          <w:p w:rsidR="00263067" w:rsidRPr="007F3E57" w:rsidRDefault="00263067" w:rsidP="00263067">
            <w:pPr>
              <w:widowControl w:val="0"/>
              <w:autoSpaceDE w:val="0"/>
              <w:autoSpaceDN w:val="0"/>
              <w:adjustRightInd w:val="0"/>
              <w:spacing w:after="0" w:line="322" w:lineRule="exact"/>
              <w:ind w:left="5" w:hanging="5"/>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Творческие задания, дежурство, задания, поручения</w:t>
            </w:r>
          </w:p>
        </w:tc>
      </w:tr>
      <w:tr w:rsidR="00263067" w:rsidRPr="007F3E57" w:rsidTr="007F3E57">
        <w:tc>
          <w:tcPr>
            <w:tcW w:w="2381" w:type="dxa"/>
            <w:tcBorders>
              <w:top w:val="nil"/>
              <w:left w:val="single" w:sz="6" w:space="0" w:color="auto"/>
              <w:bottom w:val="single" w:sz="6" w:space="0" w:color="auto"/>
              <w:right w:val="single" w:sz="6" w:space="0" w:color="auto"/>
            </w:tcBorders>
          </w:tcPr>
          <w:p w:rsidR="00263067" w:rsidRPr="007F3E57" w:rsidRDefault="00263067" w:rsidP="0026306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left w:val="single" w:sz="6" w:space="0" w:color="auto"/>
              <w:bottom w:val="single" w:sz="6" w:space="0" w:color="auto"/>
              <w:right w:val="single" w:sz="6" w:space="0" w:color="auto"/>
            </w:tcBorders>
          </w:tcPr>
          <w:p w:rsidR="00263067" w:rsidRPr="007F3E57" w:rsidRDefault="00263067" w:rsidP="00263067">
            <w:pPr>
              <w:autoSpaceDE w:val="0"/>
              <w:autoSpaceDN w:val="0"/>
              <w:adjustRightInd w:val="0"/>
              <w:spacing w:after="0" w:line="322" w:lineRule="exact"/>
              <w:ind w:firstLine="10"/>
              <w:rPr>
                <w:rFonts w:ascii="Times New Roman" w:eastAsia="Times New Roman" w:hAnsi="Times New Roman" w:cs="Times New Roman"/>
                <w:sz w:val="24"/>
                <w:szCs w:val="24"/>
                <w:lang w:eastAsia="ru-RU"/>
              </w:rPr>
            </w:pPr>
          </w:p>
        </w:tc>
        <w:tc>
          <w:tcPr>
            <w:tcW w:w="0" w:type="auto"/>
            <w:tcBorders>
              <w:left w:val="single" w:sz="6" w:space="0" w:color="auto"/>
              <w:bottom w:val="single" w:sz="6" w:space="0" w:color="auto"/>
              <w:right w:val="single" w:sz="6" w:space="0" w:color="auto"/>
            </w:tcBorders>
          </w:tcPr>
          <w:p w:rsidR="00263067" w:rsidRPr="007F3E57" w:rsidRDefault="00263067" w:rsidP="00263067">
            <w:pPr>
              <w:autoSpaceDE w:val="0"/>
              <w:autoSpaceDN w:val="0"/>
              <w:adjustRightInd w:val="0"/>
              <w:spacing w:after="0" w:line="322" w:lineRule="exact"/>
              <w:rPr>
                <w:rFonts w:ascii="Times New Roman" w:eastAsia="Times New Roman" w:hAnsi="Times New Roman" w:cs="Times New Roman"/>
                <w:sz w:val="24"/>
                <w:szCs w:val="24"/>
                <w:lang w:eastAsia="ru-RU"/>
              </w:rPr>
            </w:pPr>
          </w:p>
        </w:tc>
        <w:tc>
          <w:tcPr>
            <w:tcW w:w="3988" w:type="dxa"/>
            <w:tcBorders>
              <w:left w:val="single" w:sz="6" w:space="0" w:color="auto"/>
              <w:bottom w:val="single" w:sz="6" w:space="0" w:color="auto"/>
              <w:right w:val="single" w:sz="6" w:space="0" w:color="auto"/>
            </w:tcBorders>
          </w:tcPr>
          <w:p w:rsidR="00263067" w:rsidRPr="007F3E57" w:rsidRDefault="00263067" w:rsidP="00263067">
            <w:pPr>
              <w:autoSpaceDE w:val="0"/>
              <w:autoSpaceDN w:val="0"/>
              <w:adjustRightInd w:val="0"/>
              <w:spacing w:after="0" w:line="322" w:lineRule="exact"/>
              <w:rPr>
                <w:rFonts w:ascii="Times New Roman" w:eastAsia="Times New Roman" w:hAnsi="Times New Roman" w:cs="Times New Roman"/>
                <w:sz w:val="24"/>
                <w:szCs w:val="24"/>
                <w:lang w:eastAsia="ru-RU"/>
              </w:rPr>
            </w:pPr>
          </w:p>
        </w:tc>
        <w:tc>
          <w:tcPr>
            <w:tcW w:w="4111" w:type="dxa"/>
            <w:tcBorders>
              <w:left w:val="single" w:sz="6" w:space="0" w:color="auto"/>
              <w:bottom w:val="single" w:sz="6" w:space="0" w:color="auto"/>
              <w:right w:val="single" w:sz="6" w:space="0" w:color="auto"/>
            </w:tcBorders>
          </w:tcPr>
          <w:p w:rsidR="00263067" w:rsidRPr="007F3E57" w:rsidRDefault="00263067" w:rsidP="00263067">
            <w:pPr>
              <w:autoSpaceDE w:val="0"/>
              <w:autoSpaceDN w:val="0"/>
              <w:adjustRightInd w:val="0"/>
              <w:spacing w:after="0" w:line="322" w:lineRule="exact"/>
              <w:ind w:left="5" w:hanging="5"/>
              <w:rPr>
                <w:rFonts w:ascii="Times New Roman" w:eastAsia="Times New Roman" w:hAnsi="Times New Roman" w:cs="Times New Roman"/>
                <w:sz w:val="24"/>
                <w:szCs w:val="24"/>
                <w:lang w:eastAsia="ru-RU"/>
              </w:rPr>
            </w:pPr>
          </w:p>
        </w:tc>
      </w:tr>
      <w:tr w:rsidR="00263067" w:rsidRPr="007F3E57" w:rsidTr="007F3E57">
        <w:trPr>
          <w:trHeight w:val="2254"/>
        </w:trPr>
        <w:tc>
          <w:tcPr>
            <w:tcW w:w="2381" w:type="dxa"/>
            <w:tcBorders>
              <w:top w:val="single" w:sz="6" w:space="0" w:color="auto"/>
              <w:left w:val="single" w:sz="6" w:space="0" w:color="auto"/>
              <w:right w:val="single" w:sz="6" w:space="0" w:color="auto"/>
            </w:tcBorders>
          </w:tcPr>
          <w:p w:rsidR="00263067" w:rsidRPr="007F3E57" w:rsidRDefault="00263067" w:rsidP="0026306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7.3. Труд в природе</w:t>
            </w:r>
          </w:p>
        </w:tc>
        <w:tc>
          <w:tcPr>
            <w:tcW w:w="0" w:type="auto"/>
            <w:tcBorders>
              <w:top w:val="single" w:sz="6" w:space="0" w:color="auto"/>
              <w:left w:val="single" w:sz="6" w:space="0" w:color="auto"/>
              <w:right w:val="single" w:sz="6" w:space="0" w:color="auto"/>
            </w:tcBorders>
          </w:tcPr>
          <w:p w:rsidR="00263067" w:rsidRPr="007F3E57" w:rsidRDefault="00263067" w:rsidP="00263067">
            <w:pPr>
              <w:widowControl w:val="0"/>
              <w:autoSpaceDE w:val="0"/>
              <w:autoSpaceDN w:val="0"/>
              <w:adjustRightInd w:val="0"/>
              <w:spacing w:after="0" w:line="322" w:lineRule="exact"/>
              <w:ind w:firstLine="5"/>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right w:val="single" w:sz="6" w:space="0" w:color="auto"/>
            </w:tcBorders>
          </w:tcPr>
          <w:p w:rsidR="00263067" w:rsidRPr="007F3E57" w:rsidRDefault="00263067" w:rsidP="0026306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Свободное общение </w:t>
            </w:r>
          </w:p>
          <w:p w:rsidR="00263067" w:rsidRPr="007F3E57" w:rsidRDefault="00263067" w:rsidP="00263067">
            <w:pPr>
              <w:autoSpaceDE w:val="0"/>
              <w:autoSpaceDN w:val="0"/>
              <w:adjustRightInd w:val="0"/>
              <w:spacing w:after="0" w:line="322" w:lineRule="exact"/>
              <w:ind w:firstLine="67"/>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совместный труд детей и взрослых, беседы, чтение художественной литературы, дидактическая игра</w:t>
            </w:r>
          </w:p>
          <w:p w:rsidR="00263067" w:rsidRPr="007F3E57" w:rsidRDefault="00263067" w:rsidP="00263067">
            <w:pPr>
              <w:widowControl w:val="0"/>
              <w:autoSpaceDE w:val="0"/>
              <w:autoSpaceDN w:val="0"/>
              <w:adjustRightInd w:val="0"/>
              <w:spacing w:after="0" w:line="322" w:lineRule="exact"/>
              <w:ind w:left="14" w:hanging="14"/>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Просмотр видеофильмов целевые прогулки</w:t>
            </w:r>
          </w:p>
        </w:tc>
        <w:tc>
          <w:tcPr>
            <w:tcW w:w="3988" w:type="dxa"/>
            <w:tcBorders>
              <w:top w:val="single" w:sz="6" w:space="0" w:color="auto"/>
              <w:left w:val="single" w:sz="6" w:space="0" w:color="auto"/>
              <w:right w:val="single" w:sz="6" w:space="0" w:color="auto"/>
            </w:tcBorders>
          </w:tcPr>
          <w:p w:rsidR="00263067" w:rsidRPr="007F3E57" w:rsidRDefault="00263067" w:rsidP="00263067">
            <w:pPr>
              <w:widowControl w:val="0"/>
              <w:autoSpaceDE w:val="0"/>
              <w:autoSpaceDN w:val="0"/>
              <w:adjustRightInd w:val="0"/>
              <w:spacing w:after="0" w:line="322" w:lineRule="exact"/>
              <w:ind w:left="5" w:hanging="5"/>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 Прогулка: показ, объяснение,  дежурство в уголке природы. Дидактические и развивающие игры. Трудовые поручения, участие в совместной работе со взрослым в уходе за растениями и животными, уголка природы</w:t>
            </w:r>
          </w:p>
        </w:tc>
        <w:tc>
          <w:tcPr>
            <w:tcW w:w="4111" w:type="dxa"/>
            <w:tcBorders>
              <w:top w:val="single" w:sz="6" w:space="0" w:color="auto"/>
              <w:left w:val="single" w:sz="6" w:space="0" w:color="auto"/>
              <w:right w:val="single" w:sz="6" w:space="0" w:color="auto"/>
            </w:tcBorders>
          </w:tcPr>
          <w:p w:rsidR="00263067" w:rsidRPr="007F3E57" w:rsidRDefault="00263067" w:rsidP="00263067">
            <w:pPr>
              <w:widowControl w:val="0"/>
              <w:autoSpaceDE w:val="0"/>
              <w:autoSpaceDN w:val="0"/>
              <w:adjustRightInd w:val="0"/>
              <w:spacing w:after="0" w:line="322" w:lineRule="exact"/>
              <w:ind w:left="5" w:hanging="5"/>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Продуктивная деятельность, ведение календаря природы, </w:t>
            </w:r>
          </w:p>
        </w:tc>
      </w:tr>
      <w:tr w:rsidR="00263067" w:rsidRPr="007F3E57" w:rsidTr="007F3E57">
        <w:trPr>
          <w:trHeight w:val="3720"/>
        </w:trPr>
        <w:tc>
          <w:tcPr>
            <w:tcW w:w="2381" w:type="dxa"/>
            <w:tcBorders>
              <w:top w:val="single" w:sz="6" w:space="0" w:color="auto"/>
              <w:left w:val="single" w:sz="6" w:space="0" w:color="auto"/>
              <w:bottom w:val="single" w:sz="4" w:space="0" w:color="auto"/>
              <w:right w:val="single" w:sz="6" w:space="0" w:color="auto"/>
            </w:tcBorders>
          </w:tcPr>
          <w:p w:rsidR="00263067" w:rsidRPr="007F3E57" w:rsidRDefault="00263067" w:rsidP="0026306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7.4. Ручной труд</w:t>
            </w:r>
          </w:p>
        </w:tc>
        <w:tc>
          <w:tcPr>
            <w:tcW w:w="0" w:type="auto"/>
            <w:tcBorders>
              <w:top w:val="single" w:sz="6" w:space="0" w:color="auto"/>
              <w:left w:val="single" w:sz="6" w:space="0" w:color="auto"/>
              <w:bottom w:val="single" w:sz="4" w:space="0" w:color="auto"/>
              <w:right w:val="single" w:sz="6" w:space="0" w:color="auto"/>
            </w:tcBorders>
          </w:tcPr>
          <w:p w:rsidR="00263067" w:rsidRPr="007F3E57" w:rsidRDefault="00263067" w:rsidP="00263067">
            <w:pPr>
              <w:autoSpaceDE w:val="0"/>
              <w:autoSpaceDN w:val="0"/>
              <w:adjustRightInd w:val="0"/>
              <w:spacing w:after="0" w:line="322" w:lineRule="exact"/>
              <w:ind w:firstLine="5"/>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4" w:space="0" w:color="auto"/>
              <w:right w:val="single" w:sz="6" w:space="0" w:color="auto"/>
            </w:tcBorders>
          </w:tcPr>
          <w:p w:rsidR="00263067" w:rsidRPr="007F3E57" w:rsidRDefault="00263067" w:rsidP="00263067">
            <w:pPr>
              <w:autoSpaceDE w:val="0"/>
              <w:autoSpaceDN w:val="0"/>
              <w:adjustRightInd w:val="0"/>
              <w:spacing w:after="0" w:line="322" w:lineRule="exact"/>
              <w:ind w:left="5" w:hanging="5"/>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Совместная деятельность детей и взрослых, продуктивная деятельность</w:t>
            </w:r>
          </w:p>
        </w:tc>
        <w:tc>
          <w:tcPr>
            <w:tcW w:w="3988" w:type="dxa"/>
            <w:tcBorders>
              <w:top w:val="single" w:sz="6" w:space="0" w:color="auto"/>
              <w:left w:val="single" w:sz="6" w:space="0" w:color="auto"/>
              <w:bottom w:val="single" w:sz="4" w:space="0" w:color="auto"/>
              <w:right w:val="single" w:sz="6" w:space="0" w:color="auto"/>
            </w:tcBorders>
          </w:tcPr>
          <w:p w:rsidR="00263067" w:rsidRPr="007F3E57" w:rsidRDefault="00263067" w:rsidP="00263067">
            <w:pPr>
              <w:autoSpaceDE w:val="0"/>
              <w:autoSpaceDN w:val="0"/>
              <w:adjustRightInd w:val="0"/>
              <w:spacing w:after="0" w:line="322" w:lineRule="exact"/>
              <w:ind w:left="5" w:hanging="5"/>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Показ</w:t>
            </w:r>
            <w:proofErr w:type="gramStart"/>
            <w:r w:rsidRPr="007F3E57">
              <w:rPr>
                <w:rFonts w:ascii="Times New Roman" w:eastAsia="Times New Roman" w:hAnsi="Times New Roman" w:cs="Times New Roman"/>
                <w:sz w:val="24"/>
                <w:szCs w:val="24"/>
                <w:lang w:eastAsia="ru-RU"/>
              </w:rPr>
              <w:t xml:space="preserve"> ,</w:t>
            </w:r>
            <w:proofErr w:type="gramEnd"/>
            <w:r w:rsidRPr="007F3E57">
              <w:rPr>
                <w:rFonts w:ascii="Times New Roman" w:eastAsia="Times New Roman" w:hAnsi="Times New Roman" w:cs="Times New Roman"/>
                <w:sz w:val="24"/>
                <w:szCs w:val="24"/>
                <w:lang w:eastAsia="ru-RU"/>
              </w:rPr>
              <w:t xml:space="preserve"> объяснение, дидактические и развивающие игры. Трудовые поручения,</w:t>
            </w:r>
          </w:p>
          <w:p w:rsidR="00263067" w:rsidRPr="007F3E57" w:rsidRDefault="00263067" w:rsidP="0026306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участие со взрослым по ремонту атрибутов для игр детей, подклейке книг.</w:t>
            </w:r>
          </w:p>
          <w:p w:rsidR="00263067" w:rsidRPr="007F3E57" w:rsidRDefault="00263067" w:rsidP="00263067">
            <w:pPr>
              <w:widowControl w:val="0"/>
              <w:autoSpaceDE w:val="0"/>
              <w:autoSpaceDN w:val="0"/>
              <w:adjustRightInd w:val="0"/>
              <w:spacing w:after="0" w:line="322" w:lineRule="exact"/>
              <w:ind w:left="14" w:hanging="14"/>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Изготовление пособий для занятий, самостоятельное планирование трудовой деятельности. Работа с природным материалом, бумагой, тканью. игры и игрушки своими руками.</w:t>
            </w:r>
          </w:p>
        </w:tc>
        <w:tc>
          <w:tcPr>
            <w:tcW w:w="4111" w:type="dxa"/>
            <w:tcBorders>
              <w:top w:val="single" w:sz="6" w:space="0" w:color="auto"/>
              <w:left w:val="single" w:sz="6" w:space="0" w:color="auto"/>
              <w:bottom w:val="single" w:sz="4" w:space="0" w:color="auto"/>
              <w:right w:val="single" w:sz="6" w:space="0" w:color="auto"/>
            </w:tcBorders>
          </w:tcPr>
          <w:p w:rsidR="00263067" w:rsidRPr="007F3E57" w:rsidRDefault="00263067" w:rsidP="00263067">
            <w:pPr>
              <w:autoSpaceDE w:val="0"/>
              <w:autoSpaceDN w:val="0"/>
              <w:adjustRightInd w:val="0"/>
              <w:spacing w:after="0" w:line="326" w:lineRule="exact"/>
              <w:ind w:left="5" w:right="-40" w:hanging="5"/>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Продуктивная деятельность</w:t>
            </w:r>
          </w:p>
        </w:tc>
      </w:tr>
      <w:tr w:rsidR="00263067" w:rsidRPr="007F3E57" w:rsidTr="007F3E57">
        <w:trPr>
          <w:trHeight w:val="135"/>
        </w:trPr>
        <w:tc>
          <w:tcPr>
            <w:tcW w:w="2381" w:type="dxa"/>
            <w:tcBorders>
              <w:top w:val="single" w:sz="4" w:space="0" w:color="auto"/>
              <w:left w:val="single" w:sz="6" w:space="0" w:color="auto"/>
              <w:right w:val="single" w:sz="6" w:space="0" w:color="auto"/>
            </w:tcBorders>
          </w:tcPr>
          <w:p w:rsidR="00263067" w:rsidRPr="007F3E57" w:rsidRDefault="00263067" w:rsidP="0026306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0" w:type="auto"/>
            <w:tcBorders>
              <w:top w:val="single" w:sz="4" w:space="0" w:color="auto"/>
              <w:left w:val="single" w:sz="6" w:space="0" w:color="auto"/>
              <w:right w:val="single" w:sz="6" w:space="0" w:color="auto"/>
            </w:tcBorders>
          </w:tcPr>
          <w:p w:rsidR="00263067" w:rsidRPr="007F3E57" w:rsidRDefault="00263067" w:rsidP="00263067">
            <w:pPr>
              <w:autoSpaceDE w:val="0"/>
              <w:autoSpaceDN w:val="0"/>
              <w:adjustRightInd w:val="0"/>
              <w:spacing w:after="0" w:line="322" w:lineRule="exact"/>
              <w:ind w:firstLine="5"/>
              <w:rPr>
                <w:rFonts w:ascii="Times New Roman" w:eastAsia="Times New Roman" w:hAnsi="Times New Roman" w:cs="Times New Roman"/>
                <w:sz w:val="24"/>
                <w:szCs w:val="24"/>
                <w:lang w:eastAsia="ru-RU"/>
              </w:rPr>
            </w:pPr>
          </w:p>
        </w:tc>
        <w:tc>
          <w:tcPr>
            <w:tcW w:w="0" w:type="auto"/>
            <w:tcBorders>
              <w:top w:val="single" w:sz="4" w:space="0" w:color="auto"/>
              <w:left w:val="single" w:sz="6" w:space="0" w:color="auto"/>
              <w:right w:val="single" w:sz="6" w:space="0" w:color="auto"/>
            </w:tcBorders>
          </w:tcPr>
          <w:p w:rsidR="00263067" w:rsidRPr="007F3E57" w:rsidRDefault="00263067" w:rsidP="00263067">
            <w:pPr>
              <w:widowControl w:val="0"/>
              <w:autoSpaceDE w:val="0"/>
              <w:autoSpaceDN w:val="0"/>
              <w:adjustRightInd w:val="0"/>
              <w:spacing w:after="0" w:line="322" w:lineRule="exact"/>
              <w:ind w:left="5" w:hanging="5"/>
              <w:rPr>
                <w:rFonts w:ascii="Times New Roman" w:eastAsia="Times New Roman" w:hAnsi="Times New Roman" w:cs="Times New Roman"/>
                <w:sz w:val="24"/>
                <w:szCs w:val="24"/>
                <w:lang w:eastAsia="ru-RU"/>
              </w:rPr>
            </w:pPr>
          </w:p>
        </w:tc>
        <w:tc>
          <w:tcPr>
            <w:tcW w:w="3988" w:type="dxa"/>
            <w:tcBorders>
              <w:top w:val="single" w:sz="4" w:space="0" w:color="auto"/>
              <w:left w:val="single" w:sz="6" w:space="0" w:color="auto"/>
              <w:right w:val="single" w:sz="6" w:space="0" w:color="auto"/>
            </w:tcBorders>
          </w:tcPr>
          <w:p w:rsidR="00263067" w:rsidRPr="007F3E57" w:rsidRDefault="00263067" w:rsidP="00263067">
            <w:pPr>
              <w:widowControl w:val="0"/>
              <w:autoSpaceDE w:val="0"/>
              <w:autoSpaceDN w:val="0"/>
              <w:adjustRightInd w:val="0"/>
              <w:spacing w:after="0" w:line="322" w:lineRule="exact"/>
              <w:ind w:left="14" w:hanging="14"/>
              <w:rPr>
                <w:rFonts w:ascii="Times New Roman" w:eastAsia="Times New Roman" w:hAnsi="Times New Roman" w:cs="Times New Roman"/>
                <w:sz w:val="24"/>
                <w:szCs w:val="24"/>
                <w:lang w:eastAsia="ru-RU"/>
              </w:rPr>
            </w:pPr>
          </w:p>
        </w:tc>
        <w:tc>
          <w:tcPr>
            <w:tcW w:w="4111" w:type="dxa"/>
            <w:tcBorders>
              <w:top w:val="single" w:sz="4" w:space="0" w:color="auto"/>
              <w:left w:val="single" w:sz="6" w:space="0" w:color="auto"/>
              <w:right w:val="single" w:sz="6" w:space="0" w:color="auto"/>
            </w:tcBorders>
          </w:tcPr>
          <w:p w:rsidR="00263067" w:rsidRPr="007F3E57" w:rsidRDefault="00263067" w:rsidP="00263067">
            <w:pPr>
              <w:widowControl w:val="0"/>
              <w:autoSpaceDE w:val="0"/>
              <w:autoSpaceDN w:val="0"/>
              <w:adjustRightInd w:val="0"/>
              <w:spacing w:after="0" w:line="326" w:lineRule="exact"/>
              <w:ind w:left="5" w:right="-40" w:hanging="5"/>
              <w:rPr>
                <w:rFonts w:ascii="Times New Roman" w:eastAsia="Times New Roman" w:hAnsi="Times New Roman" w:cs="Times New Roman"/>
                <w:sz w:val="24"/>
                <w:szCs w:val="24"/>
                <w:lang w:eastAsia="ru-RU"/>
              </w:rPr>
            </w:pPr>
          </w:p>
        </w:tc>
      </w:tr>
      <w:tr w:rsidR="00263067" w:rsidRPr="007F3E57" w:rsidTr="007F3E57">
        <w:trPr>
          <w:trHeight w:val="1932"/>
        </w:trPr>
        <w:tc>
          <w:tcPr>
            <w:tcW w:w="2381" w:type="dxa"/>
            <w:tcBorders>
              <w:top w:val="single" w:sz="6" w:space="0" w:color="auto"/>
              <w:left w:val="single" w:sz="6" w:space="0" w:color="auto"/>
              <w:bottom w:val="single" w:sz="4" w:space="0" w:color="auto"/>
              <w:right w:val="single" w:sz="6" w:space="0" w:color="auto"/>
            </w:tcBorders>
          </w:tcPr>
          <w:p w:rsidR="00263067" w:rsidRPr="007F3E57" w:rsidRDefault="00263067" w:rsidP="00263067">
            <w:pPr>
              <w:autoSpaceDE w:val="0"/>
              <w:autoSpaceDN w:val="0"/>
              <w:adjustRightInd w:val="0"/>
              <w:spacing w:after="0" w:line="322" w:lineRule="exact"/>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7.5. Формирование первичных</w:t>
            </w:r>
          </w:p>
          <w:p w:rsidR="00263067" w:rsidRPr="007F3E57" w:rsidRDefault="00263067" w:rsidP="00263067">
            <w:pPr>
              <w:autoSpaceDE w:val="0"/>
              <w:autoSpaceDN w:val="0"/>
              <w:adjustRightInd w:val="0"/>
              <w:spacing w:after="0" w:line="322" w:lineRule="exact"/>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представлений о труде взрослых</w:t>
            </w:r>
          </w:p>
        </w:tc>
        <w:tc>
          <w:tcPr>
            <w:tcW w:w="0" w:type="auto"/>
            <w:tcBorders>
              <w:top w:val="single" w:sz="6" w:space="0" w:color="auto"/>
              <w:left w:val="single" w:sz="6" w:space="0" w:color="auto"/>
              <w:bottom w:val="single" w:sz="4" w:space="0" w:color="auto"/>
              <w:right w:val="single" w:sz="6" w:space="0" w:color="auto"/>
            </w:tcBorders>
          </w:tcPr>
          <w:p w:rsidR="00263067" w:rsidRPr="007F3E57" w:rsidRDefault="00263067" w:rsidP="00263067">
            <w:pPr>
              <w:widowControl w:val="0"/>
              <w:autoSpaceDE w:val="0"/>
              <w:autoSpaceDN w:val="0"/>
              <w:adjustRightInd w:val="0"/>
              <w:spacing w:after="0" w:line="322" w:lineRule="exact"/>
              <w:ind w:firstLine="24"/>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4" w:space="0" w:color="auto"/>
              <w:right w:val="single" w:sz="6" w:space="0" w:color="auto"/>
            </w:tcBorders>
          </w:tcPr>
          <w:p w:rsidR="00263067" w:rsidRPr="007F3E57" w:rsidRDefault="00263067" w:rsidP="0026306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Экскурсии,</w:t>
            </w:r>
          </w:p>
          <w:p w:rsidR="00263067" w:rsidRPr="007F3E57" w:rsidRDefault="00263067" w:rsidP="00263067">
            <w:pPr>
              <w:widowControl w:val="0"/>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наблюдения, рассказы, обучение, чтение, рассматривание иллюстраций, просмотр видео</w:t>
            </w:r>
          </w:p>
        </w:tc>
        <w:tc>
          <w:tcPr>
            <w:tcW w:w="3988" w:type="dxa"/>
            <w:tcBorders>
              <w:top w:val="single" w:sz="6" w:space="0" w:color="auto"/>
              <w:left w:val="single" w:sz="6" w:space="0" w:color="auto"/>
              <w:bottom w:val="single" w:sz="4" w:space="0" w:color="auto"/>
              <w:right w:val="single" w:sz="6" w:space="0" w:color="auto"/>
            </w:tcBorders>
          </w:tcPr>
          <w:p w:rsidR="00263067" w:rsidRPr="007F3E57" w:rsidRDefault="00263067" w:rsidP="0026306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Дидактические игры,</w:t>
            </w:r>
          </w:p>
          <w:p w:rsidR="00263067" w:rsidRPr="007F3E57" w:rsidRDefault="00263067" w:rsidP="0026306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обучение,</w:t>
            </w:r>
          </w:p>
          <w:p w:rsidR="00263067" w:rsidRPr="007F3E57" w:rsidRDefault="00263067" w:rsidP="0026306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чтение,</w:t>
            </w:r>
          </w:p>
          <w:p w:rsidR="00263067" w:rsidRPr="007F3E57" w:rsidRDefault="00263067" w:rsidP="00263067">
            <w:pPr>
              <w:widowControl w:val="0"/>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практическая деятельность, встречи с людьми интересных профессий, создание альбомов,</w:t>
            </w:r>
          </w:p>
        </w:tc>
        <w:tc>
          <w:tcPr>
            <w:tcW w:w="4111" w:type="dxa"/>
            <w:tcBorders>
              <w:top w:val="single" w:sz="6" w:space="0" w:color="auto"/>
              <w:left w:val="single" w:sz="6" w:space="0" w:color="auto"/>
              <w:bottom w:val="single" w:sz="4" w:space="0" w:color="auto"/>
              <w:right w:val="single" w:sz="4" w:space="0" w:color="auto"/>
            </w:tcBorders>
          </w:tcPr>
          <w:p w:rsidR="00263067" w:rsidRPr="007F3E57" w:rsidRDefault="00263067" w:rsidP="0026306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Дидактические игры,</w:t>
            </w:r>
          </w:p>
          <w:p w:rsidR="00263067" w:rsidRPr="007F3E57" w:rsidRDefault="00263067" w:rsidP="00263067">
            <w:pPr>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сюжетно-ролевые</w:t>
            </w:r>
          </w:p>
          <w:p w:rsidR="00263067" w:rsidRPr="007F3E57" w:rsidRDefault="00263067" w:rsidP="00263067">
            <w:pPr>
              <w:widowControl w:val="0"/>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игры</w:t>
            </w:r>
          </w:p>
        </w:tc>
      </w:tr>
    </w:tbl>
    <w:p w:rsidR="007F3E57" w:rsidRDefault="007F3E57" w:rsidP="007F3E57">
      <w:pPr>
        <w:spacing w:after="0" w:line="300" w:lineRule="atLeast"/>
        <w:rPr>
          <w:rFonts w:ascii="Times New Roman" w:eastAsia="Times New Roman" w:hAnsi="Times New Roman" w:cs="Times New Roman"/>
          <w:lang w:eastAsia="ru-RU"/>
        </w:rPr>
      </w:pPr>
    </w:p>
    <w:p w:rsidR="00263067" w:rsidRDefault="00263067" w:rsidP="007F3E57">
      <w:pPr>
        <w:spacing w:after="0" w:line="300" w:lineRule="atLeast"/>
        <w:rPr>
          <w:rFonts w:ascii="Times New Roman" w:eastAsia="Times New Roman" w:hAnsi="Times New Roman" w:cs="Times New Roman"/>
          <w:lang w:eastAsia="ru-RU"/>
        </w:rPr>
      </w:pPr>
    </w:p>
    <w:p w:rsidR="00263067" w:rsidRDefault="00263067" w:rsidP="007F3E57">
      <w:pPr>
        <w:spacing w:after="0" w:line="300" w:lineRule="atLeast"/>
        <w:rPr>
          <w:rFonts w:ascii="Times New Roman" w:eastAsia="Times New Roman" w:hAnsi="Times New Roman" w:cs="Times New Roman"/>
          <w:lang w:eastAsia="ru-RU"/>
        </w:rPr>
      </w:pPr>
    </w:p>
    <w:p w:rsidR="00263067" w:rsidRPr="007F3E57" w:rsidRDefault="00263067" w:rsidP="007F3E57">
      <w:pPr>
        <w:spacing w:after="0" w:line="300" w:lineRule="atLeast"/>
        <w:rPr>
          <w:rFonts w:ascii="Times New Roman" w:eastAsia="Times New Roman" w:hAnsi="Times New Roman" w:cs="Times New Roman"/>
          <w:lang w:eastAsia="ru-RU"/>
        </w:rPr>
      </w:pPr>
    </w:p>
    <w:p w:rsidR="00A76AFF" w:rsidRDefault="00A76AFF" w:rsidP="007F3E57">
      <w:pPr>
        <w:spacing w:after="0" w:line="300" w:lineRule="atLeast"/>
        <w:jc w:val="both"/>
        <w:rPr>
          <w:rFonts w:ascii="Times New Roman" w:eastAsia="Times New Roman" w:hAnsi="Times New Roman" w:cs="Times New Roman"/>
          <w:b/>
          <w:sz w:val="24"/>
          <w:szCs w:val="24"/>
          <w:lang w:eastAsia="ru-RU"/>
        </w:rPr>
      </w:pPr>
    </w:p>
    <w:p w:rsidR="007F3E57" w:rsidRPr="007F3E57" w:rsidRDefault="007F3E57" w:rsidP="007F3E57">
      <w:pPr>
        <w:spacing w:after="0" w:line="300" w:lineRule="atLeast"/>
        <w:jc w:val="both"/>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lastRenderedPageBreak/>
        <w:t>Содержание психолого-педагогической работы</w:t>
      </w:r>
    </w:p>
    <w:tbl>
      <w:tblPr>
        <w:tblW w:w="148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56"/>
      </w:tblGrid>
      <w:tr w:rsidR="007F3E57" w:rsidRPr="007F3E57" w:rsidTr="007F3E57">
        <w:tc>
          <w:tcPr>
            <w:tcW w:w="14856" w:type="dxa"/>
            <w:shd w:val="clear" w:color="auto" w:fill="auto"/>
          </w:tcPr>
          <w:p w:rsidR="007F3E57" w:rsidRPr="007F3E57" w:rsidRDefault="007F3E57" w:rsidP="007F3E57">
            <w:pPr>
              <w:autoSpaceDE w:val="0"/>
              <w:autoSpaceDN w:val="0"/>
              <w:adjustRightInd w:val="0"/>
              <w:spacing w:after="0" w:line="300" w:lineRule="atLeast"/>
              <w:jc w:val="center"/>
              <w:rPr>
                <w:rFonts w:ascii="Times New Roman" w:eastAsia="Times New Roman" w:hAnsi="Times New Roman" w:cs="Times New Roman"/>
                <w:b/>
                <w:i/>
                <w:sz w:val="24"/>
                <w:szCs w:val="24"/>
                <w:lang w:eastAsia="ru-RU"/>
              </w:rPr>
            </w:pPr>
            <w:r w:rsidRPr="007F3E57">
              <w:rPr>
                <w:rFonts w:ascii="Times New Roman" w:eastAsia="Times New Roman" w:hAnsi="Times New Roman" w:cs="Times New Roman"/>
                <w:b/>
                <w:i/>
                <w:sz w:val="24"/>
                <w:szCs w:val="24"/>
                <w:lang w:eastAsia="ru-RU"/>
              </w:rPr>
              <w:t>Социализация, развитие общения, нравственное воспитание</w:t>
            </w:r>
          </w:p>
        </w:tc>
      </w:tr>
      <w:tr w:rsidR="007F3E57" w:rsidRPr="007F3E57" w:rsidTr="007F3E57">
        <w:tc>
          <w:tcPr>
            <w:tcW w:w="14856" w:type="dxa"/>
            <w:shd w:val="clear" w:color="auto" w:fill="auto"/>
          </w:tcPr>
          <w:p w:rsidR="00263067" w:rsidRPr="00BD1BFF" w:rsidRDefault="00263067" w:rsidP="00263067">
            <w:pPr>
              <w:autoSpaceDE w:val="0"/>
              <w:autoSpaceDN w:val="0"/>
              <w:adjustRightInd w:val="0"/>
              <w:spacing w:after="0" w:line="240" w:lineRule="auto"/>
              <w:jc w:val="both"/>
              <w:rPr>
                <w:rFonts w:ascii="Times New Roman" w:hAnsi="Times New Roman"/>
                <w:sz w:val="24"/>
                <w:szCs w:val="24"/>
              </w:rPr>
            </w:pPr>
            <w:r w:rsidRPr="00BD1BFF">
              <w:rPr>
                <w:rFonts w:ascii="Times New Roman" w:hAnsi="Times New Roman"/>
                <w:sz w:val="24"/>
                <w:szCs w:val="24"/>
              </w:rPr>
              <w:t>Воспитывать дружеские взаимоот</w:t>
            </w:r>
            <w:r>
              <w:rPr>
                <w:rFonts w:ascii="Times New Roman" w:hAnsi="Times New Roman"/>
                <w:sz w:val="24"/>
                <w:szCs w:val="24"/>
              </w:rPr>
              <w:t xml:space="preserve">ношения между детьми, развивать </w:t>
            </w:r>
            <w:r w:rsidRPr="00BD1BFF">
              <w:rPr>
                <w:rFonts w:ascii="Times New Roman" w:hAnsi="Times New Roman"/>
                <w:sz w:val="24"/>
                <w:szCs w:val="24"/>
              </w:rPr>
              <w:t>умение самостоятельно объединяться для совместной игры и труда, заниматься самостоятельно выбранным делом, дого</w:t>
            </w:r>
            <w:r>
              <w:rPr>
                <w:rFonts w:ascii="Times New Roman" w:hAnsi="Times New Roman"/>
                <w:sz w:val="24"/>
                <w:szCs w:val="24"/>
              </w:rPr>
              <w:t xml:space="preserve">вариваться, помогать друг другу. </w:t>
            </w:r>
            <w:r w:rsidRPr="00BD1BFF">
              <w:rPr>
                <w:rFonts w:ascii="Times New Roman" w:hAnsi="Times New Roman"/>
                <w:sz w:val="24"/>
                <w:szCs w:val="24"/>
              </w:rPr>
              <w:t>Воспитывать организованность, дисциплинированность, ко</w:t>
            </w:r>
            <w:r>
              <w:rPr>
                <w:rFonts w:ascii="Times New Roman" w:hAnsi="Times New Roman"/>
                <w:sz w:val="24"/>
                <w:szCs w:val="24"/>
              </w:rPr>
              <w:t xml:space="preserve">ллективизм, уважение к старшим. </w:t>
            </w:r>
            <w:r w:rsidRPr="00BD1BFF">
              <w:rPr>
                <w:rFonts w:ascii="Times New Roman" w:hAnsi="Times New Roman"/>
                <w:sz w:val="24"/>
                <w:szCs w:val="24"/>
              </w:rPr>
              <w:t>Воспитывать заботливое отношение к м</w:t>
            </w:r>
            <w:r>
              <w:rPr>
                <w:rFonts w:ascii="Times New Roman" w:hAnsi="Times New Roman"/>
                <w:sz w:val="24"/>
                <w:szCs w:val="24"/>
              </w:rPr>
              <w:t xml:space="preserve">алышам, пожилым людям; учить помогать им. </w:t>
            </w:r>
            <w:r w:rsidRPr="00BD1BFF">
              <w:rPr>
                <w:rFonts w:ascii="Times New Roman" w:hAnsi="Times New Roman"/>
                <w:sz w:val="24"/>
                <w:szCs w:val="24"/>
              </w:rPr>
              <w:t>Формировать такие качества, как сочувствие, отзывчивос</w:t>
            </w:r>
            <w:r>
              <w:rPr>
                <w:rFonts w:ascii="Times New Roman" w:hAnsi="Times New Roman"/>
                <w:sz w:val="24"/>
                <w:szCs w:val="24"/>
              </w:rPr>
              <w:t xml:space="preserve">ть, справедливость, скромность. </w:t>
            </w:r>
            <w:r w:rsidRPr="00BD1BFF">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w:t>
            </w:r>
            <w:r>
              <w:rPr>
                <w:rFonts w:ascii="Times New Roman" w:hAnsi="Times New Roman"/>
                <w:sz w:val="24"/>
                <w:szCs w:val="24"/>
              </w:rPr>
              <w:t xml:space="preserve">ть положительному примеру. </w:t>
            </w:r>
            <w:r w:rsidRPr="00BD1BFF">
              <w:rPr>
                <w:rFonts w:ascii="Times New Roman" w:hAnsi="Times New Roman"/>
                <w:sz w:val="24"/>
                <w:szCs w:val="24"/>
              </w:rPr>
              <w:t>Воспитывать уважительное отно</w:t>
            </w:r>
            <w:r>
              <w:rPr>
                <w:rFonts w:ascii="Times New Roman" w:hAnsi="Times New Roman"/>
                <w:sz w:val="24"/>
                <w:szCs w:val="24"/>
              </w:rPr>
              <w:t xml:space="preserve">шение к окружающим. Формировать </w:t>
            </w:r>
            <w:r w:rsidRPr="00BD1BFF">
              <w:rPr>
                <w:rFonts w:ascii="Times New Roman" w:hAnsi="Times New Roman"/>
                <w:sz w:val="24"/>
                <w:szCs w:val="24"/>
              </w:rPr>
              <w:t>умение слушать собеседника, не перебивать без надобности. Формировать умение спокойно отстаивать свое мнение.</w:t>
            </w:r>
          </w:p>
          <w:p w:rsidR="007F3E57" w:rsidRPr="007F3E57" w:rsidRDefault="00263067" w:rsidP="0026306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BD1BFF">
              <w:rPr>
                <w:rFonts w:ascii="Times New Roman" w:hAnsi="Times New Roman"/>
                <w:sz w:val="24"/>
                <w:szCs w:val="24"/>
              </w:rPr>
              <w:t>Обогащать словарь формулами словесной вежливости (приветствие</w:t>
            </w:r>
            <w:r>
              <w:rPr>
                <w:rFonts w:ascii="Times New Roman" w:hAnsi="Times New Roman"/>
                <w:sz w:val="24"/>
                <w:szCs w:val="24"/>
              </w:rPr>
              <w:t xml:space="preserve">, прощание, просьбы, извинения). </w:t>
            </w:r>
            <w:r w:rsidRPr="00BD1BFF">
              <w:rPr>
                <w:rFonts w:ascii="Times New Roman" w:hAnsi="Times New Roman"/>
                <w:sz w:val="24"/>
                <w:szCs w:val="24"/>
              </w:rPr>
              <w:t>Расширять представления детей о</w:t>
            </w:r>
            <w:r>
              <w:rPr>
                <w:rFonts w:ascii="Times New Roman" w:hAnsi="Times New Roman"/>
                <w:sz w:val="24"/>
                <w:szCs w:val="24"/>
              </w:rPr>
              <w:t xml:space="preserve">б их обязанностях, прежде всего </w:t>
            </w:r>
            <w:r w:rsidRPr="00BD1BFF">
              <w:rPr>
                <w:rFonts w:ascii="Times New Roman" w:hAnsi="Times New Roman"/>
                <w:sz w:val="24"/>
                <w:szCs w:val="24"/>
              </w:rPr>
              <w:t>в связи с подготовкой к школе. Формировать интерес к учебной деятельности и желание учиться в школе.</w:t>
            </w:r>
          </w:p>
        </w:tc>
      </w:tr>
      <w:tr w:rsidR="007F3E57" w:rsidRPr="007F3E57" w:rsidTr="007F3E57">
        <w:tc>
          <w:tcPr>
            <w:tcW w:w="14856" w:type="dxa"/>
            <w:shd w:val="clear" w:color="auto" w:fill="auto"/>
          </w:tcPr>
          <w:p w:rsidR="007F3E57" w:rsidRPr="007F3E57" w:rsidRDefault="007F3E57" w:rsidP="007F3E57">
            <w:pPr>
              <w:widowControl w:val="0"/>
              <w:overflowPunct w:val="0"/>
              <w:autoSpaceDE w:val="0"/>
              <w:autoSpaceDN w:val="0"/>
              <w:adjustRightInd w:val="0"/>
              <w:spacing w:after="0" w:line="240" w:lineRule="auto"/>
              <w:ind w:left="1120" w:right="2400"/>
              <w:jc w:val="center"/>
              <w:rPr>
                <w:rFonts w:ascii="Times New Roman" w:eastAsia="Times New Roman" w:hAnsi="Times New Roman" w:cs="Times New Roman"/>
                <w:b/>
                <w:i/>
                <w:sz w:val="24"/>
                <w:szCs w:val="24"/>
                <w:lang w:eastAsia="ru-RU"/>
              </w:rPr>
            </w:pPr>
            <w:r w:rsidRPr="007F3E57">
              <w:rPr>
                <w:rFonts w:ascii="Times New Roman" w:eastAsia="Times New Roman" w:hAnsi="Times New Roman" w:cs="Times New Roman"/>
                <w:b/>
                <w:i/>
                <w:color w:val="231F20"/>
                <w:sz w:val="24"/>
                <w:szCs w:val="24"/>
                <w:lang w:eastAsia="ru-RU"/>
              </w:rPr>
              <w:t>Ребенок в семье и сообществе, патриотическое воспитание</w:t>
            </w:r>
          </w:p>
        </w:tc>
      </w:tr>
      <w:tr w:rsidR="007F3E57" w:rsidRPr="007F3E57" w:rsidTr="007F3E57">
        <w:trPr>
          <w:trHeight w:val="2833"/>
        </w:trPr>
        <w:tc>
          <w:tcPr>
            <w:tcW w:w="14856" w:type="dxa"/>
            <w:shd w:val="clear" w:color="auto" w:fill="auto"/>
          </w:tcPr>
          <w:p w:rsidR="00263067" w:rsidRPr="00BD1BFF" w:rsidRDefault="00263067" w:rsidP="00263067">
            <w:pPr>
              <w:autoSpaceDE w:val="0"/>
              <w:autoSpaceDN w:val="0"/>
              <w:adjustRightInd w:val="0"/>
              <w:spacing w:after="0" w:line="240" w:lineRule="auto"/>
              <w:jc w:val="both"/>
              <w:rPr>
                <w:rFonts w:ascii="Times New Roman" w:hAnsi="Times New Roman"/>
                <w:sz w:val="24"/>
                <w:szCs w:val="24"/>
              </w:rPr>
            </w:pPr>
            <w:r w:rsidRPr="00BD1BFF">
              <w:rPr>
                <w:rFonts w:ascii="Times New Roman" w:hAnsi="Times New Roman"/>
                <w:b/>
                <w:bCs/>
                <w:sz w:val="24"/>
                <w:szCs w:val="24"/>
              </w:rPr>
              <w:t xml:space="preserve">Образ Я. </w:t>
            </w:r>
            <w:r w:rsidRPr="00BD1BFF">
              <w:rPr>
                <w:rFonts w:ascii="Times New Roman" w:hAnsi="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посещаетдетский сад, школьник учится, взрослый работает, пожилой человек передает свой опыт другим поколениям). Углублять представления ребенкао себе </w:t>
            </w:r>
            <w:r>
              <w:rPr>
                <w:rFonts w:ascii="Times New Roman" w:hAnsi="Times New Roman"/>
                <w:sz w:val="24"/>
                <w:szCs w:val="24"/>
              </w:rPr>
              <w:t xml:space="preserve">в прошлом, настоящем и будущем. </w:t>
            </w:r>
            <w:r w:rsidRPr="00BD1BFF">
              <w:rPr>
                <w:rFonts w:ascii="Times New Roman" w:hAnsi="Times New Roman"/>
                <w:sz w:val="24"/>
                <w:szCs w:val="24"/>
              </w:rPr>
              <w:t>Закреплять традиционные гендерные представления, продолжатьразвивать в мальчиках и девочках качества, свойственные их полу.</w:t>
            </w:r>
          </w:p>
          <w:p w:rsidR="00263067" w:rsidRPr="00BD1BFF" w:rsidRDefault="00263067" w:rsidP="00263067">
            <w:pPr>
              <w:autoSpaceDE w:val="0"/>
              <w:autoSpaceDN w:val="0"/>
              <w:adjustRightInd w:val="0"/>
              <w:spacing w:after="0" w:line="240" w:lineRule="auto"/>
              <w:jc w:val="both"/>
              <w:rPr>
                <w:rFonts w:ascii="Times New Roman" w:hAnsi="Times New Roman"/>
                <w:sz w:val="24"/>
                <w:szCs w:val="24"/>
              </w:rPr>
            </w:pPr>
            <w:r w:rsidRPr="00BD1BFF">
              <w:rPr>
                <w:rFonts w:ascii="Times New Roman" w:hAnsi="Times New Roman"/>
                <w:b/>
                <w:bCs/>
                <w:sz w:val="24"/>
                <w:szCs w:val="24"/>
              </w:rPr>
              <w:t xml:space="preserve">Семья. </w:t>
            </w:r>
            <w:r w:rsidRPr="00BD1BFF">
              <w:rPr>
                <w:rFonts w:ascii="Times New Roman" w:hAnsi="Times New Roman"/>
                <w:sz w:val="24"/>
                <w:szCs w:val="24"/>
              </w:rPr>
              <w:t>Расширять представления детей об истории семьи в контексте истории родной страны (роль каждого поколения в разные периодыистории страны). Рассказывать детям о воинских наградах дедушек, бабушек, родителей.</w:t>
            </w:r>
          </w:p>
          <w:p w:rsidR="00263067" w:rsidRPr="00BD1BFF" w:rsidRDefault="00263067" w:rsidP="00263067">
            <w:pPr>
              <w:autoSpaceDE w:val="0"/>
              <w:autoSpaceDN w:val="0"/>
              <w:adjustRightInd w:val="0"/>
              <w:spacing w:after="0" w:line="240" w:lineRule="auto"/>
              <w:jc w:val="both"/>
              <w:rPr>
                <w:rFonts w:ascii="Times New Roman" w:hAnsi="Times New Roman"/>
                <w:sz w:val="24"/>
                <w:szCs w:val="24"/>
              </w:rPr>
            </w:pPr>
            <w:r w:rsidRPr="00BD1BFF">
              <w:rPr>
                <w:rFonts w:ascii="Times New Roman" w:hAnsi="Times New Roman"/>
                <w:sz w:val="24"/>
                <w:szCs w:val="24"/>
              </w:rPr>
              <w:t>Закреплять знание домашнего адреса и телефона, имен и отчеств родителей, их профессий.</w:t>
            </w:r>
          </w:p>
          <w:p w:rsidR="00263067" w:rsidRPr="00BD1BFF" w:rsidRDefault="00263067" w:rsidP="00263067">
            <w:pPr>
              <w:autoSpaceDE w:val="0"/>
              <w:autoSpaceDN w:val="0"/>
              <w:adjustRightInd w:val="0"/>
              <w:spacing w:after="0" w:line="240" w:lineRule="auto"/>
              <w:jc w:val="both"/>
              <w:rPr>
                <w:rFonts w:ascii="Times New Roman" w:hAnsi="Times New Roman"/>
                <w:sz w:val="24"/>
                <w:szCs w:val="24"/>
              </w:rPr>
            </w:pPr>
            <w:r w:rsidRPr="00BD1BFF">
              <w:rPr>
                <w:rFonts w:ascii="Times New Roman" w:hAnsi="Times New Roman"/>
                <w:b/>
                <w:bCs/>
                <w:sz w:val="24"/>
                <w:szCs w:val="24"/>
              </w:rPr>
              <w:t xml:space="preserve">Детский сад. </w:t>
            </w:r>
            <w:r w:rsidRPr="00BD1BFF">
              <w:rPr>
                <w:rFonts w:ascii="Times New Roman" w:hAnsi="Times New Roman"/>
                <w:sz w:val="24"/>
                <w:szCs w:val="24"/>
              </w:rPr>
              <w:t>Продолжать расширять представления о ближайшейокружающей среде (оформление помещений, участка детского сада, парка, сквера). Учить детей выделять радующие глаз компоненты окружаю-</w:t>
            </w:r>
          </w:p>
          <w:p w:rsidR="00263067" w:rsidRDefault="00263067" w:rsidP="00263067">
            <w:pPr>
              <w:autoSpaceDE w:val="0"/>
              <w:autoSpaceDN w:val="0"/>
              <w:adjustRightInd w:val="0"/>
              <w:spacing w:after="0" w:line="240" w:lineRule="auto"/>
              <w:jc w:val="both"/>
              <w:rPr>
                <w:rFonts w:ascii="Times New Roman" w:hAnsi="Times New Roman"/>
                <w:sz w:val="24"/>
                <w:szCs w:val="24"/>
              </w:rPr>
            </w:pPr>
            <w:r w:rsidRPr="00BD1BFF">
              <w:rPr>
                <w:rFonts w:ascii="Times New Roman" w:hAnsi="Times New Roman"/>
                <w:sz w:val="24"/>
                <w:szCs w:val="24"/>
              </w:rPr>
              <w:t>щей среды (окраска стен, мебель, оформление участка и т. п.). Привлекать детей к созданию развивающей среды дошкольногоучреждения (мини-музеев, выставок, библиотеки, конструкторских мастерских и др.); формировать умение эстетически оценивать окружающуюсреду, высказывать оценочные сужд</w:t>
            </w:r>
            <w:r>
              <w:rPr>
                <w:rFonts w:ascii="Times New Roman" w:hAnsi="Times New Roman"/>
                <w:sz w:val="24"/>
                <w:szCs w:val="24"/>
              </w:rPr>
              <w:t xml:space="preserve">ения, обосновывать свое мнение. </w:t>
            </w:r>
            <w:r w:rsidRPr="00BD1BFF">
              <w:rPr>
                <w:rFonts w:ascii="Times New Roman" w:hAnsi="Times New Roman"/>
                <w:sz w:val="24"/>
                <w:szCs w:val="24"/>
              </w:rPr>
              <w:t>Формировать у детей представления о себе как об активном членеколлектива: через участие в проектной деятельности, охватывающей детей младших возрастных групп и родителей; посильном участии в жизнидошкольного учреждения (адаптация младших дошкольников, подготовкак праздникам, выступлениям, соревнованиям в детском саду и за его пределами и др.).</w:t>
            </w:r>
          </w:p>
          <w:p w:rsidR="00263067" w:rsidRPr="00BD1BFF" w:rsidRDefault="00263067" w:rsidP="00263067">
            <w:pPr>
              <w:autoSpaceDE w:val="0"/>
              <w:autoSpaceDN w:val="0"/>
              <w:adjustRightInd w:val="0"/>
              <w:spacing w:after="0" w:line="240" w:lineRule="auto"/>
              <w:jc w:val="both"/>
              <w:rPr>
                <w:rFonts w:ascii="Times New Roman" w:hAnsi="Times New Roman"/>
                <w:sz w:val="24"/>
                <w:szCs w:val="24"/>
              </w:rPr>
            </w:pPr>
            <w:r w:rsidRPr="00BD1BFF">
              <w:rPr>
                <w:rFonts w:ascii="Times New Roman" w:hAnsi="Times New Roman"/>
                <w:b/>
                <w:bCs/>
                <w:sz w:val="24"/>
                <w:szCs w:val="24"/>
              </w:rPr>
              <w:t xml:space="preserve">Родная страна. </w:t>
            </w:r>
            <w:r w:rsidRPr="00BD1BFF">
              <w:rPr>
                <w:rFonts w:ascii="Times New Roman" w:hAnsi="Times New Roman"/>
                <w:sz w:val="24"/>
                <w:szCs w:val="24"/>
              </w:rPr>
              <w:t>Расширять представ</w:t>
            </w:r>
            <w:r>
              <w:rPr>
                <w:rFonts w:ascii="Times New Roman" w:hAnsi="Times New Roman"/>
                <w:sz w:val="24"/>
                <w:szCs w:val="24"/>
              </w:rPr>
              <w:t xml:space="preserve">ления о родном крае. Продолжать </w:t>
            </w:r>
            <w:r w:rsidRPr="00BD1BFF">
              <w:rPr>
                <w:rFonts w:ascii="Times New Roman" w:hAnsi="Times New Roman"/>
                <w:sz w:val="24"/>
                <w:szCs w:val="24"/>
              </w:rPr>
              <w:t>знакомить с достопримечательностями</w:t>
            </w:r>
            <w:r>
              <w:rPr>
                <w:rFonts w:ascii="Times New Roman" w:hAnsi="Times New Roman"/>
                <w:sz w:val="24"/>
                <w:szCs w:val="24"/>
              </w:rPr>
              <w:t xml:space="preserve"> региона, в котором живут дети. </w:t>
            </w:r>
            <w:r w:rsidRPr="00BD1BFF">
              <w:rPr>
                <w:rFonts w:ascii="Times New Roman" w:hAnsi="Times New Roman"/>
                <w:sz w:val="24"/>
                <w:szCs w:val="24"/>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w:t>
            </w:r>
            <w:r>
              <w:rPr>
                <w:rFonts w:ascii="Times New Roman" w:hAnsi="Times New Roman"/>
                <w:sz w:val="24"/>
                <w:szCs w:val="24"/>
              </w:rPr>
              <w:t xml:space="preserve">ство гордости за ее достижения. </w:t>
            </w:r>
            <w:r w:rsidRPr="00BD1BFF">
              <w:rPr>
                <w:rFonts w:ascii="Times New Roman" w:hAnsi="Times New Roman"/>
                <w:sz w:val="24"/>
                <w:szCs w:val="24"/>
              </w:rPr>
              <w:t>Закреплять знания о флаге, гербе и гимне России (гимн исполняетсяво время праздника или другого торжественного события; когда звучитгимн, все встают, а мужчины и ма</w:t>
            </w:r>
            <w:r>
              <w:rPr>
                <w:rFonts w:ascii="Times New Roman" w:hAnsi="Times New Roman"/>
                <w:sz w:val="24"/>
                <w:szCs w:val="24"/>
              </w:rPr>
              <w:t xml:space="preserve">льчики снимают головные уборы). </w:t>
            </w:r>
            <w:r w:rsidRPr="00BD1BFF">
              <w:rPr>
                <w:rFonts w:ascii="Times New Roman" w:hAnsi="Times New Roman"/>
                <w:sz w:val="24"/>
                <w:szCs w:val="24"/>
              </w:rPr>
              <w:t>Развивать представления о том, что Российская Федерация (Россия) — огромная, многонациональная страна. Воспитывать уважение клюдям разны</w:t>
            </w:r>
            <w:r>
              <w:rPr>
                <w:rFonts w:ascii="Times New Roman" w:hAnsi="Times New Roman"/>
                <w:sz w:val="24"/>
                <w:szCs w:val="24"/>
              </w:rPr>
              <w:t xml:space="preserve">х национальностей и их обычаям. </w:t>
            </w:r>
            <w:r w:rsidRPr="00BD1BFF">
              <w:rPr>
                <w:rFonts w:ascii="Times New Roman" w:hAnsi="Times New Roman"/>
                <w:sz w:val="24"/>
                <w:szCs w:val="24"/>
              </w:rPr>
              <w:t xml:space="preserve">Расширять представления о Москве — </w:t>
            </w:r>
            <w:r>
              <w:rPr>
                <w:rFonts w:ascii="Times New Roman" w:hAnsi="Times New Roman"/>
                <w:sz w:val="24"/>
                <w:szCs w:val="24"/>
              </w:rPr>
              <w:t xml:space="preserve">главном городе, столице России. </w:t>
            </w:r>
            <w:r w:rsidRPr="00BD1BFF">
              <w:rPr>
                <w:rFonts w:ascii="Times New Roman" w:hAnsi="Times New Roman"/>
                <w:sz w:val="24"/>
                <w:szCs w:val="24"/>
              </w:rPr>
              <w:t>Расширять знания о государственных праздниках. Рассказывать детям о Ю. А. Га</w:t>
            </w:r>
            <w:r>
              <w:rPr>
                <w:rFonts w:ascii="Times New Roman" w:hAnsi="Times New Roman"/>
                <w:sz w:val="24"/>
                <w:szCs w:val="24"/>
              </w:rPr>
              <w:t xml:space="preserve">гарине и других героях космоса. </w:t>
            </w:r>
            <w:r w:rsidRPr="00BD1BFF">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цветык обелискам, памятникам и т.</w:t>
            </w:r>
          </w:p>
          <w:p w:rsidR="007F3E57" w:rsidRPr="007F3E57" w:rsidRDefault="007F3E57" w:rsidP="007F3E57">
            <w:pPr>
              <w:widowControl w:val="0"/>
              <w:overflowPunct w:val="0"/>
              <w:autoSpaceDE w:val="0"/>
              <w:autoSpaceDN w:val="0"/>
              <w:adjustRightInd w:val="0"/>
              <w:spacing w:after="0" w:line="191" w:lineRule="auto"/>
              <w:ind w:firstLine="397"/>
              <w:jc w:val="both"/>
              <w:rPr>
                <w:rFonts w:ascii="Times New Roman" w:hAnsi="Times New Roman" w:cs="Times New Roman"/>
                <w:sz w:val="24"/>
                <w:szCs w:val="24"/>
              </w:rPr>
            </w:pPr>
          </w:p>
        </w:tc>
      </w:tr>
    </w:tbl>
    <w:p w:rsidR="007F3E57" w:rsidRPr="007F3E57" w:rsidRDefault="007F3E57" w:rsidP="007F3E57">
      <w:pPr>
        <w:spacing w:after="0" w:line="240" w:lineRule="auto"/>
        <w:rPr>
          <w:rFonts w:ascii="Times New Roman" w:eastAsia="Times New Roman" w:hAnsi="Times New Roman" w:cs="Times New Roman"/>
          <w:b/>
          <w:sz w:val="24"/>
          <w:szCs w:val="24"/>
          <w:lang w:eastAsia="ru-RU"/>
        </w:rPr>
      </w:pPr>
    </w:p>
    <w:tbl>
      <w:tblPr>
        <w:tblW w:w="148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56"/>
      </w:tblGrid>
      <w:tr w:rsidR="007F3E57" w:rsidRPr="007F3E57" w:rsidTr="007F3E57">
        <w:tc>
          <w:tcPr>
            <w:tcW w:w="14856" w:type="dxa"/>
            <w:shd w:val="clear" w:color="auto" w:fill="auto"/>
          </w:tcPr>
          <w:p w:rsidR="007F3E57" w:rsidRPr="007F3E57" w:rsidRDefault="007F3E57" w:rsidP="007F3E57">
            <w:pPr>
              <w:tabs>
                <w:tab w:val="left" w:pos="10905"/>
              </w:tabs>
              <w:autoSpaceDE w:val="0"/>
              <w:autoSpaceDN w:val="0"/>
              <w:adjustRightInd w:val="0"/>
              <w:spacing w:after="0" w:line="300" w:lineRule="atLeast"/>
              <w:jc w:val="center"/>
              <w:rPr>
                <w:rFonts w:ascii="Times New Roman" w:eastAsia="Times New Roman" w:hAnsi="Times New Roman" w:cs="Times New Roman"/>
                <w:b/>
                <w:i/>
                <w:sz w:val="24"/>
                <w:szCs w:val="24"/>
                <w:lang w:eastAsia="ru-RU"/>
              </w:rPr>
            </w:pPr>
            <w:r w:rsidRPr="007F3E57">
              <w:rPr>
                <w:rFonts w:ascii="Times New Roman" w:eastAsia="Times New Roman" w:hAnsi="Times New Roman" w:cs="Times New Roman"/>
                <w:b/>
                <w:i/>
                <w:sz w:val="24"/>
                <w:szCs w:val="24"/>
                <w:lang w:eastAsia="ru-RU"/>
              </w:rPr>
              <w:t>Самообслуживание, самостоятельность, трудовое воспитание</w:t>
            </w:r>
          </w:p>
        </w:tc>
      </w:tr>
      <w:tr w:rsidR="007F3E57" w:rsidRPr="007F3E57" w:rsidTr="007F3E57">
        <w:trPr>
          <w:trHeight w:val="2125"/>
        </w:trPr>
        <w:tc>
          <w:tcPr>
            <w:tcW w:w="14856" w:type="dxa"/>
            <w:shd w:val="clear" w:color="auto" w:fill="auto"/>
          </w:tcPr>
          <w:p w:rsidR="00263067" w:rsidRPr="00BD1BFF" w:rsidRDefault="00263067" w:rsidP="00263067">
            <w:pPr>
              <w:autoSpaceDE w:val="0"/>
              <w:autoSpaceDN w:val="0"/>
              <w:adjustRightInd w:val="0"/>
              <w:spacing w:after="0" w:line="240" w:lineRule="auto"/>
              <w:jc w:val="both"/>
              <w:rPr>
                <w:rFonts w:ascii="Times New Roman" w:hAnsi="Times New Roman"/>
                <w:sz w:val="24"/>
                <w:szCs w:val="24"/>
              </w:rPr>
            </w:pPr>
            <w:r w:rsidRPr="00BD1BFF">
              <w:rPr>
                <w:rFonts w:ascii="Times New Roman" w:hAnsi="Times New Roman"/>
                <w:b/>
                <w:bCs/>
                <w:sz w:val="24"/>
                <w:szCs w:val="24"/>
              </w:rPr>
              <w:t xml:space="preserve">Культурно-гигиенические навыки. </w:t>
            </w:r>
            <w:r w:rsidRPr="00BD1BFF">
              <w:rPr>
                <w:rFonts w:ascii="Times New Roman" w:hAnsi="Times New Roman"/>
                <w:sz w:val="24"/>
                <w:szCs w:val="24"/>
              </w:rPr>
              <w:t>Воспитывать привычку быстрои правильно умываться, насухо вытираться, пользуясь индивидуальнымполотенцем, правильно чистить зубы, полоскать рот после еды, пользовать</w:t>
            </w:r>
            <w:r>
              <w:rPr>
                <w:rFonts w:ascii="Times New Roman" w:hAnsi="Times New Roman"/>
                <w:sz w:val="24"/>
                <w:szCs w:val="24"/>
              </w:rPr>
              <w:t xml:space="preserve">ся носовым платком и расческой. </w:t>
            </w:r>
            <w:r w:rsidRPr="00BD1BFF">
              <w:rPr>
                <w:rFonts w:ascii="Times New Roman" w:hAnsi="Times New Roman"/>
                <w:sz w:val="24"/>
                <w:szCs w:val="24"/>
              </w:rPr>
              <w:t>Закреплять умения детей аккуратно пользоваться столовыми приборами; правильно вести себя за столом; обра</w:t>
            </w:r>
            <w:r>
              <w:rPr>
                <w:rFonts w:ascii="Times New Roman" w:hAnsi="Times New Roman"/>
                <w:sz w:val="24"/>
                <w:szCs w:val="24"/>
              </w:rPr>
              <w:t xml:space="preserve">щаться с просьбой, благодарить. </w:t>
            </w:r>
            <w:r w:rsidRPr="00BD1BFF">
              <w:rPr>
                <w:rFonts w:ascii="Times New Roman" w:hAnsi="Times New Roman"/>
                <w:sz w:val="24"/>
                <w:szCs w:val="24"/>
              </w:rPr>
              <w:t>Закреплять умение следить за чистотой одежды и обуви, замечать иустранять непорядок в своем внешнем виде, тактично сообщать товарищуо необходимости что-то поправить в костюме, прическе.</w:t>
            </w:r>
          </w:p>
          <w:p w:rsidR="00263067" w:rsidRPr="00BD1BFF" w:rsidRDefault="00263067" w:rsidP="00263067">
            <w:pPr>
              <w:autoSpaceDE w:val="0"/>
              <w:autoSpaceDN w:val="0"/>
              <w:adjustRightInd w:val="0"/>
              <w:spacing w:after="0" w:line="240" w:lineRule="auto"/>
              <w:jc w:val="both"/>
              <w:rPr>
                <w:rFonts w:ascii="Times New Roman" w:hAnsi="Times New Roman"/>
                <w:sz w:val="24"/>
                <w:szCs w:val="24"/>
              </w:rPr>
            </w:pPr>
            <w:r w:rsidRPr="00BD1BFF">
              <w:rPr>
                <w:rFonts w:ascii="Times New Roman" w:hAnsi="Times New Roman"/>
                <w:b/>
                <w:bCs/>
                <w:sz w:val="24"/>
                <w:szCs w:val="24"/>
              </w:rPr>
              <w:t xml:space="preserve">Самообслуживание. </w:t>
            </w:r>
            <w:r w:rsidRPr="00BD1BFF">
              <w:rPr>
                <w:rFonts w:ascii="Times New Roman" w:hAnsi="Times New Roman"/>
                <w:sz w:val="24"/>
                <w:szCs w:val="24"/>
              </w:rPr>
              <w:t>Закреплять умение самостоятельно и быстроодеваться и раздеваться, складывать в шкаф одежду, ставить на местообувь, сушить при необходимости мокрые вещи, ухаживать за обувь</w:t>
            </w:r>
            <w:proofErr w:type="gramStart"/>
            <w:r w:rsidRPr="00BD1BFF">
              <w:rPr>
                <w:rFonts w:ascii="Times New Roman" w:hAnsi="Times New Roman"/>
                <w:sz w:val="24"/>
                <w:szCs w:val="24"/>
              </w:rPr>
              <w:t>ю(</w:t>
            </w:r>
            <w:proofErr w:type="gramEnd"/>
            <w:r w:rsidRPr="00BD1BFF">
              <w:rPr>
                <w:rFonts w:ascii="Times New Roman" w:hAnsi="Times New Roman"/>
                <w:sz w:val="24"/>
                <w:szCs w:val="24"/>
              </w:rPr>
              <w:t>мыть, протирать, чистить).</w:t>
            </w:r>
          </w:p>
          <w:p w:rsidR="00263067" w:rsidRPr="00BD1BFF" w:rsidRDefault="00263067" w:rsidP="00263067">
            <w:pPr>
              <w:autoSpaceDE w:val="0"/>
              <w:autoSpaceDN w:val="0"/>
              <w:adjustRightInd w:val="0"/>
              <w:spacing w:after="0" w:line="240" w:lineRule="auto"/>
              <w:jc w:val="both"/>
              <w:rPr>
                <w:rFonts w:ascii="Times New Roman" w:hAnsi="Times New Roman"/>
                <w:sz w:val="24"/>
                <w:szCs w:val="24"/>
              </w:rPr>
            </w:pPr>
            <w:r w:rsidRPr="00BD1BFF">
              <w:rPr>
                <w:rFonts w:ascii="Times New Roman" w:hAnsi="Times New Roman"/>
                <w:sz w:val="24"/>
                <w:szCs w:val="24"/>
              </w:rPr>
              <w:t>Закреплять умение самостоятельно, быстро и аккуратно убирать за</w:t>
            </w:r>
            <w:r>
              <w:rPr>
                <w:rFonts w:ascii="Times New Roman" w:hAnsi="Times New Roman"/>
                <w:sz w:val="24"/>
                <w:szCs w:val="24"/>
              </w:rPr>
              <w:t xml:space="preserve"> с</w:t>
            </w:r>
            <w:r w:rsidRPr="00BD1BFF">
              <w:rPr>
                <w:rFonts w:ascii="Times New Roman" w:hAnsi="Times New Roman"/>
                <w:sz w:val="24"/>
                <w:szCs w:val="24"/>
              </w:rPr>
              <w:t>обой п</w:t>
            </w:r>
            <w:r>
              <w:rPr>
                <w:rFonts w:ascii="Times New Roman" w:hAnsi="Times New Roman"/>
                <w:sz w:val="24"/>
                <w:szCs w:val="24"/>
              </w:rPr>
              <w:t xml:space="preserve">остель после сна. </w:t>
            </w:r>
            <w:r w:rsidRPr="00BD1BFF">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263067" w:rsidRPr="00BD1BFF" w:rsidRDefault="00263067" w:rsidP="00263067">
            <w:pPr>
              <w:autoSpaceDE w:val="0"/>
              <w:autoSpaceDN w:val="0"/>
              <w:adjustRightInd w:val="0"/>
              <w:spacing w:after="0" w:line="240" w:lineRule="auto"/>
              <w:jc w:val="both"/>
              <w:rPr>
                <w:rFonts w:ascii="Times New Roman" w:hAnsi="Times New Roman"/>
                <w:sz w:val="24"/>
                <w:szCs w:val="24"/>
              </w:rPr>
            </w:pPr>
            <w:r w:rsidRPr="00BD1BFF">
              <w:rPr>
                <w:rFonts w:ascii="Times New Roman" w:hAnsi="Times New Roman"/>
                <w:b/>
                <w:bCs/>
                <w:sz w:val="24"/>
                <w:szCs w:val="24"/>
              </w:rPr>
              <w:t xml:space="preserve">Общественно-полезный труд. </w:t>
            </w:r>
            <w:r w:rsidRPr="00BD1BFF">
              <w:rPr>
                <w:rFonts w:ascii="Times New Roman" w:hAnsi="Times New Roman"/>
                <w:sz w:val="24"/>
                <w:szCs w:val="24"/>
              </w:rPr>
              <w:t>Продолжать формировать трудовыеумения и навыки, воспитывать трудолюбие. Приучать детей старательно,аккуратно выполнять поручения, беречь материалы и предметы, убиратьих на место после работы.</w:t>
            </w:r>
          </w:p>
          <w:p w:rsidR="00263067" w:rsidRPr="00BD1BFF" w:rsidRDefault="00263067" w:rsidP="00263067">
            <w:pPr>
              <w:autoSpaceDE w:val="0"/>
              <w:autoSpaceDN w:val="0"/>
              <w:adjustRightInd w:val="0"/>
              <w:spacing w:after="0" w:line="240" w:lineRule="auto"/>
              <w:jc w:val="both"/>
              <w:rPr>
                <w:rFonts w:ascii="Times New Roman" w:hAnsi="Times New Roman"/>
                <w:sz w:val="24"/>
                <w:szCs w:val="24"/>
              </w:rPr>
            </w:pPr>
            <w:r w:rsidRPr="00BD1BFF">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самостоятельнообъединяться для совместной игры и труд</w:t>
            </w:r>
            <w:r>
              <w:rPr>
                <w:rFonts w:ascii="Times New Roman" w:hAnsi="Times New Roman"/>
                <w:sz w:val="24"/>
                <w:szCs w:val="24"/>
              </w:rPr>
              <w:t xml:space="preserve">а, оказывать друг другу помощь. </w:t>
            </w:r>
            <w:r w:rsidRPr="00BD1BFF">
              <w:rPr>
                <w:rFonts w:ascii="Times New Roman" w:hAnsi="Times New Roman"/>
                <w:sz w:val="24"/>
                <w:szCs w:val="24"/>
              </w:rPr>
              <w:t>Закреплять умение планировать трудовую деятельность, отбиратьнеобходимые материа</w:t>
            </w:r>
            <w:r>
              <w:rPr>
                <w:rFonts w:ascii="Times New Roman" w:hAnsi="Times New Roman"/>
                <w:sz w:val="24"/>
                <w:szCs w:val="24"/>
              </w:rPr>
              <w:t xml:space="preserve">лы, делать несложные заготовки. </w:t>
            </w:r>
            <w:r w:rsidRPr="00BD1BFF">
              <w:rPr>
                <w:rFonts w:ascii="Times New Roman" w:hAnsi="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снега,поливать песок в песочнице; украшать участок к праздникам.</w:t>
            </w:r>
          </w:p>
          <w:p w:rsidR="00263067" w:rsidRPr="00BD1BFF" w:rsidRDefault="00263067" w:rsidP="00263067">
            <w:pPr>
              <w:autoSpaceDE w:val="0"/>
              <w:autoSpaceDN w:val="0"/>
              <w:adjustRightInd w:val="0"/>
              <w:spacing w:after="0" w:line="240" w:lineRule="auto"/>
              <w:jc w:val="both"/>
              <w:rPr>
                <w:rFonts w:ascii="Times New Roman" w:hAnsi="Times New Roman"/>
                <w:sz w:val="24"/>
                <w:szCs w:val="24"/>
              </w:rPr>
            </w:pPr>
            <w:r w:rsidRPr="00BD1BFF">
              <w:rPr>
                <w:rFonts w:ascii="Times New Roman" w:hAnsi="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пол.Прививать интерес к учебной деятельн</w:t>
            </w:r>
            <w:r>
              <w:rPr>
                <w:rFonts w:ascii="Times New Roman" w:hAnsi="Times New Roman"/>
                <w:sz w:val="24"/>
                <w:szCs w:val="24"/>
              </w:rPr>
              <w:t xml:space="preserve">ости и желание учиться в школе. </w:t>
            </w:r>
            <w:r w:rsidRPr="00BD1BFF">
              <w:rPr>
                <w:rFonts w:ascii="Times New Roman" w:hAnsi="Times New Roman"/>
                <w:sz w:val="24"/>
                <w:szCs w:val="24"/>
              </w:rPr>
              <w:t>Формировать навыки учебной деятельности (умение внимательнослушать воспитателя, действовать по предложенному им плану, а такжесамостоятельно планировать свои действия, выполнять поставленную</w:t>
            </w:r>
            <w:r>
              <w:rPr>
                <w:rFonts w:ascii="Times New Roman" w:hAnsi="Times New Roman"/>
                <w:sz w:val="24"/>
                <w:szCs w:val="24"/>
              </w:rPr>
              <w:t xml:space="preserve"> з</w:t>
            </w:r>
            <w:r w:rsidRPr="00BD1BFF">
              <w:rPr>
                <w:rFonts w:ascii="Times New Roman" w:hAnsi="Times New Roman"/>
                <w:sz w:val="24"/>
                <w:szCs w:val="24"/>
              </w:rPr>
              <w:t>адачу, правильно оценивать результаты своей деятельности).</w:t>
            </w:r>
          </w:p>
          <w:p w:rsidR="00263067" w:rsidRPr="00BD1BFF" w:rsidRDefault="00263067" w:rsidP="00263067">
            <w:pPr>
              <w:autoSpaceDE w:val="0"/>
              <w:autoSpaceDN w:val="0"/>
              <w:adjustRightInd w:val="0"/>
              <w:spacing w:after="0" w:line="240" w:lineRule="auto"/>
              <w:jc w:val="both"/>
              <w:rPr>
                <w:rFonts w:ascii="Times New Roman" w:hAnsi="Times New Roman"/>
                <w:sz w:val="24"/>
                <w:szCs w:val="24"/>
              </w:rPr>
            </w:pPr>
            <w:r w:rsidRPr="00BD1BFF">
              <w:rPr>
                <w:rFonts w:ascii="Times New Roman" w:hAnsi="Times New Roman"/>
                <w:b/>
                <w:bCs/>
                <w:sz w:val="24"/>
                <w:szCs w:val="24"/>
              </w:rPr>
              <w:t xml:space="preserve">Труд в природе. </w:t>
            </w:r>
            <w:r w:rsidRPr="00BD1BFF">
              <w:rPr>
                <w:rFonts w:ascii="Times New Roman" w:hAnsi="Times New Roman"/>
                <w:sz w:val="24"/>
                <w:szCs w:val="24"/>
              </w:rPr>
              <w:t>Закреплять умение самостоятельно и ответственновыполнять обязанности дежурного в уголке природы: поливать комнатные растения, рыхлить почву, мыть кормушки, готовить корм для р</w:t>
            </w:r>
            <w:r>
              <w:rPr>
                <w:rFonts w:ascii="Times New Roman" w:hAnsi="Times New Roman"/>
                <w:sz w:val="24"/>
                <w:szCs w:val="24"/>
              </w:rPr>
              <w:t xml:space="preserve">ыб, птиц, морских свинок и т. п. </w:t>
            </w:r>
            <w:r w:rsidRPr="00BD1BFF">
              <w:rPr>
                <w:rFonts w:ascii="Times New Roman" w:hAnsi="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пересаживаниюцветущих растений из грунта вуголок природы; зимой — к сгребанию снега к стволам деревьев и кустарникам, выращиванию зеленого корма дляптиц и животных (обитателей уголка природы), посадке корнеплодов,выращиванию с помощью воспитателя цветов к праздникам; весной — кперекапыванию земли на огороде и в цветнике, к посеву семян (овощей,цветов), высадке рассады; летом — к участию в рыхлении почвы, прополкеи окучивании, поливе грядок и клумб.</w:t>
            </w:r>
          </w:p>
          <w:p w:rsidR="007F3E57" w:rsidRPr="007F3E57" w:rsidRDefault="00263067" w:rsidP="0026306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D1BFF">
              <w:rPr>
                <w:rFonts w:ascii="Times New Roman" w:hAnsi="Times New Roman"/>
                <w:b/>
                <w:bCs/>
                <w:sz w:val="24"/>
                <w:szCs w:val="24"/>
              </w:rPr>
              <w:t xml:space="preserve">Уважение к труду взрослых. </w:t>
            </w:r>
            <w:r w:rsidRPr="00BD1BFF">
              <w:rPr>
                <w:rFonts w:ascii="Times New Roman" w:hAnsi="Times New Roman"/>
                <w:sz w:val="24"/>
                <w:szCs w:val="24"/>
              </w:rPr>
              <w:t>Расширять представления о трудевзрослых, о значении их труда для общества. Воспитывать уважение клюдям труда. Продолжать знакомить детей с профессиями, связаннымисо специ</w:t>
            </w:r>
            <w:r>
              <w:rPr>
                <w:rFonts w:ascii="Times New Roman" w:hAnsi="Times New Roman"/>
                <w:sz w:val="24"/>
                <w:szCs w:val="24"/>
              </w:rPr>
              <w:t xml:space="preserve">фикой родного города (поселка). </w:t>
            </w:r>
            <w:r w:rsidRPr="00BD1BFF">
              <w:rPr>
                <w:rFonts w:ascii="Times New Roman" w:hAnsi="Times New Roman"/>
                <w:sz w:val="24"/>
                <w:szCs w:val="24"/>
              </w:rPr>
              <w:t>Развивать интерес к различным профессиям, в частности к профессиям родителей и месту их работы.</w:t>
            </w:r>
          </w:p>
        </w:tc>
      </w:tr>
      <w:tr w:rsidR="007F3E57" w:rsidRPr="007F3E57" w:rsidTr="007F3E57">
        <w:tc>
          <w:tcPr>
            <w:tcW w:w="14856" w:type="dxa"/>
            <w:shd w:val="clear" w:color="auto" w:fill="auto"/>
          </w:tcPr>
          <w:p w:rsidR="007F3E57" w:rsidRPr="007F3E57" w:rsidRDefault="007F3E57" w:rsidP="007F3E57">
            <w:pPr>
              <w:autoSpaceDE w:val="0"/>
              <w:autoSpaceDN w:val="0"/>
              <w:adjustRightInd w:val="0"/>
              <w:spacing w:after="0" w:line="300" w:lineRule="atLeast"/>
              <w:jc w:val="center"/>
              <w:rPr>
                <w:rFonts w:ascii="Times New Roman" w:eastAsia="Times New Roman" w:hAnsi="Times New Roman" w:cs="Times New Roman"/>
                <w:b/>
                <w:i/>
                <w:sz w:val="24"/>
                <w:szCs w:val="24"/>
                <w:lang w:eastAsia="ru-RU"/>
              </w:rPr>
            </w:pPr>
            <w:r w:rsidRPr="007F3E57">
              <w:rPr>
                <w:rFonts w:ascii="Times New Roman" w:eastAsia="Times New Roman" w:hAnsi="Times New Roman" w:cs="Times New Roman"/>
                <w:b/>
                <w:i/>
                <w:sz w:val="24"/>
                <w:szCs w:val="24"/>
                <w:lang w:eastAsia="ru-RU"/>
              </w:rPr>
              <w:t>Формирование основ безопасности</w:t>
            </w:r>
          </w:p>
        </w:tc>
      </w:tr>
      <w:tr w:rsidR="007F3E57" w:rsidRPr="007F3E57" w:rsidTr="007F3E57">
        <w:trPr>
          <w:trHeight w:val="5268"/>
        </w:trPr>
        <w:tc>
          <w:tcPr>
            <w:tcW w:w="14856" w:type="dxa"/>
            <w:shd w:val="clear" w:color="auto" w:fill="auto"/>
          </w:tcPr>
          <w:p w:rsidR="00263067" w:rsidRPr="00BD1BFF" w:rsidRDefault="00263067" w:rsidP="00263067">
            <w:pPr>
              <w:autoSpaceDE w:val="0"/>
              <w:autoSpaceDN w:val="0"/>
              <w:adjustRightInd w:val="0"/>
              <w:spacing w:after="0"/>
              <w:jc w:val="both"/>
              <w:rPr>
                <w:rFonts w:ascii="Times New Roman" w:hAnsi="Times New Roman"/>
                <w:sz w:val="24"/>
                <w:szCs w:val="24"/>
              </w:rPr>
            </w:pPr>
            <w:r w:rsidRPr="00BD1BFF">
              <w:rPr>
                <w:rFonts w:ascii="Times New Roman" w:hAnsi="Times New Roman"/>
                <w:sz w:val="24"/>
                <w:szCs w:val="24"/>
              </w:rPr>
              <w:lastRenderedPageBreak/>
              <w:t xml:space="preserve">Формировать основы экологической культуры. Продолжать знакомить с </w:t>
            </w:r>
            <w:r>
              <w:rPr>
                <w:rFonts w:ascii="Times New Roman" w:hAnsi="Times New Roman"/>
                <w:sz w:val="24"/>
                <w:szCs w:val="24"/>
              </w:rPr>
              <w:t xml:space="preserve">правилами поведения на природе. </w:t>
            </w:r>
            <w:r w:rsidRPr="00BD1BFF">
              <w:rPr>
                <w:rFonts w:ascii="Times New Roman" w:hAnsi="Times New Roman"/>
                <w:sz w:val="24"/>
                <w:szCs w:val="24"/>
              </w:rPr>
              <w:t>Знакомить с Красной книгой, с отдельными представителями животного и растительного мира, занесенными в нее.</w:t>
            </w:r>
          </w:p>
          <w:p w:rsidR="00263067" w:rsidRPr="00BD1BFF" w:rsidRDefault="00263067" w:rsidP="00263067">
            <w:pPr>
              <w:autoSpaceDE w:val="0"/>
              <w:autoSpaceDN w:val="0"/>
              <w:adjustRightInd w:val="0"/>
              <w:spacing w:after="0"/>
              <w:jc w:val="both"/>
              <w:rPr>
                <w:rFonts w:ascii="Times New Roman" w:hAnsi="Times New Roman"/>
                <w:sz w:val="24"/>
                <w:szCs w:val="24"/>
              </w:rPr>
            </w:pPr>
            <w:r w:rsidRPr="00BD1BFF">
              <w:rPr>
                <w:rFonts w:ascii="Times New Roman" w:hAnsi="Times New Roman"/>
                <w:sz w:val="24"/>
                <w:szCs w:val="24"/>
              </w:rPr>
              <w:t>Уточнять и расширять представления о таких явлениях природы, какгроза, гром, молния, радуга, ураган, знакомить с правилами поведениячеловека в этих условиях.</w:t>
            </w:r>
          </w:p>
          <w:p w:rsidR="00263067" w:rsidRPr="00BD1BFF" w:rsidRDefault="00263067" w:rsidP="00263067">
            <w:pPr>
              <w:autoSpaceDE w:val="0"/>
              <w:autoSpaceDN w:val="0"/>
              <w:adjustRightInd w:val="0"/>
              <w:spacing w:after="0"/>
              <w:jc w:val="both"/>
              <w:rPr>
                <w:rFonts w:ascii="Times New Roman" w:hAnsi="Times New Roman"/>
                <w:sz w:val="24"/>
                <w:szCs w:val="24"/>
              </w:rPr>
            </w:pPr>
            <w:r w:rsidRPr="00BD1BFF">
              <w:rPr>
                <w:rFonts w:ascii="Times New Roman" w:hAnsi="Times New Roman"/>
                <w:b/>
                <w:bCs/>
                <w:sz w:val="24"/>
                <w:szCs w:val="24"/>
              </w:rPr>
              <w:t xml:space="preserve">Безопасность на дорогах. </w:t>
            </w:r>
            <w:r w:rsidRPr="00BD1BFF">
              <w:rPr>
                <w:rFonts w:ascii="Times New Roman" w:hAnsi="Times New Roman"/>
                <w:sz w:val="24"/>
                <w:szCs w:val="24"/>
              </w:rPr>
              <w:t>Систематизировать знания детей об устройстве улицы, о дорожном движении. Знакомить с понятиями «п</w:t>
            </w:r>
            <w:r>
              <w:rPr>
                <w:rFonts w:ascii="Times New Roman" w:hAnsi="Times New Roman"/>
                <w:sz w:val="24"/>
                <w:szCs w:val="24"/>
              </w:rPr>
              <w:t xml:space="preserve">лощадь», «бульвар», «проспект». </w:t>
            </w:r>
            <w:r w:rsidRPr="00BD1BFF">
              <w:rPr>
                <w:rFonts w:ascii="Times New Roman" w:hAnsi="Times New Roman"/>
                <w:sz w:val="24"/>
                <w:szCs w:val="24"/>
              </w:rPr>
              <w:t>Продолжать знакомить с дорожн</w:t>
            </w:r>
            <w:r>
              <w:rPr>
                <w:rFonts w:ascii="Times New Roman" w:hAnsi="Times New Roman"/>
                <w:sz w:val="24"/>
                <w:szCs w:val="24"/>
              </w:rPr>
              <w:t xml:space="preserve">ыми знаками — предупреждающими, </w:t>
            </w:r>
            <w:r w:rsidRPr="00BD1BFF">
              <w:rPr>
                <w:rFonts w:ascii="Times New Roman" w:hAnsi="Times New Roman"/>
                <w:sz w:val="24"/>
                <w:szCs w:val="24"/>
              </w:rPr>
              <w:t>запрещающими</w:t>
            </w:r>
            <w:r>
              <w:rPr>
                <w:rFonts w:ascii="Times New Roman" w:hAnsi="Times New Roman"/>
                <w:sz w:val="24"/>
                <w:szCs w:val="24"/>
              </w:rPr>
              <w:t xml:space="preserve"> и информационно-указательными. </w:t>
            </w:r>
            <w:r w:rsidRPr="00BD1BFF">
              <w:rPr>
                <w:rFonts w:ascii="Times New Roman" w:hAnsi="Times New Roman"/>
                <w:sz w:val="24"/>
                <w:szCs w:val="24"/>
              </w:rPr>
              <w:t>Подводить детей к осознанию необходимости соблюдать правиладорожного движения. Расширять пред</w:t>
            </w:r>
            <w:r>
              <w:rPr>
                <w:rFonts w:ascii="Times New Roman" w:hAnsi="Times New Roman"/>
                <w:sz w:val="24"/>
                <w:szCs w:val="24"/>
              </w:rPr>
              <w:t xml:space="preserve">ставления детей о работе ГИБДД. </w:t>
            </w:r>
            <w:r w:rsidRPr="00BD1BFF">
              <w:rPr>
                <w:rFonts w:ascii="Times New Roman" w:hAnsi="Times New Roman"/>
                <w:sz w:val="24"/>
                <w:szCs w:val="24"/>
              </w:rPr>
              <w:t>Воспитывать культуру поведения на ули</w:t>
            </w:r>
            <w:r>
              <w:rPr>
                <w:rFonts w:ascii="Times New Roman" w:hAnsi="Times New Roman"/>
                <w:sz w:val="24"/>
                <w:szCs w:val="24"/>
              </w:rPr>
              <w:t xml:space="preserve">це и в общественном транспорте. </w:t>
            </w:r>
            <w:r w:rsidRPr="00BD1BFF">
              <w:rPr>
                <w:rFonts w:ascii="Times New Roman" w:hAnsi="Times New Roman"/>
                <w:sz w:val="24"/>
                <w:szCs w:val="24"/>
              </w:rPr>
              <w:t>Развивать свободную ориентировку в пределах ближайшей к детскому саду местности. Формировать умение находить дорогу из дома вдетский сад на схеме местности.</w:t>
            </w:r>
          </w:p>
          <w:p w:rsidR="007F3E57" w:rsidRPr="007F3E57" w:rsidRDefault="00263067" w:rsidP="00263067">
            <w:pPr>
              <w:widowControl w:val="0"/>
              <w:autoSpaceDE w:val="0"/>
              <w:autoSpaceDN w:val="0"/>
              <w:adjustRightInd w:val="0"/>
              <w:spacing w:after="0" w:line="240" w:lineRule="auto"/>
              <w:rPr>
                <w:rFonts w:ascii="Times New Roman" w:hAnsi="Times New Roman" w:cs="Times New Roman"/>
                <w:bCs/>
                <w:sz w:val="24"/>
                <w:szCs w:val="24"/>
              </w:rPr>
            </w:pPr>
            <w:r w:rsidRPr="00BD1BFF">
              <w:rPr>
                <w:rFonts w:ascii="Times New Roman" w:hAnsi="Times New Roman"/>
                <w:b/>
                <w:bCs/>
                <w:sz w:val="24"/>
                <w:szCs w:val="24"/>
              </w:rPr>
              <w:t xml:space="preserve">Безопасность собственной жизнедеятельности. </w:t>
            </w:r>
            <w:r w:rsidRPr="00BD1BFF">
              <w:rPr>
                <w:rFonts w:ascii="Times New Roman" w:hAnsi="Times New Roman"/>
                <w:sz w:val="24"/>
                <w:szCs w:val="24"/>
              </w:rPr>
              <w:t>Формировать представления о том, что полезные и необходимые бытовые предметы принеумелом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w:t>
            </w:r>
            <w:r>
              <w:rPr>
                <w:rFonts w:ascii="Times New Roman" w:hAnsi="Times New Roman"/>
                <w:sz w:val="24"/>
                <w:szCs w:val="24"/>
              </w:rPr>
              <w:t xml:space="preserve">бращения с бытовыми предметами. </w:t>
            </w:r>
            <w:r w:rsidRPr="00BD1BFF">
              <w:rPr>
                <w:rFonts w:ascii="Times New Roman" w:hAnsi="Times New Roman"/>
                <w:sz w:val="24"/>
                <w:szCs w:val="24"/>
              </w:rPr>
              <w:t>Закреплять правила безопасного поведения во время игр в разноевремя года (купание в водоемах, катание на велосипеде, катание на</w:t>
            </w:r>
            <w:r>
              <w:rPr>
                <w:rFonts w:ascii="Times New Roman" w:hAnsi="Times New Roman"/>
                <w:sz w:val="24"/>
                <w:szCs w:val="24"/>
              </w:rPr>
              <w:t xml:space="preserve"> санках, коньках, лыжах и др.). </w:t>
            </w:r>
            <w:r w:rsidRPr="00BD1BFF">
              <w:rPr>
                <w:rFonts w:ascii="Times New Roman" w:hAnsi="Times New Roman"/>
                <w:sz w:val="24"/>
                <w:szCs w:val="24"/>
              </w:rPr>
              <w:t>Подвести детей к пониманию необходимости соблюдать меры предосторожности, учить оценивать свои возмож</w:t>
            </w:r>
            <w:r>
              <w:rPr>
                <w:rFonts w:ascii="Times New Roman" w:hAnsi="Times New Roman"/>
                <w:sz w:val="24"/>
                <w:szCs w:val="24"/>
              </w:rPr>
              <w:t xml:space="preserve">ности по преодолению опасности. </w:t>
            </w:r>
            <w:r w:rsidRPr="00BD1BFF">
              <w:rPr>
                <w:rFonts w:ascii="Times New Roman" w:hAnsi="Times New Roman"/>
                <w:sz w:val="24"/>
                <w:szCs w:val="24"/>
              </w:rPr>
              <w:t>Формировать у детей навыки поведения в ситуациях: «Один дома»</w:t>
            </w:r>
            <w:proofErr w:type="gramStart"/>
            <w:r w:rsidRPr="00BD1BFF">
              <w:rPr>
                <w:rFonts w:ascii="Times New Roman" w:hAnsi="Times New Roman"/>
                <w:sz w:val="24"/>
                <w:szCs w:val="24"/>
              </w:rPr>
              <w:t>,«</w:t>
            </w:r>
            <w:proofErr w:type="gramEnd"/>
            <w:r w:rsidRPr="00BD1BFF">
              <w:rPr>
                <w:rFonts w:ascii="Times New Roman" w:hAnsi="Times New Roman"/>
                <w:sz w:val="24"/>
                <w:szCs w:val="24"/>
              </w:rPr>
              <w:t>Потерялся», «Заблудился». Формировать умение обращаться за помощью к взр</w:t>
            </w:r>
            <w:r>
              <w:rPr>
                <w:rFonts w:ascii="Times New Roman" w:hAnsi="Times New Roman"/>
                <w:sz w:val="24"/>
                <w:szCs w:val="24"/>
              </w:rPr>
              <w:t xml:space="preserve">ослым. </w:t>
            </w:r>
            <w:r w:rsidRPr="00BD1BFF">
              <w:rPr>
                <w:rFonts w:ascii="Times New Roman" w:hAnsi="Times New Roman"/>
                <w:sz w:val="24"/>
                <w:szCs w:val="24"/>
              </w:rPr>
              <w:t>Расширять знания детей о работе МЧС, пожарной службы, службыскорой помощи. Уточнять знания о работе пожарных, правилах поведения при пожаре. Закреплять знания о том, что в случае необходимостивзрослые звонят</w:t>
            </w:r>
            <w:r>
              <w:rPr>
                <w:rFonts w:ascii="Times New Roman" w:hAnsi="Times New Roman"/>
                <w:sz w:val="24"/>
                <w:szCs w:val="24"/>
              </w:rPr>
              <w:t xml:space="preserve"> по телефонам «01», «02», «03». </w:t>
            </w:r>
            <w:r w:rsidRPr="00BD1BFF">
              <w:rPr>
                <w:rFonts w:ascii="Times New Roman" w:hAnsi="Times New Roman"/>
                <w:sz w:val="24"/>
                <w:szCs w:val="24"/>
              </w:rPr>
              <w:t>Закреплять умение называть свое имя, фамилию, возраст, домашнийадрес, телефон.</w:t>
            </w:r>
          </w:p>
        </w:tc>
      </w:tr>
    </w:tbl>
    <w:p w:rsidR="007F3E57" w:rsidRPr="007F3E57" w:rsidRDefault="007F3E57" w:rsidP="007F3E57">
      <w:pPr>
        <w:spacing w:after="0" w:line="240" w:lineRule="auto"/>
        <w:outlineLvl w:val="5"/>
        <w:rPr>
          <w:rFonts w:ascii="Times New Roman" w:eastAsia="Arial" w:hAnsi="Times New Roman" w:cs="Times New Roman"/>
          <w:b/>
          <w:bCs/>
          <w:sz w:val="24"/>
          <w:szCs w:val="24"/>
          <w:lang w:eastAsia="ru-RU"/>
        </w:rPr>
      </w:pPr>
    </w:p>
    <w:p w:rsidR="007F3E57" w:rsidRPr="007F3E57" w:rsidRDefault="007F3E57" w:rsidP="007F3E57">
      <w:pPr>
        <w:spacing w:after="0" w:line="240" w:lineRule="auto"/>
        <w:outlineLvl w:val="5"/>
        <w:rPr>
          <w:rFonts w:ascii="Times New Roman" w:eastAsia="Arial" w:hAnsi="Times New Roman" w:cs="Times New Roman"/>
          <w:b/>
          <w:bCs/>
          <w:color w:val="000000" w:themeColor="text1"/>
          <w:sz w:val="24"/>
          <w:szCs w:val="24"/>
          <w:lang w:eastAsia="ru-RU"/>
        </w:rPr>
      </w:pPr>
      <w:r w:rsidRPr="007F3E57">
        <w:rPr>
          <w:rFonts w:ascii="Times New Roman" w:eastAsia="Arial" w:hAnsi="Times New Roman" w:cs="Times New Roman"/>
          <w:b/>
          <w:bCs/>
          <w:color w:val="000000" w:themeColor="text1"/>
          <w:sz w:val="24"/>
          <w:szCs w:val="24"/>
          <w:lang w:eastAsia="ru-RU"/>
        </w:rPr>
        <w:t xml:space="preserve">ПОЗНАВАТЕЛЬНОЕ РАЗВИТИЕ  </w:t>
      </w:r>
    </w:p>
    <w:p w:rsidR="007F3E57" w:rsidRPr="007F3E57" w:rsidRDefault="007F3E57" w:rsidP="007F3E57">
      <w:pPr>
        <w:widowControl w:val="0"/>
        <w:overflowPunct w:val="0"/>
        <w:autoSpaceDE w:val="0"/>
        <w:autoSpaceDN w:val="0"/>
        <w:adjustRightInd w:val="0"/>
        <w:spacing w:after="0" w:line="240" w:lineRule="auto"/>
        <w:rPr>
          <w:rFonts w:ascii="Times New Roman" w:hAnsi="Times New Roman" w:cs="Times New Roman"/>
          <w:sz w:val="24"/>
          <w:szCs w:val="24"/>
        </w:rPr>
      </w:pPr>
      <w:r w:rsidRPr="007F3E57">
        <w:rPr>
          <w:rFonts w:ascii="Times New Roman" w:hAnsi="Times New Roman" w:cs="Times New Roman"/>
          <w:b/>
          <w:bCs/>
          <w:color w:val="231F20"/>
          <w:sz w:val="24"/>
          <w:szCs w:val="24"/>
        </w:rPr>
        <w:t>Основные цели и задачи</w:t>
      </w:r>
    </w:p>
    <w:p w:rsidR="007F3E57" w:rsidRPr="007F3E57" w:rsidRDefault="007F3E57" w:rsidP="007F3E5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7F3E57">
        <w:rPr>
          <w:rFonts w:ascii="Times New Roman" w:hAnsi="Times New Roman" w:cs="Times New Roman"/>
          <w:b/>
          <w:bCs/>
          <w:color w:val="231F20"/>
          <w:sz w:val="24"/>
          <w:szCs w:val="24"/>
        </w:rPr>
        <w:t xml:space="preserve">Развитие познавательно-исследовательской деятельности. </w:t>
      </w:r>
      <w:r w:rsidRPr="007F3E57">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7F3E57" w:rsidRPr="007F3E57" w:rsidRDefault="007F3E57" w:rsidP="007F3E57">
      <w:pPr>
        <w:widowControl w:val="0"/>
        <w:overflowPunct w:val="0"/>
        <w:autoSpaceDE w:val="0"/>
        <w:autoSpaceDN w:val="0"/>
        <w:adjustRightInd w:val="0"/>
        <w:spacing w:after="0" w:line="240" w:lineRule="auto"/>
        <w:jc w:val="both"/>
        <w:rPr>
          <w:rFonts w:ascii="Times New Roman" w:hAnsi="Times New Roman" w:cs="Times New Roman"/>
          <w:color w:val="231F20"/>
          <w:sz w:val="24"/>
          <w:szCs w:val="24"/>
        </w:rPr>
      </w:pPr>
      <w:r w:rsidRPr="007F3E57">
        <w:rPr>
          <w:rFonts w:ascii="Times New Roman" w:hAnsi="Times New Roman" w:cs="Times New Roman"/>
          <w:color w:val="231F2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F3E57" w:rsidRPr="007F3E57" w:rsidRDefault="007F3E57" w:rsidP="007F3E5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F3E57">
        <w:rPr>
          <w:rFonts w:ascii="Times New Roman" w:hAnsi="Times New Roman"/>
          <w:b/>
          <w:bCs/>
          <w:color w:val="231F20"/>
          <w:sz w:val="24"/>
          <w:szCs w:val="24"/>
        </w:rPr>
        <w:t>Приобщение к социокультурным ценностям.</w:t>
      </w:r>
      <w:r w:rsidRPr="007F3E57">
        <w:rPr>
          <w:rFonts w:ascii="Times New Roman" w:hAnsi="Times New Roman" w:cs="Times New Roman"/>
          <w:color w:val="231F20"/>
          <w:sz w:val="24"/>
          <w:szCs w:val="24"/>
        </w:rPr>
        <w:t xml:space="preserve"> Ознакомление с окружающим социальным миром, расширение кругозора детей, формирование целостной картины мира.</w:t>
      </w:r>
    </w:p>
    <w:p w:rsidR="007F3E57" w:rsidRPr="007F3E57" w:rsidRDefault="007F3E57" w:rsidP="007F3E5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F3E57">
        <w:rPr>
          <w:rFonts w:ascii="Times New Roman" w:hAnsi="Times New Roman" w:cs="Times New Roman"/>
          <w:color w:val="231F20"/>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7F3E57" w:rsidRPr="007F3E57" w:rsidRDefault="007F3E57" w:rsidP="007F3E5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F3E57">
        <w:rPr>
          <w:rFonts w:ascii="Times New Roman" w:hAnsi="Times New Roman" w:cs="Times New Roman"/>
          <w:color w:val="231F20"/>
          <w:sz w:val="24"/>
          <w:szCs w:val="24"/>
        </w:rPr>
        <w:t>Формирование элементарных представлений о планете Земля как общем доме людей, о многообразии стран и народов мира.</w:t>
      </w:r>
    </w:p>
    <w:p w:rsidR="007F3E57" w:rsidRPr="007F3E57" w:rsidRDefault="007F3E57" w:rsidP="007F3E5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F3E57">
        <w:rPr>
          <w:rFonts w:ascii="Times New Roman" w:hAnsi="Times New Roman" w:cs="Times New Roman"/>
          <w:b/>
          <w:bCs/>
          <w:color w:val="231F20"/>
          <w:sz w:val="24"/>
          <w:szCs w:val="24"/>
        </w:rPr>
        <w:t xml:space="preserve">Формирование элементарных математических представлений. </w:t>
      </w:r>
      <w:r w:rsidRPr="007F3E57">
        <w:rPr>
          <w:rFonts w:ascii="Times New Roman" w:hAnsi="Times New Roman" w:cs="Times New Roman"/>
          <w:color w:val="231F20"/>
          <w:sz w:val="24"/>
          <w:szCs w:val="24"/>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w:t>
      </w:r>
      <w:r w:rsidRPr="007F3E57">
        <w:rPr>
          <w:rFonts w:ascii="Times New Roman" w:hAnsi="Times New Roman" w:cs="Times New Roman"/>
          <w:color w:val="231F20"/>
          <w:sz w:val="24"/>
          <w:szCs w:val="24"/>
        </w:rPr>
        <w:lastRenderedPageBreak/>
        <w:t>части и целом, пространстве и времени.</w:t>
      </w:r>
    </w:p>
    <w:p w:rsidR="007F3E57" w:rsidRPr="007F3E57" w:rsidRDefault="007F3E57" w:rsidP="007F3E5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F3E57">
        <w:rPr>
          <w:rFonts w:ascii="Times New Roman" w:hAnsi="Times New Roman" w:cs="Times New Roman"/>
          <w:b/>
          <w:bCs/>
          <w:color w:val="231F20"/>
          <w:sz w:val="24"/>
          <w:szCs w:val="24"/>
        </w:rPr>
        <w:t xml:space="preserve">Ознакомление с миром природы. </w:t>
      </w:r>
      <w:r w:rsidRPr="007F3E57">
        <w:rPr>
          <w:rFonts w:ascii="Times New Roman" w:hAnsi="Times New Roman" w:cs="Times New Roman"/>
          <w:color w:val="231F2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F3E57" w:rsidRPr="007F3E57" w:rsidRDefault="007F3E57" w:rsidP="007F3E57">
      <w:pPr>
        <w:tabs>
          <w:tab w:val="left" w:pos="0"/>
        </w:tabs>
        <w:spacing w:after="0" w:line="240" w:lineRule="auto"/>
        <w:jc w:val="both"/>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Методы, виды, формы образовательной деятельности</w:t>
      </w: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gridCol w:w="2694"/>
        <w:gridCol w:w="2693"/>
        <w:gridCol w:w="5954"/>
      </w:tblGrid>
      <w:tr w:rsidR="007F3E57" w:rsidRPr="007F3E57" w:rsidTr="007F3E57">
        <w:tc>
          <w:tcPr>
            <w:tcW w:w="3118" w:type="dxa"/>
            <w:shd w:val="clear" w:color="auto" w:fill="auto"/>
          </w:tcPr>
          <w:p w:rsidR="007F3E57" w:rsidRPr="007F3E57" w:rsidRDefault="007F3E57" w:rsidP="007F3E57">
            <w:pPr>
              <w:spacing w:after="0" w:line="240" w:lineRule="auto"/>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 xml:space="preserve">Методы </w:t>
            </w:r>
          </w:p>
        </w:tc>
        <w:tc>
          <w:tcPr>
            <w:tcW w:w="2694" w:type="dxa"/>
            <w:shd w:val="clear" w:color="auto" w:fill="auto"/>
          </w:tcPr>
          <w:p w:rsidR="007F3E57" w:rsidRPr="007F3E57" w:rsidRDefault="007F3E57" w:rsidP="007F3E57">
            <w:pPr>
              <w:spacing w:after="0" w:line="240" w:lineRule="auto"/>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Виды детской деятельности</w:t>
            </w:r>
          </w:p>
        </w:tc>
        <w:tc>
          <w:tcPr>
            <w:tcW w:w="2693" w:type="dxa"/>
            <w:shd w:val="clear" w:color="auto" w:fill="auto"/>
          </w:tcPr>
          <w:p w:rsidR="007F3E57" w:rsidRPr="007F3E57" w:rsidRDefault="007F3E57" w:rsidP="007F3E57">
            <w:pPr>
              <w:spacing w:after="0" w:line="240" w:lineRule="auto"/>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 xml:space="preserve">Средства </w:t>
            </w:r>
          </w:p>
        </w:tc>
        <w:tc>
          <w:tcPr>
            <w:tcW w:w="5954" w:type="dxa"/>
            <w:shd w:val="clear" w:color="auto" w:fill="auto"/>
          </w:tcPr>
          <w:p w:rsidR="007F3E57" w:rsidRPr="007F3E57" w:rsidRDefault="007F3E57" w:rsidP="007F3E57">
            <w:pPr>
              <w:spacing w:after="0" w:line="240" w:lineRule="auto"/>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 xml:space="preserve">Условия </w:t>
            </w:r>
          </w:p>
        </w:tc>
      </w:tr>
      <w:tr w:rsidR="007F3E57" w:rsidRPr="007F3E57" w:rsidTr="007F3E57">
        <w:trPr>
          <w:trHeight w:val="2824"/>
        </w:trPr>
        <w:tc>
          <w:tcPr>
            <w:tcW w:w="3118" w:type="dxa"/>
            <w:shd w:val="clear" w:color="auto" w:fill="auto"/>
          </w:tcPr>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Наглядные (наблюдения, опытническая и поисковая деятельность, показ и рассматривание демонстрационных материалов), словесные (вопросы, поручения, объяснение, беседа); практические (опытническая и поисковая деятельность, дидактические игры)</w:t>
            </w:r>
          </w:p>
        </w:tc>
        <w:tc>
          <w:tcPr>
            <w:tcW w:w="2694" w:type="dxa"/>
            <w:shd w:val="clear" w:color="auto" w:fill="auto"/>
          </w:tcPr>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Игровая</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Коммуникативная</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Познавательно-исследовательская</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Двигательная</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Изобразительная</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Музыкальная </w:t>
            </w:r>
          </w:p>
        </w:tc>
        <w:tc>
          <w:tcPr>
            <w:tcW w:w="2693" w:type="dxa"/>
            <w:shd w:val="clear" w:color="auto" w:fill="auto"/>
          </w:tcPr>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Дидактические игры, картины, стихи, пословицы, книги с иллюстрациями и т. д.</w:t>
            </w:r>
          </w:p>
        </w:tc>
        <w:tc>
          <w:tcPr>
            <w:tcW w:w="5954" w:type="dxa"/>
            <w:shd w:val="clear" w:color="auto" w:fill="auto"/>
          </w:tcPr>
          <w:p w:rsidR="007F3E57" w:rsidRPr="007F3E57" w:rsidRDefault="007F3E57" w:rsidP="007F3E57">
            <w:pPr>
              <w:spacing w:after="0" w:line="240" w:lineRule="auto"/>
              <w:rPr>
                <w:rFonts w:ascii="Times New Roman" w:eastAsia="Times New Roman" w:hAnsi="Times New Roman" w:cs="Times New Roman"/>
                <w:sz w:val="24"/>
                <w:szCs w:val="24"/>
                <w:lang w:eastAsia="ru-RU"/>
              </w:rPr>
            </w:pPr>
            <w:proofErr w:type="gramStart"/>
            <w:r w:rsidRPr="007F3E57">
              <w:rPr>
                <w:rFonts w:ascii="Times New Roman" w:eastAsia="Times New Roman" w:hAnsi="Times New Roman" w:cs="Times New Roman"/>
                <w:sz w:val="24"/>
                <w:szCs w:val="24"/>
                <w:lang w:eastAsia="ru-RU"/>
              </w:rPr>
              <w:t xml:space="preserve">Обеспечение эмоционального благополучия  через непосредственное общение с каждым ребенком; уважительное отношение к каждому ребенку, его чувствам и потребностям; поддержка индивидуальности и инициативы через создание условий для свободного выбора детьми деятельности, участников совместной деятельности; принятия детьми решений, выражения своих чувств и мыслей; </w:t>
            </w:r>
            <w:proofErr w:type="spellStart"/>
            <w:r w:rsidRPr="007F3E57">
              <w:rPr>
                <w:rFonts w:ascii="Times New Roman" w:eastAsia="Times New Roman" w:hAnsi="Times New Roman" w:cs="Times New Roman"/>
                <w:sz w:val="24"/>
                <w:szCs w:val="24"/>
                <w:lang w:eastAsia="ru-RU"/>
              </w:rPr>
              <w:t>недириктивная</w:t>
            </w:r>
            <w:proofErr w:type="spellEnd"/>
            <w:r w:rsidRPr="007F3E57">
              <w:rPr>
                <w:rFonts w:ascii="Times New Roman" w:eastAsia="Times New Roman" w:hAnsi="Times New Roman" w:cs="Times New Roman"/>
                <w:sz w:val="24"/>
                <w:szCs w:val="24"/>
                <w:lang w:eastAsia="ru-RU"/>
              </w:rPr>
              <w:t xml:space="preserve"> помощь детям, поддержка детской инициативы и самостоятельности в разных видах деятельности</w:t>
            </w:r>
            <w:proofErr w:type="gramEnd"/>
          </w:p>
        </w:tc>
      </w:tr>
    </w:tbl>
    <w:p w:rsidR="007F3E57" w:rsidRPr="007F3E57" w:rsidRDefault="007F3E57" w:rsidP="007F3E57">
      <w:pPr>
        <w:spacing w:after="0" w:line="240" w:lineRule="auto"/>
        <w:jc w:val="both"/>
        <w:rPr>
          <w:rFonts w:ascii="Times New Roman" w:eastAsia="Times New Roman" w:hAnsi="Times New Roman" w:cs="Times New Roman"/>
          <w:b/>
          <w:sz w:val="24"/>
          <w:szCs w:val="24"/>
          <w:lang w:eastAsia="ru-RU"/>
        </w:rPr>
      </w:pPr>
    </w:p>
    <w:p w:rsidR="007F3E57" w:rsidRPr="007F3E57" w:rsidRDefault="007F3E57" w:rsidP="007F3E57">
      <w:pPr>
        <w:spacing w:after="0" w:line="240" w:lineRule="auto"/>
        <w:jc w:val="both"/>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Формы организации детей</w:t>
      </w:r>
    </w:p>
    <w:tbl>
      <w:tblPr>
        <w:tblW w:w="14743" w:type="dxa"/>
        <w:tblInd w:w="-150" w:type="dxa"/>
        <w:tblCellMar>
          <w:left w:w="40" w:type="dxa"/>
          <w:right w:w="40" w:type="dxa"/>
        </w:tblCellMar>
        <w:tblLook w:val="0000"/>
      </w:tblPr>
      <w:tblGrid>
        <w:gridCol w:w="2694"/>
        <w:gridCol w:w="4536"/>
        <w:gridCol w:w="2693"/>
        <w:gridCol w:w="4820"/>
      </w:tblGrid>
      <w:tr w:rsidR="007F3E57" w:rsidRPr="007F3E57" w:rsidTr="007F3E57">
        <w:trPr>
          <w:trHeight w:val="281"/>
        </w:trPr>
        <w:tc>
          <w:tcPr>
            <w:tcW w:w="2694"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rPr>
                <w:rFonts w:ascii="Times New Roman" w:hAnsi="Times New Roman"/>
                <w:b/>
                <w:sz w:val="24"/>
                <w:szCs w:val="24"/>
              </w:rPr>
            </w:pPr>
            <w:r w:rsidRPr="007F3E57">
              <w:rPr>
                <w:rFonts w:ascii="Times New Roman" w:hAnsi="Times New Roman"/>
                <w:b/>
                <w:sz w:val="24"/>
                <w:szCs w:val="24"/>
              </w:rPr>
              <w:t>Содержание</w:t>
            </w:r>
          </w:p>
        </w:tc>
        <w:tc>
          <w:tcPr>
            <w:tcW w:w="4536"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ind w:left="259"/>
              <w:rPr>
                <w:rFonts w:ascii="Times New Roman" w:hAnsi="Times New Roman"/>
                <w:b/>
                <w:sz w:val="24"/>
                <w:szCs w:val="24"/>
              </w:rPr>
            </w:pPr>
            <w:r w:rsidRPr="007F3E57">
              <w:rPr>
                <w:rFonts w:ascii="Times New Roman" w:hAnsi="Times New Roman"/>
                <w:b/>
                <w:sz w:val="24"/>
                <w:szCs w:val="24"/>
              </w:rPr>
              <w:t>Совместная деятельность</w:t>
            </w:r>
          </w:p>
        </w:tc>
        <w:tc>
          <w:tcPr>
            <w:tcW w:w="2693"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ind w:left="274"/>
              <w:rPr>
                <w:rFonts w:ascii="Times New Roman" w:hAnsi="Times New Roman"/>
                <w:b/>
                <w:sz w:val="24"/>
                <w:szCs w:val="24"/>
              </w:rPr>
            </w:pPr>
            <w:r w:rsidRPr="007F3E57">
              <w:rPr>
                <w:rFonts w:ascii="Times New Roman" w:hAnsi="Times New Roman"/>
                <w:b/>
                <w:sz w:val="24"/>
                <w:szCs w:val="24"/>
              </w:rPr>
              <w:t>Режимные моменты</w:t>
            </w:r>
          </w:p>
        </w:tc>
        <w:tc>
          <w:tcPr>
            <w:tcW w:w="4820"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spacing w:line="322" w:lineRule="exact"/>
              <w:ind w:left="686"/>
              <w:rPr>
                <w:rFonts w:ascii="Times New Roman" w:hAnsi="Times New Roman"/>
                <w:b/>
                <w:sz w:val="24"/>
                <w:szCs w:val="24"/>
              </w:rPr>
            </w:pPr>
            <w:r w:rsidRPr="007F3E57">
              <w:rPr>
                <w:rFonts w:ascii="Times New Roman" w:hAnsi="Times New Roman"/>
                <w:b/>
                <w:sz w:val="24"/>
                <w:szCs w:val="24"/>
              </w:rPr>
              <w:t>Самостоятельная деятельность</w:t>
            </w:r>
          </w:p>
        </w:tc>
      </w:tr>
      <w:tr w:rsidR="007F3E57" w:rsidRPr="007F3E57" w:rsidTr="007F3E57">
        <w:trPr>
          <w:trHeight w:val="3127"/>
        </w:trPr>
        <w:tc>
          <w:tcPr>
            <w:tcW w:w="2694" w:type="dxa"/>
            <w:tcBorders>
              <w:top w:val="single" w:sz="6" w:space="0" w:color="auto"/>
              <w:left w:val="single" w:sz="6" w:space="0" w:color="auto"/>
              <w:right w:val="single" w:sz="6" w:space="0" w:color="auto"/>
            </w:tcBorders>
          </w:tcPr>
          <w:p w:rsidR="007F3E57" w:rsidRPr="007F3E57" w:rsidRDefault="007F3E57" w:rsidP="007F3E57">
            <w:pPr>
              <w:spacing w:after="0" w:line="240" w:lineRule="auto"/>
              <w:ind w:firstLine="10"/>
              <w:rPr>
                <w:rFonts w:ascii="Times New Roman" w:hAnsi="Times New Roman" w:cs="Times New Roman"/>
                <w:b/>
                <w:bCs/>
                <w:sz w:val="24"/>
                <w:szCs w:val="24"/>
              </w:rPr>
            </w:pPr>
            <w:r w:rsidRPr="007F3E57">
              <w:rPr>
                <w:rFonts w:ascii="Times New Roman" w:hAnsi="Times New Roman" w:cs="Times New Roman"/>
                <w:b/>
                <w:bCs/>
                <w:sz w:val="24"/>
                <w:szCs w:val="24"/>
              </w:rPr>
              <w:t>1.Формирование элементарных математических представлений</w:t>
            </w:r>
          </w:p>
          <w:p w:rsidR="007F3E57" w:rsidRPr="007F3E57" w:rsidRDefault="007F3E57" w:rsidP="007F3E57">
            <w:pPr>
              <w:spacing w:after="0" w:line="240" w:lineRule="auto"/>
              <w:ind w:firstLine="10"/>
              <w:rPr>
                <w:rFonts w:ascii="Times New Roman" w:hAnsi="Times New Roman" w:cs="Times New Roman"/>
                <w:b/>
                <w:bCs/>
                <w:sz w:val="24"/>
                <w:szCs w:val="24"/>
              </w:rPr>
            </w:pPr>
            <w:r w:rsidRPr="007F3E57">
              <w:rPr>
                <w:rFonts w:ascii="Times New Roman" w:hAnsi="Times New Roman" w:cs="Times New Roman"/>
                <w:sz w:val="24"/>
                <w:szCs w:val="24"/>
              </w:rPr>
              <w:t>количество и счет</w:t>
            </w:r>
          </w:p>
          <w:p w:rsidR="007F3E57" w:rsidRPr="007F3E57" w:rsidRDefault="007F3E57" w:rsidP="007F3E57">
            <w:pPr>
              <w:spacing w:after="0" w:line="240" w:lineRule="auto"/>
              <w:ind w:firstLine="10"/>
              <w:rPr>
                <w:rFonts w:ascii="Times New Roman" w:hAnsi="Times New Roman" w:cs="Times New Roman"/>
                <w:b/>
                <w:bCs/>
                <w:sz w:val="24"/>
                <w:szCs w:val="24"/>
              </w:rPr>
            </w:pPr>
            <w:r w:rsidRPr="007F3E57">
              <w:rPr>
                <w:rFonts w:ascii="Times New Roman" w:hAnsi="Times New Roman" w:cs="Times New Roman"/>
                <w:sz w:val="24"/>
                <w:szCs w:val="24"/>
              </w:rPr>
              <w:t>величина</w:t>
            </w:r>
          </w:p>
          <w:p w:rsidR="007F3E57" w:rsidRPr="007F3E57" w:rsidRDefault="007F3E57" w:rsidP="007F3E57">
            <w:pPr>
              <w:spacing w:after="0" w:line="240" w:lineRule="auto"/>
              <w:ind w:firstLine="10"/>
              <w:rPr>
                <w:rFonts w:ascii="Times New Roman" w:hAnsi="Times New Roman" w:cs="Times New Roman"/>
                <w:b/>
                <w:bCs/>
                <w:sz w:val="24"/>
                <w:szCs w:val="24"/>
              </w:rPr>
            </w:pPr>
            <w:r w:rsidRPr="007F3E57">
              <w:rPr>
                <w:rFonts w:ascii="Times New Roman" w:hAnsi="Times New Roman" w:cs="Times New Roman"/>
                <w:sz w:val="24"/>
                <w:szCs w:val="24"/>
              </w:rPr>
              <w:t>форма</w:t>
            </w:r>
          </w:p>
          <w:p w:rsidR="007F3E57" w:rsidRPr="007F3E57" w:rsidRDefault="007F3E57" w:rsidP="007F3E57">
            <w:pPr>
              <w:tabs>
                <w:tab w:val="left" w:pos="326"/>
              </w:tabs>
              <w:spacing w:after="0" w:line="240" w:lineRule="auto"/>
              <w:rPr>
                <w:rFonts w:ascii="Times New Roman" w:hAnsi="Times New Roman" w:cs="Times New Roman"/>
                <w:sz w:val="24"/>
                <w:szCs w:val="24"/>
              </w:rPr>
            </w:pPr>
            <w:r w:rsidRPr="007F3E57">
              <w:rPr>
                <w:rFonts w:ascii="Times New Roman" w:hAnsi="Times New Roman" w:cs="Times New Roman"/>
                <w:sz w:val="24"/>
                <w:szCs w:val="24"/>
              </w:rPr>
              <w:t>ориентировка в пространстве</w:t>
            </w:r>
          </w:p>
          <w:p w:rsidR="007F3E57" w:rsidRPr="007F3E57" w:rsidRDefault="007F3E57" w:rsidP="007F3E57">
            <w:pPr>
              <w:tabs>
                <w:tab w:val="left" w:pos="326"/>
              </w:tabs>
              <w:spacing w:after="0" w:line="240" w:lineRule="auto"/>
              <w:ind w:firstLine="5"/>
              <w:rPr>
                <w:rFonts w:ascii="Times New Roman" w:hAnsi="Times New Roman" w:cs="Times New Roman"/>
                <w:sz w:val="24"/>
                <w:szCs w:val="24"/>
              </w:rPr>
            </w:pPr>
            <w:r w:rsidRPr="007F3E57">
              <w:rPr>
                <w:rFonts w:ascii="Times New Roman" w:hAnsi="Times New Roman" w:cs="Times New Roman"/>
                <w:sz w:val="24"/>
                <w:szCs w:val="24"/>
              </w:rPr>
              <w:t>ориентировка во времени</w:t>
            </w:r>
          </w:p>
        </w:tc>
        <w:tc>
          <w:tcPr>
            <w:tcW w:w="4536" w:type="dxa"/>
            <w:tcBorders>
              <w:top w:val="single" w:sz="6" w:space="0" w:color="auto"/>
              <w:left w:val="single" w:sz="6" w:space="0" w:color="auto"/>
              <w:right w:val="single" w:sz="6" w:space="0" w:color="auto"/>
            </w:tcBorders>
          </w:tcPr>
          <w:p w:rsidR="007F3E57" w:rsidRPr="007F3E57" w:rsidRDefault="007F3E57" w:rsidP="007F3E57">
            <w:pPr>
              <w:spacing w:after="0" w:line="240" w:lineRule="auto"/>
              <w:rPr>
                <w:rFonts w:ascii="Times New Roman" w:hAnsi="Times New Roman" w:cs="Times New Roman"/>
                <w:sz w:val="24"/>
                <w:szCs w:val="24"/>
              </w:rPr>
            </w:pPr>
            <w:r w:rsidRPr="007F3E57">
              <w:rPr>
                <w:rFonts w:ascii="Times New Roman" w:hAnsi="Times New Roman" w:cs="Times New Roman"/>
                <w:sz w:val="24"/>
                <w:szCs w:val="24"/>
              </w:rPr>
              <w:t>Проблемно-поисковые</w:t>
            </w:r>
          </w:p>
          <w:p w:rsidR="007F3E57" w:rsidRPr="007F3E57" w:rsidRDefault="007F3E57" w:rsidP="007F3E57">
            <w:pPr>
              <w:spacing w:after="0" w:line="240" w:lineRule="auto"/>
              <w:rPr>
                <w:rFonts w:ascii="Times New Roman" w:hAnsi="Times New Roman" w:cs="Times New Roman"/>
                <w:sz w:val="24"/>
                <w:szCs w:val="24"/>
              </w:rPr>
            </w:pPr>
            <w:r w:rsidRPr="007F3E57">
              <w:rPr>
                <w:rFonts w:ascii="Times New Roman" w:hAnsi="Times New Roman" w:cs="Times New Roman"/>
                <w:sz w:val="24"/>
                <w:szCs w:val="24"/>
              </w:rPr>
              <w:t>ситуации</w:t>
            </w:r>
          </w:p>
          <w:p w:rsidR="007F3E57" w:rsidRPr="007F3E57" w:rsidRDefault="007F3E57" w:rsidP="007F3E57">
            <w:pPr>
              <w:spacing w:after="0" w:line="240" w:lineRule="auto"/>
              <w:rPr>
                <w:rFonts w:ascii="Times New Roman" w:hAnsi="Times New Roman" w:cs="Times New Roman"/>
                <w:sz w:val="24"/>
                <w:szCs w:val="24"/>
              </w:rPr>
            </w:pPr>
            <w:r w:rsidRPr="007F3E57">
              <w:rPr>
                <w:rFonts w:ascii="Times New Roman" w:hAnsi="Times New Roman" w:cs="Times New Roman"/>
                <w:sz w:val="24"/>
                <w:szCs w:val="24"/>
              </w:rPr>
              <w:t>Упражнения</w:t>
            </w:r>
          </w:p>
          <w:p w:rsidR="007F3E57" w:rsidRPr="007F3E57" w:rsidRDefault="007F3E57" w:rsidP="007F3E57">
            <w:pPr>
              <w:spacing w:after="0" w:line="240" w:lineRule="auto"/>
              <w:rPr>
                <w:rFonts w:ascii="Times New Roman" w:hAnsi="Times New Roman" w:cs="Times New Roman"/>
                <w:sz w:val="24"/>
                <w:szCs w:val="24"/>
              </w:rPr>
            </w:pPr>
            <w:r w:rsidRPr="007F3E57">
              <w:rPr>
                <w:rFonts w:ascii="Times New Roman" w:hAnsi="Times New Roman" w:cs="Times New Roman"/>
                <w:sz w:val="24"/>
                <w:szCs w:val="24"/>
              </w:rPr>
              <w:t>Игры (дидактические,</w:t>
            </w:r>
          </w:p>
          <w:p w:rsidR="007F3E57" w:rsidRPr="007F3E57" w:rsidRDefault="007F3E57" w:rsidP="007F3E57">
            <w:pPr>
              <w:spacing w:after="0" w:line="240" w:lineRule="auto"/>
              <w:rPr>
                <w:rFonts w:ascii="Times New Roman" w:hAnsi="Times New Roman" w:cs="Times New Roman"/>
                <w:sz w:val="24"/>
                <w:szCs w:val="24"/>
              </w:rPr>
            </w:pPr>
            <w:r w:rsidRPr="007F3E57">
              <w:rPr>
                <w:rFonts w:ascii="Times New Roman" w:hAnsi="Times New Roman" w:cs="Times New Roman"/>
                <w:sz w:val="24"/>
                <w:szCs w:val="24"/>
              </w:rPr>
              <w:t>подвижные)</w:t>
            </w:r>
          </w:p>
          <w:p w:rsidR="007F3E57" w:rsidRPr="007F3E57" w:rsidRDefault="007F3E57" w:rsidP="007F3E57">
            <w:pPr>
              <w:spacing w:after="0" w:line="240" w:lineRule="auto"/>
              <w:rPr>
                <w:rFonts w:ascii="Times New Roman" w:hAnsi="Times New Roman" w:cs="Times New Roman"/>
                <w:sz w:val="24"/>
                <w:szCs w:val="24"/>
              </w:rPr>
            </w:pPr>
            <w:r w:rsidRPr="007F3E57">
              <w:rPr>
                <w:rFonts w:ascii="Times New Roman" w:hAnsi="Times New Roman" w:cs="Times New Roman"/>
                <w:sz w:val="24"/>
                <w:szCs w:val="24"/>
              </w:rPr>
              <w:t>Рассматривание</w:t>
            </w:r>
          </w:p>
          <w:p w:rsidR="007F3E57" w:rsidRPr="007F3E57" w:rsidRDefault="007F3E57" w:rsidP="007F3E57">
            <w:pPr>
              <w:spacing w:after="0" w:line="240" w:lineRule="auto"/>
              <w:rPr>
                <w:rFonts w:ascii="Times New Roman" w:hAnsi="Times New Roman" w:cs="Times New Roman"/>
                <w:sz w:val="24"/>
                <w:szCs w:val="24"/>
              </w:rPr>
            </w:pPr>
            <w:r w:rsidRPr="007F3E57">
              <w:rPr>
                <w:rFonts w:ascii="Times New Roman" w:hAnsi="Times New Roman" w:cs="Times New Roman"/>
                <w:sz w:val="24"/>
                <w:szCs w:val="24"/>
              </w:rPr>
              <w:t>Наблюдение, КВН, Чтение</w:t>
            </w:r>
          </w:p>
        </w:tc>
        <w:tc>
          <w:tcPr>
            <w:tcW w:w="2693" w:type="dxa"/>
            <w:tcBorders>
              <w:top w:val="single" w:sz="6" w:space="0" w:color="auto"/>
              <w:left w:val="single" w:sz="6" w:space="0" w:color="auto"/>
              <w:right w:val="single" w:sz="6" w:space="0" w:color="auto"/>
            </w:tcBorders>
          </w:tcPr>
          <w:p w:rsidR="007F3E57" w:rsidRPr="007F3E57" w:rsidRDefault="007F3E57" w:rsidP="007F3E57">
            <w:pPr>
              <w:spacing w:line="240" w:lineRule="auto"/>
              <w:ind w:left="5" w:hanging="5"/>
              <w:rPr>
                <w:rFonts w:ascii="Times New Roman" w:hAnsi="Times New Roman" w:cs="Times New Roman"/>
                <w:sz w:val="24"/>
                <w:szCs w:val="24"/>
              </w:rPr>
            </w:pPr>
            <w:r w:rsidRPr="007F3E57">
              <w:rPr>
                <w:rFonts w:ascii="Times New Roman" w:hAnsi="Times New Roman" w:cs="Times New Roman"/>
                <w:sz w:val="24"/>
                <w:szCs w:val="24"/>
              </w:rPr>
              <w:t xml:space="preserve">игровые упражнения </w:t>
            </w:r>
          </w:p>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Игры (дидактические, развивающие, подвижные)</w:t>
            </w:r>
          </w:p>
        </w:tc>
        <w:tc>
          <w:tcPr>
            <w:tcW w:w="4820" w:type="dxa"/>
            <w:tcBorders>
              <w:top w:val="single" w:sz="6" w:space="0" w:color="auto"/>
              <w:left w:val="single" w:sz="6" w:space="0" w:color="auto"/>
              <w:right w:val="single" w:sz="6" w:space="0" w:color="auto"/>
            </w:tcBorders>
          </w:tcPr>
          <w:p w:rsidR="007F3E57" w:rsidRPr="007F3E57" w:rsidRDefault="007F3E57" w:rsidP="007F3E57">
            <w:pPr>
              <w:spacing w:line="240" w:lineRule="auto"/>
              <w:rPr>
                <w:rFonts w:ascii="Times New Roman" w:hAnsi="Times New Roman" w:cs="Times New Roman"/>
                <w:sz w:val="24"/>
                <w:szCs w:val="24"/>
              </w:rPr>
            </w:pPr>
            <w:r w:rsidRPr="007F3E57">
              <w:rPr>
                <w:rFonts w:ascii="Times New Roman" w:hAnsi="Times New Roman" w:cs="Times New Roman"/>
                <w:sz w:val="24"/>
                <w:szCs w:val="24"/>
              </w:rPr>
              <w:t>Игры (дидактические, развивающие, подвижные)</w:t>
            </w:r>
          </w:p>
        </w:tc>
      </w:tr>
      <w:tr w:rsidR="007F3E57" w:rsidRPr="007F3E57" w:rsidTr="007F3E57">
        <w:tc>
          <w:tcPr>
            <w:tcW w:w="2694"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tabs>
                <w:tab w:val="left" w:pos="701"/>
              </w:tabs>
              <w:autoSpaceDE w:val="0"/>
              <w:autoSpaceDN w:val="0"/>
              <w:adjustRightInd w:val="0"/>
              <w:spacing w:after="0" w:line="240" w:lineRule="auto"/>
              <w:jc w:val="both"/>
              <w:rPr>
                <w:rFonts w:ascii="Times New Roman" w:eastAsia="Arial" w:hAnsi="Times New Roman" w:cs="Microsoft Sans Serif"/>
                <w:b/>
                <w:bCs/>
                <w:sz w:val="24"/>
                <w:szCs w:val="24"/>
                <w:u w:val="single"/>
                <w:lang w:eastAsia="ru-RU"/>
              </w:rPr>
            </w:pPr>
            <w:r w:rsidRPr="007F3E57">
              <w:rPr>
                <w:rFonts w:ascii="Times New Roman" w:eastAsia="Times New Roman" w:hAnsi="Times New Roman" w:cs="Times New Roman"/>
                <w:b/>
                <w:bCs/>
                <w:sz w:val="24"/>
                <w:szCs w:val="24"/>
                <w:lang w:eastAsia="ru-RU"/>
              </w:rPr>
              <w:t>2.</w:t>
            </w:r>
            <w:r w:rsidRPr="007F3E57">
              <w:rPr>
                <w:rFonts w:ascii="Times New Roman" w:eastAsia="Arial" w:hAnsi="Times New Roman" w:cs="Microsoft Sans Serif"/>
                <w:b/>
                <w:bCs/>
                <w:sz w:val="24"/>
                <w:szCs w:val="24"/>
                <w:lang w:eastAsia="ru-RU"/>
              </w:rPr>
              <w:t xml:space="preserve">Развитие </w:t>
            </w:r>
            <w:r w:rsidRPr="007F3E57">
              <w:rPr>
                <w:rFonts w:ascii="Times New Roman" w:eastAsia="Arial" w:hAnsi="Times New Roman" w:cs="Microsoft Sans Serif"/>
                <w:b/>
                <w:bCs/>
                <w:sz w:val="24"/>
                <w:szCs w:val="24"/>
                <w:lang w:eastAsia="ru-RU"/>
              </w:rPr>
              <w:lastRenderedPageBreak/>
              <w:t>познавательно-исследовательской деятельности</w:t>
            </w:r>
          </w:p>
          <w:p w:rsidR="007F3E57" w:rsidRPr="007F3E57" w:rsidRDefault="007F3E57" w:rsidP="007F3E57">
            <w:pPr>
              <w:spacing w:line="240" w:lineRule="auto"/>
              <w:ind w:left="10" w:hanging="10"/>
              <w:rPr>
                <w:rFonts w:ascii="Times New Roman" w:hAnsi="Times New Roman" w:cs="Times New Roman"/>
                <w:b/>
                <w:bCs/>
                <w:sz w:val="24"/>
                <w:szCs w:val="24"/>
              </w:rPr>
            </w:pPr>
          </w:p>
          <w:p w:rsidR="007F3E57" w:rsidRPr="007F3E57" w:rsidRDefault="007F3E57" w:rsidP="007F3E57">
            <w:pPr>
              <w:spacing w:line="240" w:lineRule="auto"/>
              <w:ind w:left="10" w:hanging="10"/>
              <w:rPr>
                <w:rFonts w:ascii="Times New Roman" w:hAnsi="Times New Roman" w:cs="Times New Roman"/>
                <w:b/>
                <w:bCs/>
                <w:sz w:val="24"/>
                <w:szCs w:val="24"/>
              </w:rPr>
            </w:pPr>
            <w:r w:rsidRPr="007F3E57">
              <w:rPr>
                <w:rFonts w:ascii="Times New Roman" w:hAnsi="Times New Roman" w:cs="Times New Roman"/>
                <w:b/>
                <w:bCs/>
                <w:sz w:val="24"/>
                <w:szCs w:val="24"/>
              </w:rPr>
              <w:t>(</w:t>
            </w:r>
            <w:r w:rsidRPr="007F3E57">
              <w:rPr>
                <w:rFonts w:ascii="Times New Roman" w:hAnsi="Times New Roman" w:cs="Times New Roman"/>
                <w:bCs/>
                <w:sz w:val="24"/>
                <w:szCs w:val="24"/>
              </w:rPr>
              <w:t>детское эксперименти</w:t>
            </w:r>
            <w:r w:rsidRPr="007F3E57">
              <w:rPr>
                <w:rFonts w:ascii="Times New Roman" w:hAnsi="Times New Roman" w:cs="Times New Roman"/>
                <w:bCs/>
                <w:sz w:val="24"/>
                <w:szCs w:val="24"/>
              </w:rPr>
              <w:softHyphen/>
              <w:t>рование)</w:t>
            </w:r>
          </w:p>
        </w:tc>
        <w:tc>
          <w:tcPr>
            <w:tcW w:w="4536"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spacing w:after="0" w:line="240" w:lineRule="auto"/>
              <w:ind w:firstLine="5"/>
              <w:rPr>
                <w:rFonts w:ascii="Times New Roman" w:hAnsi="Times New Roman" w:cs="Times New Roman"/>
                <w:sz w:val="24"/>
                <w:szCs w:val="24"/>
              </w:rPr>
            </w:pPr>
            <w:r w:rsidRPr="007F3E57">
              <w:rPr>
                <w:rFonts w:ascii="Times New Roman" w:hAnsi="Times New Roman" w:cs="Times New Roman"/>
                <w:sz w:val="24"/>
                <w:szCs w:val="24"/>
              </w:rPr>
              <w:lastRenderedPageBreak/>
              <w:t xml:space="preserve">Экспериментирование </w:t>
            </w:r>
          </w:p>
          <w:p w:rsidR="007F3E57" w:rsidRPr="007F3E57" w:rsidRDefault="007F3E57" w:rsidP="007F3E57">
            <w:pPr>
              <w:spacing w:after="0" w:line="240" w:lineRule="auto"/>
              <w:ind w:firstLine="5"/>
              <w:rPr>
                <w:rFonts w:ascii="Times New Roman" w:hAnsi="Times New Roman" w:cs="Times New Roman"/>
                <w:sz w:val="24"/>
                <w:szCs w:val="24"/>
              </w:rPr>
            </w:pPr>
            <w:r w:rsidRPr="007F3E57">
              <w:rPr>
                <w:rFonts w:ascii="Times New Roman" w:hAnsi="Times New Roman" w:cs="Times New Roman"/>
                <w:sz w:val="24"/>
                <w:szCs w:val="24"/>
              </w:rPr>
              <w:lastRenderedPageBreak/>
              <w:t xml:space="preserve">Обучение в условиях специально оборудованной полифункциональной интерактивной среде </w:t>
            </w:r>
          </w:p>
          <w:p w:rsidR="007F3E57" w:rsidRPr="007F3E57" w:rsidRDefault="007F3E57" w:rsidP="007F3E57">
            <w:pPr>
              <w:spacing w:after="0" w:line="240" w:lineRule="auto"/>
              <w:ind w:firstLine="5"/>
              <w:rPr>
                <w:rFonts w:ascii="Times New Roman" w:hAnsi="Times New Roman" w:cs="Times New Roman"/>
                <w:sz w:val="24"/>
                <w:szCs w:val="24"/>
              </w:rPr>
            </w:pPr>
            <w:r w:rsidRPr="007F3E57">
              <w:rPr>
                <w:rFonts w:ascii="Times New Roman" w:hAnsi="Times New Roman" w:cs="Times New Roman"/>
                <w:sz w:val="24"/>
                <w:szCs w:val="24"/>
              </w:rPr>
              <w:t xml:space="preserve">Игровые занятия с использованием полифункционального игрового оборудования дидактических материалов </w:t>
            </w:r>
          </w:p>
          <w:p w:rsidR="007F3E57" w:rsidRPr="007F3E57" w:rsidRDefault="007F3E57" w:rsidP="007F3E57">
            <w:pPr>
              <w:spacing w:after="0" w:line="240" w:lineRule="auto"/>
              <w:ind w:firstLine="5"/>
              <w:rPr>
                <w:rFonts w:ascii="Times New Roman" w:hAnsi="Times New Roman" w:cs="Times New Roman"/>
                <w:sz w:val="24"/>
                <w:szCs w:val="24"/>
              </w:rPr>
            </w:pPr>
            <w:r w:rsidRPr="007F3E57">
              <w:rPr>
                <w:rFonts w:ascii="Times New Roman" w:hAnsi="Times New Roman" w:cs="Times New Roman"/>
                <w:sz w:val="24"/>
                <w:szCs w:val="24"/>
              </w:rPr>
              <w:t>Наблюдение</w:t>
            </w:r>
          </w:p>
          <w:p w:rsidR="007F3E57" w:rsidRPr="007F3E57" w:rsidRDefault="007F3E57" w:rsidP="007F3E57">
            <w:pPr>
              <w:spacing w:after="0" w:line="240" w:lineRule="auto"/>
              <w:ind w:firstLine="5"/>
              <w:rPr>
                <w:rFonts w:ascii="Times New Roman" w:hAnsi="Times New Roman" w:cs="Times New Roman"/>
                <w:sz w:val="24"/>
                <w:szCs w:val="24"/>
              </w:rPr>
            </w:pPr>
            <w:r w:rsidRPr="007F3E57">
              <w:rPr>
                <w:rFonts w:ascii="Times New Roman" w:hAnsi="Times New Roman" w:cs="Times New Roman"/>
                <w:sz w:val="24"/>
                <w:szCs w:val="24"/>
              </w:rPr>
              <w:t>Детская деятельность (включение ребенком полученного сенсорного опыта в его практическую деятельность: предметную, продуктивную, игровую)</w:t>
            </w:r>
          </w:p>
        </w:tc>
        <w:tc>
          <w:tcPr>
            <w:tcW w:w="2693"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spacing w:after="0" w:line="240" w:lineRule="auto"/>
              <w:ind w:hanging="713"/>
              <w:rPr>
                <w:rFonts w:ascii="Times New Roman" w:hAnsi="Times New Roman" w:cs="Times New Roman"/>
                <w:sz w:val="24"/>
                <w:szCs w:val="24"/>
              </w:rPr>
            </w:pPr>
            <w:r w:rsidRPr="007F3E57">
              <w:rPr>
                <w:rFonts w:ascii="Times New Roman" w:hAnsi="Times New Roman" w:cs="Times New Roman"/>
                <w:sz w:val="24"/>
                <w:szCs w:val="24"/>
              </w:rPr>
              <w:lastRenderedPageBreak/>
              <w:t>ННО    прогулка:</w:t>
            </w:r>
          </w:p>
          <w:p w:rsidR="007F3E57" w:rsidRPr="007F3E57" w:rsidRDefault="007F3E57" w:rsidP="007F3E57">
            <w:pPr>
              <w:spacing w:after="0" w:line="240" w:lineRule="auto"/>
              <w:rPr>
                <w:rFonts w:ascii="Times New Roman" w:hAnsi="Times New Roman" w:cs="Times New Roman"/>
                <w:sz w:val="24"/>
                <w:szCs w:val="24"/>
              </w:rPr>
            </w:pPr>
            <w:r w:rsidRPr="007F3E57">
              <w:rPr>
                <w:rFonts w:ascii="Times New Roman" w:hAnsi="Times New Roman" w:cs="Times New Roman"/>
                <w:sz w:val="24"/>
                <w:szCs w:val="24"/>
              </w:rPr>
              <w:lastRenderedPageBreak/>
              <w:t>игровые упражнения игры (дидактические, подвижные) Показ</w:t>
            </w:r>
          </w:p>
          <w:p w:rsidR="007F3E57" w:rsidRPr="007F3E57" w:rsidRDefault="007F3E57" w:rsidP="007F3E57">
            <w:pPr>
              <w:spacing w:after="0" w:line="240" w:lineRule="auto"/>
              <w:rPr>
                <w:rFonts w:ascii="Times New Roman" w:hAnsi="Times New Roman" w:cs="Times New Roman"/>
                <w:sz w:val="24"/>
                <w:szCs w:val="24"/>
              </w:rPr>
            </w:pPr>
            <w:r w:rsidRPr="007F3E57">
              <w:rPr>
                <w:rFonts w:ascii="Times New Roman" w:hAnsi="Times New Roman" w:cs="Times New Roman"/>
                <w:sz w:val="24"/>
                <w:szCs w:val="24"/>
              </w:rPr>
              <w:t>Игровые упражнения</w:t>
            </w:r>
          </w:p>
          <w:p w:rsidR="007F3E57" w:rsidRPr="007F3E57" w:rsidRDefault="007F3E57" w:rsidP="007F3E57">
            <w:pPr>
              <w:spacing w:after="0" w:line="240" w:lineRule="auto"/>
              <w:rPr>
                <w:rFonts w:ascii="Times New Roman" w:hAnsi="Times New Roman" w:cs="Times New Roman"/>
                <w:sz w:val="24"/>
                <w:szCs w:val="24"/>
              </w:rPr>
            </w:pPr>
            <w:r w:rsidRPr="007F3E57">
              <w:rPr>
                <w:rFonts w:ascii="Times New Roman" w:hAnsi="Times New Roman" w:cs="Times New Roman"/>
                <w:sz w:val="24"/>
                <w:szCs w:val="24"/>
              </w:rPr>
              <w:t>Обследование</w:t>
            </w:r>
          </w:p>
          <w:p w:rsidR="007F3E57" w:rsidRPr="007F3E57" w:rsidRDefault="007F3E57" w:rsidP="007F3E57">
            <w:pPr>
              <w:spacing w:after="0" w:line="240" w:lineRule="auto"/>
              <w:rPr>
                <w:rFonts w:ascii="Times New Roman" w:hAnsi="Times New Roman" w:cs="Times New Roman"/>
                <w:sz w:val="24"/>
                <w:szCs w:val="24"/>
              </w:rPr>
            </w:pPr>
            <w:r w:rsidRPr="007F3E57">
              <w:rPr>
                <w:rFonts w:ascii="Times New Roman" w:hAnsi="Times New Roman" w:cs="Times New Roman"/>
                <w:sz w:val="24"/>
                <w:szCs w:val="24"/>
              </w:rPr>
              <w:t>Наблюдение</w:t>
            </w:r>
          </w:p>
        </w:tc>
        <w:tc>
          <w:tcPr>
            <w:tcW w:w="4820" w:type="dxa"/>
            <w:tcBorders>
              <w:top w:val="single" w:sz="6" w:space="0" w:color="auto"/>
              <w:left w:val="single" w:sz="6" w:space="0" w:color="auto"/>
              <w:bottom w:val="single" w:sz="6" w:space="0" w:color="auto"/>
              <w:right w:val="single" w:sz="6" w:space="0" w:color="auto"/>
            </w:tcBorders>
          </w:tcPr>
          <w:p w:rsidR="007F3E57" w:rsidRPr="007F3E57" w:rsidRDefault="007F3E57" w:rsidP="007F3E57">
            <w:pPr>
              <w:spacing w:after="0" w:line="240" w:lineRule="auto"/>
              <w:rPr>
                <w:rFonts w:ascii="Times New Roman" w:hAnsi="Times New Roman" w:cs="Times New Roman"/>
                <w:sz w:val="24"/>
                <w:szCs w:val="24"/>
              </w:rPr>
            </w:pPr>
            <w:r w:rsidRPr="007F3E57">
              <w:rPr>
                <w:rFonts w:ascii="Times New Roman" w:hAnsi="Times New Roman" w:cs="Times New Roman"/>
                <w:sz w:val="24"/>
                <w:szCs w:val="24"/>
              </w:rPr>
              <w:lastRenderedPageBreak/>
              <w:t>Наблюдение на прогулке</w:t>
            </w:r>
          </w:p>
          <w:p w:rsidR="007F3E57" w:rsidRPr="007F3E57" w:rsidRDefault="007F3E57" w:rsidP="007F3E57">
            <w:pPr>
              <w:spacing w:after="0" w:line="240" w:lineRule="auto"/>
              <w:rPr>
                <w:rFonts w:ascii="Times New Roman" w:hAnsi="Times New Roman" w:cs="Times New Roman"/>
                <w:sz w:val="24"/>
                <w:szCs w:val="24"/>
              </w:rPr>
            </w:pPr>
            <w:r w:rsidRPr="007F3E57">
              <w:rPr>
                <w:rFonts w:ascii="Times New Roman" w:hAnsi="Times New Roman" w:cs="Times New Roman"/>
                <w:sz w:val="24"/>
                <w:szCs w:val="24"/>
              </w:rPr>
              <w:lastRenderedPageBreak/>
              <w:t>Игры</w:t>
            </w:r>
          </w:p>
          <w:p w:rsidR="007F3E57" w:rsidRPr="007F3E57" w:rsidRDefault="007F3E57" w:rsidP="007F3E57">
            <w:pPr>
              <w:spacing w:after="0" w:line="240" w:lineRule="auto"/>
              <w:rPr>
                <w:rFonts w:ascii="Times New Roman" w:hAnsi="Times New Roman" w:cs="Times New Roman"/>
                <w:sz w:val="24"/>
                <w:szCs w:val="24"/>
              </w:rPr>
            </w:pPr>
            <w:r w:rsidRPr="007F3E57">
              <w:rPr>
                <w:rFonts w:ascii="Times New Roman" w:hAnsi="Times New Roman" w:cs="Times New Roman"/>
                <w:sz w:val="24"/>
                <w:szCs w:val="24"/>
              </w:rPr>
              <w:t>экспериментирования Развивающие игры Проблемные ситуации</w:t>
            </w:r>
          </w:p>
          <w:p w:rsidR="007F3E57" w:rsidRPr="007F3E57" w:rsidRDefault="007F3E57" w:rsidP="007F3E57">
            <w:pPr>
              <w:spacing w:after="0" w:line="240" w:lineRule="auto"/>
              <w:rPr>
                <w:rFonts w:ascii="Times New Roman" w:hAnsi="Times New Roman" w:cs="Times New Roman"/>
                <w:sz w:val="24"/>
                <w:szCs w:val="24"/>
              </w:rPr>
            </w:pPr>
            <w:r w:rsidRPr="007F3E57">
              <w:rPr>
                <w:rFonts w:ascii="Times New Roman" w:hAnsi="Times New Roman" w:cs="Times New Roman"/>
                <w:sz w:val="24"/>
                <w:szCs w:val="24"/>
              </w:rPr>
              <w:t>Игры (дидактические, развивающие, подвижные) Игры-экспериментирования Игры с использованием дидактических материалов Наблюдение</w:t>
            </w:r>
          </w:p>
          <w:p w:rsidR="007F3E57" w:rsidRPr="007F3E57" w:rsidRDefault="007F3E57" w:rsidP="007F3E57">
            <w:pPr>
              <w:spacing w:after="0" w:line="240" w:lineRule="auto"/>
              <w:rPr>
                <w:rFonts w:ascii="Times New Roman" w:hAnsi="Times New Roman" w:cs="Times New Roman"/>
                <w:sz w:val="24"/>
                <w:szCs w:val="24"/>
              </w:rPr>
            </w:pPr>
            <w:r w:rsidRPr="007F3E57">
              <w:rPr>
                <w:rFonts w:ascii="Times New Roman" w:hAnsi="Times New Roman" w:cs="Times New Roman"/>
                <w:sz w:val="24"/>
                <w:szCs w:val="24"/>
              </w:rP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7F3E57" w:rsidRPr="007F3E57" w:rsidTr="007F3E57">
        <w:trPr>
          <w:trHeight w:val="2604"/>
        </w:trPr>
        <w:tc>
          <w:tcPr>
            <w:tcW w:w="2694" w:type="dxa"/>
            <w:vMerge w:val="restart"/>
            <w:tcBorders>
              <w:top w:val="single" w:sz="6" w:space="0" w:color="auto"/>
              <w:left w:val="single" w:sz="6" w:space="0" w:color="auto"/>
              <w:right w:val="single" w:sz="6" w:space="0" w:color="auto"/>
            </w:tcBorders>
          </w:tcPr>
          <w:p w:rsidR="007F3E57" w:rsidRPr="007F3E57" w:rsidRDefault="007F3E57" w:rsidP="007F3E57">
            <w:pPr>
              <w:spacing w:after="0" w:line="240" w:lineRule="auto"/>
              <w:ind w:left="10" w:hanging="10"/>
              <w:rPr>
                <w:rFonts w:ascii="Times New Roman" w:hAnsi="Times New Roman" w:cs="Times New Roman"/>
                <w:b/>
                <w:bCs/>
                <w:sz w:val="24"/>
                <w:szCs w:val="24"/>
                <w:u w:val="single"/>
              </w:rPr>
            </w:pPr>
            <w:r w:rsidRPr="007F3E57">
              <w:rPr>
                <w:rFonts w:ascii="Times New Roman" w:hAnsi="Times New Roman" w:cs="Times New Roman"/>
                <w:b/>
                <w:bCs/>
                <w:sz w:val="24"/>
                <w:szCs w:val="24"/>
              </w:rPr>
              <w:lastRenderedPageBreak/>
              <w:t>З.Формирование</w:t>
            </w:r>
            <w:r w:rsidRPr="007F3E57">
              <w:rPr>
                <w:rFonts w:ascii="Times New Roman" w:hAnsi="Times New Roman" w:cs="Times New Roman"/>
                <w:b/>
                <w:bCs/>
                <w:sz w:val="24"/>
                <w:szCs w:val="24"/>
              </w:rPr>
              <w:br/>
              <w:t>целостной картины</w:t>
            </w:r>
            <w:r w:rsidRPr="007F3E57">
              <w:rPr>
                <w:rFonts w:ascii="Times New Roman" w:hAnsi="Times New Roman" w:cs="Times New Roman"/>
                <w:b/>
                <w:bCs/>
                <w:sz w:val="24"/>
                <w:szCs w:val="24"/>
              </w:rPr>
              <w:br/>
              <w:t>мира, расширение</w:t>
            </w:r>
            <w:r w:rsidRPr="007F3E57">
              <w:rPr>
                <w:rFonts w:ascii="Times New Roman" w:hAnsi="Times New Roman" w:cs="Times New Roman"/>
                <w:b/>
                <w:bCs/>
                <w:sz w:val="24"/>
                <w:szCs w:val="24"/>
              </w:rPr>
              <w:br/>
              <w:t xml:space="preserve">кругозора </w:t>
            </w:r>
            <w:r w:rsidRPr="007F3E57">
              <w:rPr>
                <w:rFonts w:ascii="Times New Roman" w:hAnsi="Times New Roman"/>
                <w:b/>
                <w:bCs/>
                <w:sz w:val="24"/>
                <w:szCs w:val="24"/>
                <w:u w:val="single"/>
              </w:rPr>
              <w:t>(</w:t>
            </w:r>
            <w:r w:rsidRPr="007F3E57">
              <w:rPr>
                <w:rFonts w:ascii="Times New Roman" w:hAnsi="Times New Roman" w:cs="Times New Roman"/>
                <w:b/>
                <w:bCs/>
                <w:sz w:val="24"/>
                <w:szCs w:val="24"/>
              </w:rPr>
              <w:t>приобщение  дошкольников</w:t>
            </w:r>
            <w:r w:rsidRPr="007F3E57">
              <w:rPr>
                <w:rFonts w:ascii="Times New Roman" w:hAnsi="Times New Roman" w:cs="Microsoft Sans Serif"/>
                <w:b/>
                <w:bCs/>
                <w:sz w:val="24"/>
                <w:szCs w:val="24"/>
              </w:rPr>
              <w:t>к социокультурным ценностям</w:t>
            </w:r>
            <w:r w:rsidRPr="007F3E57">
              <w:rPr>
                <w:rFonts w:ascii="Times New Roman" w:hAnsi="Times New Roman" w:cs="Times New Roman"/>
                <w:b/>
                <w:bCs/>
                <w:sz w:val="24"/>
                <w:szCs w:val="24"/>
              </w:rPr>
              <w:t>: ознакомление с миром природы)</w:t>
            </w:r>
          </w:p>
          <w:p w:rsidR="007F3E57" w:rsidRPr="007F3E57" w:rsidRDefault="007F3E57" w:rsidP="007F3E57">
            <w:pPr>
              <w:spacing w:after="0" w:line="240" w:lineRule="auto"/>
              <w:rPr>
                <w:rFonts w:ascii="Times New Roman" w:hAnsi="Times New Roman" w:cs="Times New Roman"/>
                <w:b/>
                <w:bCs/>
                <w:sz w:val="24"/>
                <w:szCs w:val="24"/>
              </w:rPr>
            </w:pPr>
          </w:p>
        </w:tc>
        <w:tc>
          <w:tcPr>
            <w:tcW w:w="4536" w:type="dxa"/>
            <w:tcBorders>
              <w:top w:val="single" w:sz="6" w:space="0" w:color="auto"/>
              <w:left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Сюжетно-ролевая игра</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Игровые обучающие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ситуации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Наблюдение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Рассматривание, просмотр</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фильмов, слайдов</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Труд в уголке природе,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огороде, цветнике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Целевые прогулки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Экологические акции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Экспериментирование, опыты</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Моделирование</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Исследовательская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деятельность</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Конструирование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Развивающие игры</w:t>
            </w:r>
          </w:p>
          <w:p w:rsidR="007F3E57" w:rsidRPr="007F3E57" w:rsidRDefault="007F3E57" w:rsidP="007F3E57">
            <w:pPr>
              <w:widowControl w:val="0"/>
              <w:tabs>
                <w:tab w:val="left" w:pos="10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Чтение художественной литературы.</w:t>
            </w:r>
          </w:p>
          <w:p w:rsidR="007F3E57" w:rsidRPr="007F3E57" w:rsidRDefault="007F3E57" w:rsidP="007F3E57">
            <w:pPr>
              <w:widowControl w:val="0"/>
              <w:tabs>
                <w:tab w:val="left" w:pos="10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Индивидуальные беседы.</w:t>
            </w:r>
          </w:p>
          <w:p w:rsidR="007F3E57" w:rsidRPr="007F3E57" w:rsidRDefault="007F3E57" w:rsidP="007F3E57">
            <w:pPr>
              <w:widowControl w:val="0"/>
              <w:tabs>
                <w:tab w:val="left" w:pos="10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Borders>
              <w:top w:val="single" w:sz="6" w:space="0" w:color="auto"/>
              <w:left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Сюжетно-ролевая игра</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Игровые обучающие</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ситуации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Наблюдение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Труд в уголке природе,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огороде, цветнике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Подкормка птиц</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Выращивание растений</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Экспериментирование</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Исследовательская</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деятельность</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Конструирование</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Развивающие игры</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Беседа</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Рассказ</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Создание коллекций</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Проектная деятельность</w:t>
            </w:r>
          </w:p>
          <w:p w:rsidR="007F3E57" w:rsidRPr="007F3E57" w:rsidRDefault="007F3E57" w:rsidP="007F3E57">
            <w:pPr>
              <w:spacing w:after="0" w:line="240" w:lineRule="auto"/>
              <w:rPr>
                <w:rFonts w:ascii="Times New Roman" w:hAnsi="Times New Roman" w:cs="Times New Roman"/>
                <w:sz w:val="24"/>
                <w:szCs w:val="24"/>
              </w:rPr>
            </w:pPr>
            <w:r w:rsidRPr="007F3E57">
              <w:rPr>
                <w:rFonts w:ascii="Times New Roman" w:hAnsi="Times New Roman" w:cs="Times New Roman"/>
                <w:sz w:val="24"/>
                <w:szCs w:val="24"/>
              </w:rPr>
              <w:t>Проблемные ситуации</w:t>
            </w:r>
          </w:p>
        </w:tc>
        <w:tc>
          <w:tcPr>
            <w:tcW w:w="4820" w:type="dxa"/>
            <w:tcBorders>
              <w:top w:val="single" w:sz="6" w:space="0" w:color="auto"/>
              <w:left w:val="single" w:sz="6"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Сюжетно-ролевая игра</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Игры с правилами</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Рассматривание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Наблюдение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Экспериментирование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Исследовательская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деятельность</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Конструирование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Развивающие игры</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Моделирование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Самостоятельная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художественно-речевая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деятельность</w:t>
            </w:r>
          </w:p>
          <w:p w:rsidR="007F3E57" w:rsidRPr="007F3E57" w:rsidRDefault="007F3E57" w:rsidP="007F3E57">
            <w:pPr>
              <w:spacing w:after="0" w:line="240" w:lineRule="auto"/>
              <w:rPr>
                <w:rFonts w:ascii="Times New Roman" w:hAnsi="Times New Roman" w:cs="Times New Roman"/>
                <w:sz w:val="24"/>
                <w:szCs w:val="24"/>
              </w:rPr>
            </w:pPr>
            <w:r w:rsidRPr="007F3E57">
              <w:rPr>
                <w:rFonts w:ascii="Times New Roman" w:hAnsi="Times New Roman" w:cs="Times New Roman"/>
                <w:sz w:val="24"/>
                <w:szCs w:val="24"/>
              </w:rPr>
              <w:t>Деятельность в уголке природы.                    Свободное общение на разные темы</w:t>
            </w:r>
          </w:p>
        </w:tc>
      </w:tr>
      <w:tr w:rsidR="007F3E57" w:rsidRPr="007F3E57" w:rsidTr="007F3E57">
        <w:trPr>
          <w:trHeight w:val="80"/>
        </w:trPr>
        <w:tc>
          <w:tcPr>
            <w:tcW w:w="2694" w:type="dxa"/>
            <w:vMerge/>
            <w:tcBorders>
              <w:left w:val="single" w:sz="6" w:space="0" w:color="auto"/>
              <w:bottom w:val="single" w:sz="4" w:space="0" w:color="auto"/>
              <w:right w:val="single" w:sz="6" w:space="0" w:color="auto"/>
            </w:tcBorders>
          </w:tcPr>
          <w:p w:rsidR="007F3E57" w:rsidRPr="007F3E57" w:rsidRDefault="007F3E57" w:rsidP="007F3E57">
            <w:pPr>
              <w:spacing w:line="240" w:lineRule="auto"/>
              <w:ind w:left="10" w:hanging="10"/>
              <w:rPr>
                <w:rFonts w:ascii="Times New Roman" w:hAnsi="Times New Roman" w:cs="Times New Roman"/>
                <w:b/>
                <w:bCs/>
                <w:sz w:val="24"/>
                <w:szCs w:val="24"/>
              </w:rPr>
            </w:pPr>
          </w:p>
        </w:tc>
        <w:tc>
          <w:tcPr>
            <w:tcW w:w="4536" w:type="dxa"/>
            <w:tcBorders>
              <w:left w:val="single" w:sz="6" w:space="0" w:color="auto"/>
              <w:bottom w:val="single" w:sz="4" w:space="0" w:color="auto"/>
              <w:right w:val="single" w:sz="6" w:space="0" w:color="auto"/>
            </w:tcBorders>
          </w:tcPr>
          <w:p w:rsidR="007F3E57" w:rsidRPr="007F3E57" w:rsidRDefault="007F3E57" w:rsidP="007F3E57">
            <w:pPr>
              <w:widowControl w:val="0"/>
              <w:tabs>
                <w:tab w:val="left" w:pos="10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Borders>
              <w:left w:val="single" w:sz="6" w:space="0" w:color="auto"/>
              <w:bottom w:val="single" w:sz="4" w:space="0" w:color="auto"/>
              <w:right w:val="single" w:sz="6" w:space="0" w:color="auto"/>
            </w:tcBorders>
          </w:tcPr>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820" w:type="dxa"/>
            <w:tcBorders>
              <w:left w:val="single" w:sz="6" w:space="0" w:color="auto"/>
              <w:bottom w:val="single" w:sz="4" w:space="0" w:color="auto"/>
              <w:right w:val="single" w:sz="6" w:space="0" w:color="auto"/>
            </w:tcBorders>
          </w:tcPr>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7F3E57" w:rsidRPr="007F3E57" w:rsidRDefault="007F3E57" w:rsidP="007F3E57">
      <w:pPr>
        <w:spacing w:after="0" w:line="240" w:lineRule="auto"/>
        <w:jc w:val="both"/>
        <w:rPr>
          <w:rFonts w:ascii="Times New Roman" w:eastAsia="Times New Roman" w:hAnsi="Times New Roman" w:cs="Times New Roman"/>
          <w:b/>
          <w:sz w:val="24"/>
          <w:szCs w:val="24"/>
          <w:lang w:eastAsia="ru-RU"/>
        </w:rPr>
      </w:pPr>
    </w:p>
    <w:p w:rsidR="007F3E57" w:rsidRPr="007F3E57" w:rsidRDefault="007F3E57" w:rsidP="007F3E57">
      <w:pPr>
        <w:spacing w:after="0" w:line="240" w:lineRule="auto"/>
        <w:jc w:val="both"/>
        <w:rPr>
          <w:rFonts w:ascii="Times New Roman" w:eastAsia="Times New Roman" w:hAnsi="Times New Roman" w:cs="Times New Roman"/>
          <w:b/>
          <w:sz w:val="24"/>
          <w:szCs w:val="24"/>
          <w:lang w:eastAsia="ru-RU"/>
        </w:rPr>
      </w:pPr>
    </w:p>
    <w:p w:rsidR="00A76AFF" w:rsidRDefault="00A76AFF" w:rsidP="007F3E57">
      <w:pPr>
        <w:spacing w:after="0" w:line="240" w:lineRule="auto"/>
        <w:jc w:val="both"/>
        <w:rPr>
          <w:rFonts w:ascii="Times New Roman" w:eastAsia="Times New Roman" w:hAnsi="Times New Roman" w:cs="Times New Roman"/>
          <w:b/>
          <w:sz w:val="24"/>
          <w:szCs w:val="24"/>
          <w:lang w:eastAsia="ru-RU"/>
        </w:rPr>
      </w:pPr>
    </w:p>
    <w:p w:rsidR="00A76AFF" w:rsidRDefault="00A76AFF" w:rsidP="007F3E57">
      <w:pPr>
        <w:spacing w:after="0" w:line="240" w:lineRule="auto"/>
        <w:jc w:val="both"/>
        <w:rPr>
          <w:rFonts w:ascii="Times New Roman" w:eastAsia="Times New Roman" w:hAnsi="Times New Roman" w:cs="Times New Roman"/>
          <w:b/>
          <w:sz w:val="24"/>
          <w:szCs w:val="24"/>
          <w:lang w:eastAsia="ru-RU"/>
        </w:rPr>
      </w:pPr>
    </w:p>
    <w:p w:rsidR="00A76AFF" w:rsidRDefault="00A76AFF" w:rsidP="007F3E57">
      <w:pPr>
        <w:spacing w:after="0" w:line="240" w:lineRule="auto"/>
        <w:jc w:val="both"/>
        <w:rPr>
          <w:rFonts w:ascii="Times New Roman" w:eastAsia="Times New Roman" w:hAnsi="Times New Roman" w:cs="Times New Roman"/>
          <w:b/>
          <w:sz w:val="24"/>
          <w:szCs w:val="24"/>
          <w:lang w:eastAsia="ru-RU"/>
        </w:rPr>
      </w:pPr>
    </w:p>
    <w:p w:rsidR="007F3E57" w:rsidRPr="007F3E57" w:rsidRDefault="00A76AFF" w:rsidP="007F3E5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7F3E57" w:rsidRPr="007F3E57">
        <w:rPr>
          <w:rFonts w:ascii="Times New Roman" w:eastAsia="Times New Roman" w:hAnsi="Times New Roman" w:cs="Times New Roman"/>
          <w:b/>
          <w:sz w:val="24"/>
          <w:szCs w:val="24"/>
          <w:lang w:eastAsia="ru-RU"/>
        </w:rPr>
        <w:t>Содержание психолого-педагогической работы</w:t>
      </w: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59"/>
      </w:tblGrid>
      <w:tr w:rsidR="007F3E57" w:rsidRPr="007F3E57" w:rsidTr="007F3E57">
        <w:tc>
          <w:tcPr>
            <w:tcW w:w="14459" w:type="dxa"/>
            <w:shd w:val="clear" w:color="auto" w:fill="auto"/>
          </w:tcPr>
          <w:p w:rsidR="007F3E57" w:rsidRPr="007F3E57" w:rsidRDefault="007F3E57" w:rsidP="007F3E57">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7F3E57">
              <w:rPr>
                <w:rFonts w:ascii="Times New Roman" w:eastAsia="Times New Roman" w:hAnsi="Times New Roman" w:cs="Times New Roman"/>
                <w:b/>
                <w:i/>
                <w:sz w:val="24"/>
                <w:szCs w:val="24"/>
                <w:lang w:eastAsia="ru-RU"/>
              </w:rPr>
              <w:t>Развитие познавательно-исследовательской деятельности</w:t>
            </w:r>
          </w:p>
        </w:tc>
      </w:tr>
      <w:tr w:rsidR="007F3E57" w:rsidRPr="007F3E57" w:rsidTr="007F3E57">
        <w:tc>
          <w:tcPr>
            <w:tcW w:w="14459" w:type="dxa"/>
            <w:shd w:val="clear" w:color="auto" w:fill="auto"/>
          </w:tcPr>
          <w:p w:rsidR="00C94F75" w:rsidRPr="00D20CBC" w:rsidRDefault="00C94F75" w:rsidP="00C94F75">
            <w:pPr>
              <w:autoSpaceDE w:val="0"/>
              <w:autoSpaceDN w:val="0"/>
              <w:adjustRightInd w:val="0"/>
              <w:spacing w:after="0" w:line="240" w:lineRule="auto"/>
              <w:jc w:val="both"/>
              <w:rPr>
                <w:rFonts w:ascii="Times New Roman" w:hAnsi="Times New Roman"/>
                <w:b/>
                <w:bCs/>
                <w:sz w:val="24"/>
                <w:szCs w:val="24"/>
              </w:rPr>
            </w:pPr>
            <w:r w:rsidRPr="00D20CBC">
              <w:rPr>
                <w:rFonts w:ascii="Times New Roman" w:hAnsi="Times New Roman"/>
                <w:b/>
                <w:bCs/>
                <w:sz w:val="24"/>
                <w:szCs w:val="24"/>
              </w:rPr>
              <w:t>Первичные представления об объектах окружающего мира.</w:t>
            </w:r>
          </w:p>
          <w:p w:rsidR="00C94F75" w:rsidRPr="00D20CBC" w:rsidRDefault="00C94F75" w:rsidP="00C94F75">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 xml:space="preserve">Продолжать расширять и уточнять представления детей о предметном </w:t>
            </w:r>
            <w:proofErr w:type="spellStart"/>
            <w:r w:rsidRPr="00D20CBC">
              <w:rPr>
                <w:rFonts w:ascii="Times New Roman" w:hAnsi="Times New Roman"/>
                <w:sz w:val="24"/>
                <w:szCs w:val="24"/>
              </w:rPr>
              <w:t>мире</w:t>
            </w:r>
            <w:proofErr w:type="gramStart"/>
            <w:r w:rsidRPr="00D20CBC">
              <w:rPr>
                <w:rFonts w:ascii="Times New Roman" w:hAnsi="Times New Roman"/>
                <w:sz w:val="24"/>
                <w:szCs w:val="24"/>
              </w:rPr>
              <w:t>;о</w:t>
            </w:r>
            <w:proofErr w:type="spellEnd"/>
            <w:proofErr w:type="gramEnd"/>
            <w:r w:rsidRPr="00D20CBC">
              <w:rPr>
                <w:rFonts w:ascii="Times New Roman" w:hAnsi="Times New Roman"/>
                <w:sz w:val="24"/>
                <w:szCs w:val="24"/>
              </w:rPr>
              <w:t xml:space="preserve">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w:t>
            </w:r>
            <w:proofErr w:type="gramStart"/>
            <w:r w:rsidRPr="00D20CBC">
              <w:rPr>
                <w:rFonts w:ascii="Times New Roman" w:hAnsi="Times New Roman"/>
                <w:sz w:val="24"/>
                <w:szCs w:val="24"/>
              </w:rPr>
              <w:t>в(</w:t>
            </w:r>
            <w:proofErr w:type="gramEnd"/>
            <w:r w:rsidRPr="00D20CBC">
              <w:rPr>
                <w:rFonts w:ascii="Times New Roman" w:hAnsi="Times New Roman"/>
                <w:sz w:val="24"/>
                <w:szCs w:val="24"/>
              </w:rPr>
              <w:t>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экспериментами наблюдениям.</w:t>
            </w:r>
          </w:p>
          <w:p w:rsidR="00C94F75" w:rsidRPr="00D20CBC" w:rsidRDefault="00C94F75" w:rsidP="00C94F75">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Сенсорное развитие. </w:t>
            </w:r>
            <w:r w:rsidRPr="00D20CBC">
              <w:rPr>
                <w:rFonts w:ascii="Times New Roman" w:hAnsi="Times New Roman"/>
                <w:sz w:val="24"/>
                <w:szCs w:val="24"/>
              </w:rPr>
              <w:t>Развивать зрение, слух, обоняние, осязание,вкус,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впространстве, цвету; выделять характерные детали, красивые сочетанияцветов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C94F75" w:rsidRPr="00D20CBC" w:rsidRDefault="00C94F75" w:rsidP="00C94F75">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Проектная деятельность. </w:t>
            </w:r>
            <w:r w:rsidRPr="00D20CBC">
              <w:rPr>
                <w:rFonts w:ascii="Times New Roman" w:hAnsi="Times New Roman"/>
                <w:sz w:val="24"/>
                <w:szCs w:val="24"/>
              </w:rPr>
              <w:t>Развивать проектную деятельность всехтипов (исследовательскую, творческую, нормативную). В исследовательской проектной деятельности формировать умениеуделять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7F3E57" w:rsidRPr="00C94F75" w:rsidRDefault="00C94F75" w:rsidP="00C94F75">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Дидактические игры. </w:t>
            </w:r>
            <w:r w:rsidRPr="00D20CBC">
              <w:rPr>
                <w:rFonts w:ascii="Times New Roman" w:hAnsi="Times New Roman"/>
                <w:sz w:val="24"/>
                <w:szCs w:val="24"/>
              </w:rPr>
              <w:t>Продолжать учить детей играть в различныедидактические игры (лото, мозаика, бирюльки и др.). Развивать умениеорганизовывать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решатьпоставленную задачу. Привлекать детей к созданию некоторых дидактических игр («</w:t>
            </w:r>
            <w:proofErr w:type="spellStart"/>
            <w:r w:rsidRPr="00D20CBC">
              <w:rPr>
                <w:rFonts w:ascii="Times New Roman" w:hAnsi="Times New Roman"/>
                <w:sz w:val="24"/>
                <w:szCs w:val="24"/>
              </w:rPr>
              <w:t>Шумелки</w:t>
            </w:r>
            <w:proofErr w:type="spellEnd"/>
            <w:r w:rsidRPr="00D20CBC">
              <w:rPr>
                <w:rFonts w:ascii="Times New Roman" w:hAnsi="Times New Roman"/>
                <w:sz w:val="24"/>
                <w:szCs w:val="24"/>
              </w:rPr>
              <w:t>», «</w:t>
            </w:r>
            <w:proofErr w:type="spellStart"/>
            <w:r w:rsidRPr="00D20CBC">
              <w:rPr>
                <w:rFonts w:ascii="Times New Roman" w:hAnsi="Times New Roman"/>
                <w:sz w:val="24"/>
                <w:szCs w:val="24"/>
              </w:rPr>
              <w:t>Шуршалки</w:t>
            </w:r>
            <w:proofErr w:type="spellEnd"/>
            <w:r w:rsidRPr="00D20CBC">
              <w:rPr>
                <w:rFonts w:ascii="Times New Roman" w:hAnsi="Times New Roman"/>
                <w:sz w:val="24"/>
                <w:szCs w:val="24"/>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7F3E57" w:rsidRPr="007F3E57" w:rsidTr="007F3E57">
        <w:tc>
          <w:tcPr>
            <w:tcW w:w="14459" w:type="dxa"/>
            <w:shd w:val="clear" w:color="auto" w:fill="auto"/>
          </w:tcPr>
          <w:p w:rsidR="007F3E57" w:rsidRPr="007F3E57" w:rsidRDefault="007F3E57" w:rsidP="007F3E57">
            <w:pPr>
              <w:widowControl w:val="0"/>
              <w:overflowPunct w:val="0"/>
              <w:autoSpaceDE w:val="0"/>
              <w:autoSpaceDN w:val="0"/>
              <w:adjustRightInd w:val="0"/>
              <w:spacing w:after="0" w:line="240" w:lineRule="auto"/>
              <w:ind w:left="1120" w:right="2460"/>
              <w:jc w:val="center"/>
              <w:rPr>
                <w:rFonts w:ascii="Times New Roman" w:eastAsia="Times New Roman" w:hAnsi="Times New Roman" w:cs="Times New Roman"/>
                <w:b/>
                <w:i/>
                <w:sz w:val="24"/>
                <w:szCs w:val="24"/>
                <w:lang w:eastAsia="ru-RU"/>
              </w:rPr>
            </w:pPr>
            <w:r w:rsidRPr="007F3E57">
              <w:rPr>
                <w:rFonts w:ascii="Times New Roman" w:eastAsia="Times New Roman" w:hAnsi="Times New Roman" w:cs="Times New Roman"/>
                <w:b/>
                <w:i/>
                <w:color w:val="231F20"/>
                <w:sz w:val="24"/>
                <w:szCs w:val="24"/>
                <w:lang w:eastAsia="ru-RU"/>
              </w:rPr>
              <w:t>Приобщение к социокультурным ценностям</w:t>
            </w:r>
          </w:p>
        </w:tc>
      </w:tr>
      <w:tr w:rsidR="00C94F75" w:rsidRPr="007F3E57" w:rsidTr="007F3E57">
        <w:tc>
          <w:tcPr>
            <w:tcW w:w="14459" w:type="dxa"/>
            <w:shd w:val="clear" w:color="auto" w:fill="auto"/>
          </w:tcPr>
          <w:p w:rsidR="00C94F75" w:rsidRPr="007F3E57" w:rsidRDefault="00C94F75" w:rsidP="00C94F75">
            <w:pPr>
              <w:widowControl w:val="0"/>
              <w:overflowPunct w:val="0"/>
              <w:autoSpaceDE w:val="0"/>
              <w:autoSpaceDN w:val="0"/>
              <w:adjustRightInd w:val="0"/>
              <w:spacing w:after="0" w:line="240" w:lineRule="auto"/>
              <w:ind w:right="147"/>
              <w:rPr>
                <w:rFonts w:ascii="Times New Roman" w:eastAsia="Times New Roman" w:hAnsi="Times New Roman" w:cs="Times New Roman"/>
                <w:b/>
                <w:i/>
                <w:color w:val="231F20"/>
                <w:sz w:val="24"/>
                <w:szCs w:val="24"/>
                <w:lang w:eastAsia="ru-RU"/>
              </w:rPr>
            </w:pPr>
            <w:r w:rsidRPr="00D20CBC">
              <w:rPr>
                <w:rFonts w:ascii="Times New Roman" w:hAnsi="Times New Roman"/>
                <w:sz w:val="24"/>
                <w:szCs w:val="24"/>
              </w:rPr>
              <w:t>Расширять и уточнять представления детей о предметном мире. Формиро</w:t>
            </w:r>
            <w:r>
              <w:rPr>
                <w:rFonts w:ascii="Times New Roman" w:hAnsi="Times New Roman"/>
                <w:sz w:val="24"/>
                <w:szCs w:val="24"/>
              </w:rPr>
              <w:t xml:space="preserve">вать представления о предметах, </w:t>
            </w:r>
            <w:r w:rsidRPr="00D20CBC">
              <w:rPr>
                <w:rFonts w:ascii="Times New Roman" w:hAnsi="Times New Roman"/>
                <w:sz w:val="24"/>
                <w:szCs w:val="24"/>
              </w:rPr>
              <w:t>облегчающих труд людей на производстве. Обогащать представления о видах т</w:t>
            </w:r>
            <w:r>
              <w:rPr>
                <w:rFonts w:ascii="Times New Roman" w:hAnsi="Times New Roman"/>
                <w:sz w:val="24"/>
                <w:szCs w:val="24"/>
              </w:rPr>
              <w:t xml:space="preserve">ранспорта (наземный, подземный, </w:t>
            </w:r>
            <w:r w:rsidRPr="00D20CBC">
              <w:rPr>
                <w:rFonts w:ascii="Times New Roman" w:hAnsi="Times New Roman"/>
                <w:sz w:val="24"/>
                <w:szCs w:val="24"/>
              </w:rPr>
              <w:t>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r>
              <w:rPr>
                <w:rFonts w:ascii="Times New Roman" w:hAnsi="Times New Roman"/>
                <w:sz w:val="24"/>
                <w:szCs w:val="24"/>
              </w:rPr>
              <w:t>,</w:t>
            </w:r>
            <w:proofErr w:type="gramStart"/>
            <w:r>
              <w:rPr>
                <w:rFonts w:ascii="Times New Roman" w:hAnsi="Times New Roman"/>
                <w:sz w:val="24"/>
                <w:szCs w:val="24"/>
              </w:rPr>
              <w:t xml:space="preserve"> </w:t>
            </w:r>
            <w:r w:rsidRPr="00D20CBC">
              <w:rPr>
                <w:rFonts w:ascii="Times New Roman" w:hAnsi="Times New Roman"/>
                <w:sz w:val="24"/>
                <w:szCs w:val="24"/>
              </w:rPr>
              <w:t>,</w:t>
            </w:r>
            <w:proofErr w:type="gramEnd"/>
            <w:r w:rsidRPr="00D20CBC">
              <w:rPr>
                <w:rFonts w:ascii="Times New Roman" w:hAnsi="Times New Roman"/>
                <w:sz w:val="24"/>
                <w:szCs w:val="24"/>
              </w:rPr>
              <w:t xml:space="preserve">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w:t>
            </w:r>
            <w:r w:rsidRPr="00D20CBC">
              <w:rPr>
                <w:rFonts w:ascii="Times New Roman" w:hAnsi="Times New Roman"/>
                <w:sz w:val="24"/>
                <w:szCs w:val="24"/>
              </w:rPr>
              <w:lastRenderedPageBreak/>
              <w:t xml:space="preserve">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человечествачерез знакомство с произведениями искусства (живопись, скульптура,мифы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w:t>
            </w:r>
            <w:proofErr w:type="spellStart"/>
            <w:r w:rsidRPr="00D20CBC">
              <w:rPr>
                <w:rFonts w:ascii="Times New Roman" w:hAnsi="Times New Roman"/>
                <w:sz w:val="24"/>
                <w:szCs w:val="24"/>
              </w:rPr>
              <w:t>ЮНЕСКОи</w:t>
            </w:r>
            <w:proofErr w:type="spellEnd"/>
            <w:r w:rsidRPr="00D20CBC">
              <w:rPr>
                <w:rFonts w:ascii="Times New Roman" w:hAnsi="Times New Roman"/>
                <w:sz w:val="24"/>
                <w:szCs w:val="24"/>
              </w:rPr>
              <w:t xml:space="preserve"> др.). Формировать элементарные представления о свободе личности как достижении человечества.</w:t>
            </w:r>
          </w:p>
        </w:tc>
      </w:tr>
      <w:tr w:rsidR="007F3E57" w:rsidRPr="007F3E57" w:rsidTr="007F3E57">
        <w:tc>
          <w:tcPr>
            <w:tcW w:w="14459" w:type="dxa"/>
            <w:shd w:val="clear" w:color="auto" w:fill="auto"/>
          </w:tcPr>
          <w:p w:rsidR="007F3E57" w:rsidRPr="007F3E57" w:rsidRDefault="007F3E57" w:rsidP="007F3E57">
            <w:pPr>
              <w:widowControl w:val="0"/>
              <w:overflowPunct w:val="0"/>
              <w:autoSpaceDE w:val="0"/>
              <w:autoSpaceDN w:val="0"/>
              <w:adjustRightInd w:val="0"/>
              <w:spacing w:after="0" w:line="240" w:lineRule="auto"/>
              <w:ind w:left="1120" w:right="2320"/>
              <w:jc w:val="center"/>
              <w:rPr>
                <w:rFonts w:ascii="Times New Roman" w:eastAsia="Times New Roman" w:hAnsi="Times New Roman" w:cs="Times New Roman"/>
                <w:b/>
                <w:i/>
                <w:sz w:val="24"/>
                <w:szCs w:val="24"/>
                <w:lang w:eastAsia="ru-RU"/>
              </w:rPr>
            </w:pPr>
            <w:r w:rsidRPr="007F3E57">
              <w:rPr>
                <w:rFonts w:ascii="Times New Roman" w:eastAsia="Times New Roman" w:hAnsi="Times New Roman" w:cs="Times New Roman"/>
                <w:b/>
                <w:i/>
                <w:color w:val="231F20"/>
                <w:sz w:val="24"/>
                <w:szCs w:val="24"/>
                <w:lang w:eastAsia="ru-RU"/>
              </w:rPr>
              <w:lastRenderedPageBreak/>
              <w:t>Формирование элементарных математических представлений</w:t>
            </w:r>
          </w:p>
        </w:tc>
      </w:tr>
      <w:tr w:rsidR="007F3E57" w:rsidRPr="007F3E57" w:rsidTr="007F3E57">
        <w:trPr>
          <w:trHeight w:val="2550"/>
        </w:trPr>
        <w:tc>
          <w:tcPr>
            <w:tcW w:w="14459" w:type="dxa"/>
            <w:shd w:val="clear" w:color="auto" w:fill="auto"/>
          </w:tcPr>
          <w:p w:rsidR="00C94F75" w:rsidRPr="00D20CBC" w:rsidRDefault="00C94F75" w:rsidP="00C94F75">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Количество и счет. </w:t>
            </w:r>
            <w:r w:rsidRPr="00D20CBC">
              <w:rPr>
                <w:rFonts w:ascii="Times New Roman"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w:t>
            </w:r>
            <w:r w:rsidR="00704763">
              <w:rPr>
                <w:rFonts w:ascii="Times New Roman" w:hAnsi="Times New Roman"/>
                <w:sz w:val="24"/>
                <w:szCs w:val="24"/>
              </w:rPr>
              <w:t xml:space="preserve"> </w:t>
            </w:r>
            <w:r w:rsidRPr="00D20CBC">
              <w:rPr>
                <w:rFonts w:ascii="Times New Roman" w:hAnsi="Times New Roman"/>
                <w:sz w:val="24"/>
                <w:szCs w:val="24"/>
              </w:rPr>
              <w:t>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уменьшатькаждое число на 1 (в пределах 10). Учить называть числа в прямом и обратном порядке (устный счет)</w:t>
            </w:r>
            <w:proofErr w:type="gramStart"/>
            <w:r w:rsidRPr="00D20CBC">
              <w:rPr>
                <w:rFonts w:ascii="Times New Roman" w:hAnsi="Times New Roman"/>
                <w:sz w:val="24"/>
                <w:szCs w:val="24"/>
              </w:rPr>
              <w:t>,п</w:t>
            </w:r>
            <w:proofErr w:type="gramEnd"/>
            <w:r w:rsidRPr="00D20CBC">
              <w:rPr>
                <w:rFonts w:ascii="Times New Roman" w:hAnsi="Times New Roman"/>
                <w:sz w:val="24"/>
                <w:szCs w:val="24"/>
              </w:rPr>
              <w:t>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пользоватьсязнаками действий: плюс (+), минус (–) и знаком отношения равно (=).</w:t>
            </w:r>
          </w:p>
          <w:p w:rsidR="00C94F75" w:rsidRPr="00D20CBC" w:rsidRDefault="00C94F75" w:rsidP="00C94F75">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Величина. </w:t>
            </w:r>
            <w:r w:rsidRPr="00D20CBC">
              <w:rPr>
                <w:rFonts w:ascii="Times New Roman" w:hAnsi="Times New Roman"/>
                <w:sz w:val="24"/>
                <w:szCs w:val="24"/>
              </w:rPr>
              <w:t>Учить считать по заданной мере, когда за единицу счетапринимается не один, а несколько предметов или часть предмета. Делить предмет на 2–8 и более равных частей путем сгибания предмет</w:t>
            </w:r>
            <w:proofErr w:type="gramStart"/>
            <w:r w:rsidRPr="00D20CBC">
              <w:rPr>
                <w:rFonts w:ascii="Times New Roman" w:hAnsi="Times New Roman"/>
                <w:sz w:val="24"/>
                <w:szCs w:val="24"/>
              </w:rPr>
              <w:t>а(</w:t>
            </w:r>
            <w:proofErr w:type="gramEnd"/>
            <w:r w:rsidRPr="00D20CBC">
              <w:rPr>
                <w:rFonts w:ascii="Times New Roman" w:hAnsi="Times New Roman"/>
                <w:sz w:val="24"/>
                <w:szCs w:val="24"/>
              </w:rPr>
              <w:t>бумаги, ткани и др.), а также используя условную меру; правильно обозначать части целого (половина, одна часть из двух (одна вторая), две частииз четырех (две четвертых) и т. д.); устанавливать соотношение целого ичасти, размера частей; находить части целого и целое по известным частям. Формировать у детей первоначальные измерительные умения. Учитьизмерять длину, ширину, высоту предметов (отрезки прямых линий) спомощью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C94F75" w:rsidRDefault="00C94F75" w:rsidP="00C94F75">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Форма. </w:t>
            </w:r>
            <w:r w:rsidRPr="00D20CBC">
              <w:rPr>
                <w:rFonts w:ascii="Times New Roman" w:hAnsi="Times New Roman"/>
                <w:sz w:val="24"/>
                <w:szCs w:val="24"/>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ичетырехугольника), о прямой линии, отрезке, прямой. Учить распознавать фигуры независимо отихпространственногоположения, изображать, располагать на плоскости, упорядочивать поразмерам, классифицировать, группировать по цвету, форме, размерам.Моделировать геометрические фигуры; составлять из несколькихтреугольников один многоугольник, из нескольких маленьких квадратов — один большой прямоугольник; из частей круга — </w:t>
            </w:r>
            <w:r w:rsidRPr="00D20CBC">
              <w:rPr>
                <w:rFonts w:ascii="Times New Roman" w:hAnsi="Times New Roman"/>
                <w:sz w:val="24"/>
                <w:szCs w:val="24"/>
              </w:rPr>
              <w:lastRenderedPageBreak/>
              <w:t>круг, из четырехотрезков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фигурпо собственному замыслу.Анализировать форму предметов в целом и отдельных их частей;воссоздавать сложные по форме предметы из отдельных частей по контурным образцам, по описанию, представлению.</w:t>
            </w:r>
          </w:p>
          <w:p w:rsidR="00C94F75" w:rsidRPr="00D20CBC" w:rsidRDefault="00C94F75" w:rsidP="00C94F75">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Ориентировка в пространстве. </w:t>
            </w:r>
            <w:r w:rsidRPr="00D20CBC">
              <w:rPr>
                <w:rFonts w:ascii="Times New Roman" w:hAnsi="Times New Roman"/>
                <w:sz w:val="24"/>
                <w:szCs w:val="24"/>
              </w:rPr>
              <w:t>Учить детей ориентироваться на ограниченной территории (лист бумаги, учебная доска, страница тетради</w:t>
            </w:r>
            <w:proofErr w:type="gramStart"/>
            <w:r w:rsidRPr="00D20CBC">
              <w:rPr>
                <w:rFonts w:ascii="Times New Roman" w:hAnsi="Times New Roman"/>
                <w:sz w:val="24"/>
                <w:szCs w:val="24"/>
              </w:rPr>
              <w:t>,к</w:t>
            </w:r>
            <w:proofErr w:type="gramEnd"/>
            <w:r w:rsidRPr="00D20CBC">
              <w:rPr>
                <w:rFonts w:ascii="Times New Roman" w:hAnsi="Times New Roman"/>
                <w:sz w:val="24"/>
                <w:szCs w:val="24"/>
              </w:rPr>
              <w:t>ниги и т. д.); располагать предметы и их изображения в указанном направлении, отражать в речи их пространственное расположение (вверху,внизу, выше, ниже, слева, справа, левее, правее, в левом верхнем (правомнижнем) углу, перед, за, между, рядом и др.).Познакомить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движенияв пространстве: слева направо, справа налево, снизу вверх, сверху вниз; самостоятельно передвигаться в пространстве, ориентируясь на условныеобозначения (знаки и символы).</w:t>
            </w:r>
          </w:p>
          <w:p w:rsidR="00C94F75" w:rsidRPr="00D20CBC" w:rsidRDefault="00C94F75" w:rsidP="00C94F75">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Ориентировка во времени. </w:t>
            </w:r>
            <w:r w:rsidRPr="00D20CBC">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«до»,«после», «раньше», «позже», «в одно и то же время». Развивать «чувство времени», умение беречь время, регулироватьсвою деятельность в соответствии со временем; различать длительность отдельных временных интервалов (1 минута, 10 минут, 1 час).</w:t>
            </w:r>
          </w:p>
          <w:p w:rsidR="007F3E57" w:rsidRPr="007F3E57" w:rsidRDefault="00C94F75" w:rsidP="00C94F75">
            <w:pPr>
              <w:widowControl w:val="0"/>
              <w:overflowPunct w:val="0"/>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Учить определять время по часам с точностью до 1 часа.</w:t>
            </w:r>
          </w:p>
        </w:tc>
      </w:tr>
      <w:tr w:rsidR="007F3E57" w:rsidRPr="007F3E57" w:rsidTr="007F3E57">
        <w:trPr>
          <w:trHeight w:val="422"/>
        </w:trPr>
        <w:tc>
          <w:tcPr>
            <w:tcW w:w="14459" w:type="dxa"/>
            <w:tcBorders>
              <w:bottom w:val="single" w:sz="4" w:space="0" w:color="auto"/>
            </w:tcBorders>
            <w:shd w:val="clear" w:color="auto" w:fill="auto"/>
          </w:tcPr>
          <w:p w:rsidR="007F3E57" w:rsidRPr="007F3E57" w:rsidRDefault="007F3E57" w:rsidP="007F3E57">
            <w:pPr>
              <w:widowControl w:val="0"/>
              <w:overflowPunct w:val="0"/>
              <w:autoSpaceDE w:val="0"/>
              <w:autoSpaceDN w:val="0"/>
              <w:adjustRightInd w:val="0"/>
              <w:spacing w:after="0" w:line="240" w:lineRule="auto"/>
              <w:ind w:left="1120" w:right="4040"/>
              <w:jc w:val="center"/>
              <w:rPr>
                <w:rFonts w:ascii="Times New Roman" w:eastAsia="Times New Roman" w:hAnsi="Times New Roman" w:cs="Times New Roman"/>
                <w:b/>
                <w:i/>
                <w:sz w:val="24"/>
                <w:szCs w:val="24"/>
                <w:lang w:eastAsia="ru-RU"/>
              </w:rPr>
            </w:pPr>
            <w:r w:rsidRPr="007F3E57">
              <w:rPr>
                <w:rFonts w:ascii="Times New Roman" w:eastAsia="Times New Roman" w:hAnsi="Times New Roman" w:cs="Times New Roman"/>
                <w:b/>
                <w:i/>
                <w:color w:val="231F20"/>
                <w:sz w:val="24"/>
                <w:szCs w:val="24"/>
                <w:lang w:eastAsia="ru-RU"/>
              </w:rPr>
              <w:lastRenderedPageBreak/>
              <w:t>Ознакомление с миром природы</w:t>
            </w:r>
          </w:p>
        </w:tc>
      </w:tr>
      <w:tr w:rsidR="007F3E57" w:rsidRPr="007F3E57" w:rsidTr="007F3E57">
        <w:trPr>
          <w:trHeight w:val="422"/>
        </w:trPr>
        <w:tc>
          <w:tcPr>
            <w:tcW w:w="14459" w:type="dxa"/>
            <w:tcBorders>
              <w:bottom w:val="single" w:sz="4" w:space="0" w:color="auto"/>
            </w:tcBorders>
            <w:shd w:val="clear" w:color="auto" w:fill="auto"/>
          </w:tcPr>
          <w:p w:rsidR="00C94F75" w:rsidRPr="00D20CBC" w:rsidRDefault="00C94F75" w:rsidP="00AC1D82">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Расширять и уточнять представления детей о деревьях, кустарниках,травянистых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w:t>
            </w:r>
            <w:proofErr w:type="gramStart"/>
            <w:r w:rsidRPr="00D20CBC">
              <w:rPr>
                <w:rFonts w:ascii="Times New Roman" w:hAnsi="Times New Roman"/>
                <w:sz w:val="24"/>
                <w:szCs w:val="24"/>
              </w:rPr>
              <w:t>я(</w:t>
            </w:r>
            <w:proofErr w:type="gramEnd"/>
            <w:r w:rsidRPr="00D20CBC">
              <w:rPr>
                <w:rFonts w:ascii="Times New Roman" w:hAnsi="Times New Roman"/>
                <w:sz w:val="24"/>
                <w:szCs w:val="24"/>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иперелетных птицах; домашних животных и обитателях уголка природы.</w:t>
            </w:r>
          </w:p>
          <w:p w:rsidR="00C94F75" w:rsidRPr="00D20CBC" w:rsidRDefault="00C94F75" w:rsidP="00AC1D82">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враговшипением и т. п.). Расширять представления о насекомых. Знакомить с особенностями их жизни (муравьи, пчелы, осы живут большими семьями, муравьи — вмуравейниках, пчелы — в дуплах, ульях)</w:t>
            </w:r>
            <w:proofErr w:type="gramStart"/>
            <w:r w:rsidRPr="00D20CBC">
              <w:rPr>
                <w:rFonts w:ascii="Times New Roman" w:hAnsi="Times New Roman"/>
                <w:sz w:val="24"/>
                <w:szCs w:val="24"/>
              </w:rPr>
              <w:t>.У</w:t>
            </w:r>
            <w:proofErr w:type="gramEnd"/>
            <w:r w:rsidRPr="00D20CBC">
              <w:rPr>
                <w:rFonts w:ascii="Times New Roman" w:hAnsi="Times New Roman"/>
                <w:sz w:val="24"/>
                <w:szCs w:val="24"/>
              </w:rPr>
              <w:t>чить различать по внешнему виду и правильно называть бабочек(капустница, крапивница, павлиний глаз и др.) и жуков (божья коровка,жужелица и др.). Учить сравнивать насекомых по способу передвижени</w:t>
            </w:r>
            <w:proofErr w:type="gramStart"/>
            <w:r w:rsidRPr="00D20CBC">
              <w:rPr>
                <w:rFonts w:ascii="Times New Roman" w:hAnsi="Times New Roman"/>
                <w:sz w:val="24"/>
                <w:szCs w:val="24"/>
              </w:rPr>
              <w:t>я(</w:t>
            </w:r>
            <w:proofErr w:type="gramEnd"/>
            <w:r w:rsidRPr="00D20CBC">
              <w:rPr>
                <w:rFonts w:ascii="Times New Roman" w:hAnsi="Times New Roman"/>
                <w:sz w:val="24"/>
                <w:szCs w:val="24"/>
              </w:rPr>
              <w:t>летают, прыгают, ползают). Развивать интерес к родному краю. Воспитывать уважение к трудусельских жителей (земледельцев, механизаторов, лесничих и др.). Учить обобщать и систематизировать представления о временах года.</w:t>
            </w:r>
          </w:p>
          <w:p w:rsidR="00C94F75" w:rsidRPr="00D20CBC" w:rsidRDefault="00C94F75" w:rsidP="00AC1D82">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иней,град, туман, дождь.</w:t>
            </w:r>
          </w:p>
          <w:p w:rsidR="00C94F75" w:rsidRPr="00D20CBC" w:rsidRDefault="00C94F75" w:rsidP="00AC1D82">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Закреплять умение передавать свое отношение к природе в рассказахи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торастения не дадут семян и др.)</w:t>
            </w:r>
            <w:proofErr w:type="gramStart"/>
            <w:r w:rsidRPr="00D20CBC">
              <w:rPr>
                <w:rFonts w:ascii="Times New Roman" w:hAnsi="Times New Roman"/>
                <w:sz w:val="24"/>
                <w:szCs w:val="24"/>
              </w:rPr>
              <w:t>.П</w:t>
            </w:r>
            <w:proofErr w:type="gramEnd"/>
            <w:r w:rsidRPr="00D20CBC">
              <w:rPr>
                <w:rFonts w:ascii="Times New Roman" w:hAnsi="Times New Roman"/>
                <w:sz w:val="24"/>
                <w:szCs w:val="24"/>
              </w:rPr>
              <w:t>одвести детей к пониманию того, что жизнь человека на Земле вомногом зависит от окружающей среды: чистые воздух, вода, лес, почваблагоприятно сказываются на здоровье и жизни человека. Закреплять умение правильно вести себя в природе (не ломать кустови ветвей деревьев, не оставлять мусор, не разрушать муравейники и др.).</w:t>
            </w:r>
          </w:p>
          <w:p w:rsidR="007F3E57" w:rsidRDefault="00C94F75" w:rsidP="00AC1D82">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D20CBC">
              <w:rPr>
                <w:rFonts w:ascii="Times New Roman" w:hAnsi="Times New Roman"/>
                <w:sz w:val="24"/>
                <w:szCs w:val="24"/>
              </w:rPr>
              <w:lastRenderedPageBreak/>
              <w:t>Оформлять альбомы о временах года: подбирать картинки, фотографии, детские рисунки и рассказы.</w:t>
            </w:r>
          </w:p>
          <w:p w:rsidR="00AC1D82" w:rsidRPr="00D20CBC" w:rsidRDefault="00C94F75" w:rsidP="00AC1D82">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i/>
                <w:iCs/>
                <w:sz w:val="24"/>
                <w:szCs w:val="24"/>
              </w:rPr>
              <w:t>Сезонные наблюдения</w:t>
            </w:r>
            <w:r w:rsidR="00AC1D82" w:rsidRPr="00D20CBC">
              <w:rPr>
                <w:rFonts w:ascii="Times New Roman" w:hAnsi="Times New Roman"/>
                <w:b/>
                <w:bCs/>
                <w:sz w:val="24"/>
                <w:szCs w:val="24"/>
              </w:rPr>
              <w:t xml:space="preserve"> Осень. </w:t>
            </w:r>
            <w:r w:rsidR="00AC1D82" w:rsidRPr="00D20CBC">
              <w:rPr>
                <w:rFonts w:ascii="Times New Roman" w:hAnsi="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roofErr w:type="gramStart"/>
            <w:r w:rsidR="00AC1D82" w:rsidRPr="00D20CBC">
              <w:rPr>
                <w:rFonts w:ascii="Times New Roman" w:hAnsi="Times New Roman"/>
                <w:sz w:val="24"/>
                <w:szCs w:val="24"/>
              </w:rPr>
              <w:t>.П</w:t>
            </w:r>
            <w:proofErr w:type="gramEnd"/>
            <w:r w:rsidR="00AC1D82" w:rsidRPr="00D20CBC">
              <w:rPr>
                <w:rFonts w:ascii="Times New Roman" w:hAnsi="Times New Roman"/>
                <w:sz w:val="24"/>
                <w:szCs w:val="24"/>
              </w:rPr>
              <w:t xml:space="preserve">оказать обрезку кустарников, рассказать, для чего это делают. Привлекать к высаживанию садовых растений (настурция, астры) </w:t>
            </w:r>
            <w:proofErr w:type="spellStart"/>
            <w:r w:rsidR="00AC1D82" w:rsidRPr="00D20CBC">
              <w:rPr>
                <w:rFonts w:ascii="Times New Roman" w:hAnsi="Times New Roman"/>
                <w:sz w:val="24"/>
                <w:szCs w:val="24"/>
              </w:rPr>
              <w:t>вгоршки</w:t>
            </w:r>
            <w:proofErr w:type="spellEnd"/>
            <w:r w:rsidR="00AC1D82" w:rsidRPr="00D20CBC">
              <w:rPr>
                <w:rFonts w:ascii="Times New Roman" w:hAnsi="Times New Roman"/>
                <w:sz w:val="24"/>
                <w:szCs w:val="24"/>
              </w:rPr>
              <w:t>.</w:t>
            </w:r>
          </w:p>
          <w:p w:rsidR="00AC1D82" w:rsidRPr="00D20CBC" w:rsidRDefault="00AC1D82" w:rsidP="00AC1D82">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Учить собирать природный материал (семена, шишки, желуди, листья) для изготовления поделок.</w:t>
            </w:r>
          </w:p>
          <w:p w:rsidR="00AC1D82" w:rsidRPr="00D20CBC" w:rsidRDefault="00AC1D82" w:rsidP="00AC1D82">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Зима. </w:t>
            </w:r>
            <w:r w:rsidRPr="00D20CBC">
              <w:rPr>
                <w:rFonts w:ascii="Times New Roman" w:hAnsi="Times New Roman"/>
                <w:sz w:val="24"/>
                <w:szCs w:val="24"/>
              </w:rPr>
              <w:t xml:space="preserve">Обогащать представления детей о сезонных изменениях </w:t>
            </w:r>
            <w:proofErr w:type="spellStart"/>
            <w:r w:rsidRPr="00D20CBC">
              <w:rPr>
                <w:rFonts w:ascii="Times New Roman" w:hAnsi="Times New Roman"/>
                <w:sz w:val="24"/>
                <w:szCs w:val="24"/>
              </w:rPr>
              <w:t>вприроде</w:t>
            </w:r>
            <w:proofErr w:type="spellEnd"/>
            <w:r w:rsidRPr="00D20CBC">
              <w:rPr>
                <w:rFonts w:ascii="Times New Roman" w:hAnsi="Times New Roman"/>
                <w:sz w:val="24"/>
                <w:szCs w:val="24"/>
              </w:rPr>
              <w:t xml:space="preserve"> (самые короткие дни и длинные ночи, холодно, мороз, гололеди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w:t>
            </w:r>
          </w:p>
          <w:p w:rsidR="00AC1D82" w:rsidRPr="00D20CBC" w:rsidRDefault="00AC1D82" w:rsidP="00AC1D82">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Привлекать к посадке семян овса для птиц.</w:t>
            </w:r>
          </w:p>
          <w:p w:rsidR="00AC1D82" w:rsidRPr="00D20CBC" w:rsidRDefault="00AC1D82" w:rsidP="00AC1D82">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Весна. </w:t>
            </w:r>
            <w:r w:rsidRPr="00D20CBC">
              <w:rPr>
                <w:rFonts w:ascii="Times New Roman" w:hAnsi="Times New Roman"/>
                <w:sz w:val="24"/>
                <w:szCs w:val="24"/>
              </w:rPr>
              <w:t xml:space="preserve">Расширять представления дошкольников о весенних изменениях в природе (чаще светит солнце, зацветают </w:t>
            </w:r>
            <w:proofErr w:type="spellStart"/>
            <w:r w:rsidRPr="00D20CBC">
              <w:rPr>
                <w:rFonts w:ascii="Times New Roman" w:hAnsi="Times New Roman"/>
                <w:sz w:val="24"/>
                <w:szCs w:val="24"/>
              </w:rPr>
              <w:t>подснежники</w:t>
            </w:r>
            <w:proofErr w:type="gramStart"/>
            <w:r w:rsidRPr="00D20CBC">
              <w:rPr>
                <w:rFonts w:ascii="Times New Roman" w:hAnsi="Times New Roman"/>
                <w:sz w:val="24"/>
                <w:szCs w:val="24"/>
              </w:rPr>
              <w:t>;р</w:t>
            </w:r>
            <w:proofErr w:type="gramEnd"/>
            <w:r w:rsidRPr="00D20CBC">
              <w:rPr>
                <w:rFonts w:ascii="Times New Roman" w:hAnsi="Times New Roman"/>
                <w:sz w:val="24"/>
                <w:szCs w:val="24"/>
              </w:rPr>
              <w:t>аспускаются</w:t>
            </w:r>
            <w:proofErr w:type="spellEnd"/>
            <w:r w:rsidRPr="00D20CBC">
              <w:rPr>
                <w:rFonts w:ascii="Times New Roman" w:hAnsi="Times New Roman"/>
                <w:sz w:val="24"/>
                <w:szCs w:val="24"/>
              </w:rPr>
              <w:t xml:space="preserve"> почки на деревьях и кустарниках, начинается </w:t>
            </w:r>
            <w:proofErr w:type="spellStart"/>
            <w:r w:rsidRPr="00D20CBC">
              <w:rPr>
                <w:rFonts w:ascii="Times New Roman" w:hAnsi="Times New Roman"/>
                <w:sz w:val="24"/>
                <w:szCs w:val="24"/>
              </w:rPr>
              <w:t>ледоход;пробуждаются</w:t>
            </w:r>
            <w:proofErr w:type="spellEnd"/>
            <w:r w:rsidRPr="00D20CBC">
              <w:rPr>
                <w:rFonts w:ascii="Times New Roman" w:hAnsi="Times New Roman"/>
                <w:sz w:val="24"/>
                <w:szCs w:val="24"/>
              </w:rPr>
              <w:t xml:space="preserve"> травяные лягушки, жабы, ящерицы; птицы вьют </w:t>
            </w:r>
            <w:proofErr w:type="spellStart"/>
            <w:r w:rsidRPr="00D20CBC">
              <w:rPr>
                <w:rFonts w:ascii="Times New Roman" w:hAnsi="Times New Roman"/>
                <w:sz w:val="24"/>
                <w:szCs w:val="24"/>
              </w:rPr>
              <w:t>гнезда;вылетают</w:t>
            </w:r>
            <w:proofErr w:type="spellEnd"/>
            <w:r w:rsidRPr="00D20CBC">
              <w:rPr>
                <w:rFonts w:ascii="Times New Roman" w:hAnsi="Times New Roman"/>
                <w:sz w:val="24"/>
                <w:szCs w:val="24"/>
              </w:rPr>
              <w:t xml:space="preserve">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w:t>
            </w:r>
            <w:r w:rsidR="00704763">
              <w:rPr>
                <w:rFonts w:ascii="Times New Roman" w:hAnsi="Times New Roman"/>
                <w:sz w:val="24"/>
                <w:szCs w:val="24"/>
              </w:rPr>
              <w:t xml:space="preserve"> </w:t>
            </w:r>
            <w:r w:rsidRPr="00D20CBC">
              <w:rPr>
                <w:rFonts w:ascii="Times New Roman" w:hAnsi="Times New Roman"/>
                <w:sz w:val="24"/>
                <w:szCs w:val="24"/>
              </w:rPr>
              <w:t>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C94F75" w:rsidRPr="007F3E57" w:rsidRDefault="00AC1D82" w:rsidP="00AC1D82">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D20CBC">
              <w:rPr>
                <w:rFonts w:ascii="Times New Roman" w:hAnsi="Times New Roman"/>
                <w:b/>
                <w:bCs/>
                <w:sz w:val="24"/>
                <w:szCs w:val="24"/>
              </w:rPr>
              <w:t xml:space="preserve">Лето. </w:t>
            </w:r>
            <w:r w:rsidRPr="00D20CBC">
              <w:rPr>
                <w:rFonts w:ascii="Times New Roman" w:hAnsi="Times New Roman"/>
                <w:sz w:val="24"/>
                <w:szCs w:val="24"/>
              </w:rPr>
              <w:t>Уточнять представления детей об изменениях, происходящих</w:t>
            </w:r>
            <w:r w:rsidR="00704763">
              <w:rPr>
                <w:rFonts w:ascii="Times New Roman" w:hAnsi="Times New Roman"/>
                <w:sz w:val="24"/>
                <w:szCs w:val="24"/>
              </w:rPr>
              <w:t xml:space="preserve"> </w:t>
            </w:r>
            <w:r w:rsidRPr="00D20CBC">
              <w:rPr>
                <w:rFonts w:ascii="Times New Roman" w:hAnsi="Times New Roman"/>
                <w:sz w:val="24"/>
                <w:szCs w:val="24"/>
              </w:rPr>
              <w:t xml:space="preserve">в природе (самые </w:t>
            </w:r>
            <w:proofErr w:type="gramStart"/>
            <w:r w:rsidRPr="00D20CBC">
              <w:rPr>
                <w:rFonts w:ascii="Times New Roman" w:hAnsi="Times New Roman"/>
                <w:sz w:val="24"/>
                <w:szCs w:val="24"/>
              </w:rPr>
              <w:t>длинные дни</w:t>
            </w:r>
            <w:proofErr w:type="gramEnd"/>
            <w:r w:rsidRPr="00D20CBC">
              <w:rPr>
                <w:rFonts w:ascii="Times New Roman" w:hAnsi="Times New Roman"/>
                <w:sz w:val="24"/>
                <w:szCs w:val="24"/>
              </w:rPr>
              <w:t xml:space="preserve"> и короткие ночи, тепло, жарко; бывают</w:t>
            </w:r>
            <w:r w:rsidR="00704763">
              <w:rPr>
                <w:rFonts w:ascii="Times New Roman" w:hAnsi="Times New Roman"/>
                <w:sz w:val="24"/>
                <w:szCs w:val="24"/>
              </w:rPr>
              <w:t xml:space="preserve"> </w:t>
            </w:r>
            <w:r w:rsidRPr="00D20CBC">
              <w:rPr>
                <w:rFonts w:ascii="Times New Roman" w:hAnsi="Times New Roman"/>
                <w:sz w:val="24"/>
                <w:szCs w:val="24"/>
              </w:rPr>
              <w:t>ливневые дожди, грозы, радуга). Объяснить, что летом наиболее благоприятные условия для роста</w:t>
            </w:r>
            <w:r w:rsidR="00704763">
              <w:rPr>
                <w:rFonts w:ascii="Times New Roman" w:hAnsi="Times New Roman"/>
                <w:sz w:val="24"/>
                <w:szCs w:val="24"/>
              </w:rPr>
              <w:t xml:space="preserve"> </w:t>
            </w:r>
            <w:r w:rsidRPr="00D20CBC">
              <w:rPr>
                <w:rFonts w:ascii="Times New Roman" w:hAnsi="Times New Roman"/>
                <w:sz w:val="24"/>
                <w:szCs w:val="24"/>
              </w:rPr>
              <w:t>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7F3E57" w:rsidRPr="007F3E57" w:rsidRDefault="007F3E57" w:rsidP="007F3E57">
      <w:pPr>
        <w:spacing w:after="0" w:line="240" w:lineRule="auto"/>
        <w:jc w:val="both"/>
        <w:rPr>
          <w:rFonts w:ascii="Times New Roman" w:eastAsia="Times New Roman" w:hAnsi="Times New Roman" w:cs="Times New Roman"/>
          <w:b/>
          <w:sz w:val="24"/>
          <w:szCs w:val="24"/>
          <w:lang w:eastAsia="ru-RU"/>
        </w:rPr>
      </w:pPr>
    </w:p>
    <w:p w:rsidR="007F3E57" w:rsidRPr="007F3E57" w:rsidRDefault="007F3E57" w:rsidP="007F3E57">
      <w:pPr>
        <w:spacing w:after="0" w:line="240" w:lineRule="auto"/>
        <w:jc w:val="both"/>
        <w:rPr>
          <w:rFonts w:ascii="Times New Roman" w:eastAsia="Times New Roman" w:hAnsi="Times New Roman" w:cs="Times New Roman"/>
          <w:b/>
          <w:color w:val="000000" w:themeColor="text1"/>
          <w:sz w:val="24"/>
          <w:szCs w:val="24"/>
          <w:lang w:eastAsia="ru-RU"/>
        </w:rPr>
      </w:pPr>
      <w:r w:rsidRPr="007F3E57">
        <w:rPr>
          <w:rFonts w:ascii="Times New Roman" w:eastAsia="Times New Roman" w:hAnsi="Times New Roman" w:cs="Times New Roman"/>
          <w:b/>
          <w:color w:val="000000" w:themeColor="text1"/>
          <w:sz w:val="24"/>
          <w:szCs w:val="24"/>
          <w:lang w:eastAsia="ru-RU"/>
        </w:rPr>
        <w:t xml:space="preserve">РЕЧЕВОЕ РАЗВИТИЕ </w:t>
      </w:r>
    </w:p>
    <w:p w:rsidR="007F3E57" w:rsidRPr="007F3E57" w:rsidRDefault="007F3E57" w:rsidP="007F3E57">
      <w:pPr>
        <w:widowControl w:val="0"/>
        <w:overflowPunct w:val="0"/>
        <w:autoSpaceDE w:val="0"/>
        <w:autoSpaceDN w:val="0"/>
        <w:adjustRightInd w:val="0"/>
        <w:spacing w:after="0" w:line="240" w:lineRule="auto"/>
        <w:ind w:left="1120" w:right="3920"/>
        <w:rPr>
          <w:rFonts w:ascii="Times New Roman" w:eastAsia="Times New Roman" w:hAnsi="Times New Roman" w:cs="Times New Roman"/>
          <w:sz w:val="28"/>
          <w:szCs w:val="28"/>
          <w:lang w:eastAsia="ru-RU"/>
        </w:rPr>
      </w:pPr>
      <w:r w:rsidRPr="007F3E57">
        <w:rPr>
          <w:rFonts w:ascii="Times New Roman" w:eastAsia="Times New Roman" w:hAnsi="Times New Roman" w:cs="Times New Roman"/>
          <w:b/>
          <w:bCs/>
          <w:color w:val="231F20"/>
          <w:sz w:val="28"/>
          <w:szCs w:val="28"/>
          <w:lang w:eastAsia="ru-RU"/>
        </w:rPr>
        <w:t>Основные цели и задачи</w:t>
      </w:r>
    </w:p>
    <w:p w:rsidR="007F3E57" w:rsidRPr="007F3E57" w:rsidRDefault="007F3E57" w:rsidP="007F3E57">
      <w:pPr>
        <w:widowControl w:val="0"/>
        <w:autoSpaceDE w:val="0"/>
        <w:autoSpaceDN w:val="0"/>
        <w:adjustRightInd w:val="0"/>
        <w:spacing w:after="0" w:line="223" w:lineRule="exact"/>
        <w:rPr>
          <w:rFonts w:ascii="Times New Roman" w:eastAsia="Times New Roman" w:hAnsi="Times New Roman" w:cs="Times New Roman"/>
          <w:sz w:val="28"/>
          <w:szCs w:val="28"/>
          <w:lang w:eastAsia="ru-RU"/>
        </w:rPr>
      </w:pPr>
    </w:p>
    <w:p w:rsidR="007F3E57" w:rsidRPr="007F3E57" w:rsidRDefault="007F3E57" w:rsidP="00A76AF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b/>
          <w:bCs/>
          <w:color w:val="231F20"/>
          <w:sz w:val="24"/>
          <w:szCs w:val="24"/>
          <w:lang w:eastAsia="ru-RU"/>
        </w:rPr>
        <w:t xml:space="preserve">Развитие речи. </w:t>
      </w:r>
      <w:r w:rsidRPr="007F3E57">
        <w:rPr>
          <w:rFonts w:ascii="Times New Roman" w:eastAsia="Times New Roman" w:hAnsi="Times New Roman" w:cs="Times New Roman"/>
          <w:color w:val="231F20"/>
          <w:sz w:val="24"/>
          <w:szCs w:val="24"/>
          <w:lang w:eastAsia="ru-RU"/>
        </w:rPr>
        <w:t>Развитие свободного общения с взрослыми и детьми,овладение конструктивными способами и средствами взаимодействия с окружающими.</w:t>
      </w:r>
    </w:p>
    <w:p w:rsidR="007F3E57" w:rsidRPr="007F3E57" w:rsidRDefault="007F3E57" w:rsidP="007F3E57">
      <w:pPr>
        <w:widowControl w:val="0"/>
        <w:autoSpaceDE w:val="0"/>
        <w:autoSpaceDN w:val="0"/>
        <w:adjustRightInd w:val="0"/>
        <w:spacing w:after="0" w:line="35" w:lineRule="exact"/>
        <w:rPr>
          <w:rFonts w:ascii="Times New Roman" w:eastAsia="Times New Roman" w:hAnsi="Times New Roman" w:cs="Times New Roman"/>
          <w:sz w:val="24"/>
          <w:szCs w:val="24"/>
          <w:lang w:eastAsia="ru-RU"/>
        </w:rPr>
      </w:pPr>
    </w:p>
    <w:p w:rsidR="007F3E57" w:rsidRPr="007F3E57" w:rsidRDefault="007F3E57" w:rsidP="00A76AF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color w:val="231F20"/>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F3E57" w:rsidRPr="007F3E57" w:rsidRDefault="007F3E57" w:rsidP="007F3E57">
      <w:pPr>
        <w:widowControl w:val="0"/>
        <w:autoSpaceDE w:val="0"/>
        <w:autoSpaceDN w:val="0"/>
        <w:adjustRightInd w:val="0"/>
        <w:spacing w:after="0" w:line="67" w:lineRule="exact"/>
        <w:rPr>
          <w:rFonts w:ascii="Times New Roman" w:eastAsia="Times New Roman" w:hAnsi="Times New Roman" w:cs="Times New Roman"/>
          <w:sz w:val="24"/>
          <w:szCs w:val="24"/>
          <w:lang w:eastAsia="ru-RU"/>
        </w:rPr>
      </w:pPr>
    </w:p>
    <w:p w:rsidR="007F3E57" w:rsidRPr="007F3E57" w:rsidRDefault="007F3E57" w:rsidP="007F3E57">
      <w:pPr>
        <w:widowControl w:val="0"/>
        <w:overflowPunct w:val="0"/>
        <w:autoSpaceDE w:val="0"/>
        <w:autoSpaceDN w:val="0"/>
        <w:adjustRightInd w:val="0"/>
        <w:spacing w:after="0" w:line="183" w:lineRule="auto"/>
        <w:ind w:left="400"/>
        <w:rPr>
          <w:rFonts w:ascii="Times New Roman" w:eastAsia="Times New Roman" w:hAnsi="Times New Roman" w:cs="Times New Roman"/>
          <w:color w:val="231F20"/>
          <w:sz w:val="24"/>
          <w:szCs w:val="24"/>
          <w:lang w:eastAsia="ru-RU"/>
        </w:rPr>
      </w:pPr>
      <w:r w:rsidRPr="007F3E57">
        <w:rPr>
          <w:rFonts w:ascii="Times New Roman" w:eastAsia="Times New Roman" w:hAnsi="Times New Roman" w:cs="Times New Roman"/>
          <w:color w:val="231F20"/>
          <w:sz w:val="24"/>
          <w:szCs w:val="24"/>
          <w:lang w:eastAsia="ru-RU"/>
        </w:rPr>
        <w:t xml:space="preserve">Практическое овладение воспитанниками нормами речи. </w:t>
      </w:r>
    </w:p>
    <w:p w:rsidR="007F3E57" w:rsidRPr="007F3E57" w:rsidRDefault="007F3E57" w:rsidP="007F3E57">
      <w:pPr>
        <w:widowControl w:val="0"/>
        <w:overflowPunct w:val="0"/>
        <w:autoSpaceDE w:val="0"/>
        <w:autoSpaceDN w:val="0"/>
        <w:adjustRightInd w:val="0"/>
        <w:spacing w:after="0" w:line="183" w:lineRule="auto"/>
        <w:ind w:left="400"/>
        <w:rPr>
          <w:rFonts w:ascii="Times New Roman" w:eastAsia="Times New Roman" w:hAnsi="Times New Roman" w:cs="Times New Roman"/>
          <w:sz w:val="24"/>
          <w:szCs w:val="24"/>
          <w:lang w:eastAsia="ru-RU"/>
        </w:rPr>
      </w:pPr>
      <w:r w:rsidRPr="007F3E57">
        <w:rPr>
          <w:rFonts w:ascii="Times New Roman" w:eastAsia="Times New Roman" w:hAnsi="Times New Roman" w:cs="Times New Roman"/>
          <w:b/>
          <w:bCs/>
          <w:color w:val="231F20"/>
          <w:sz w:val="24"/>
          <w:szCs w:val="24"/>
          <w:lang w:eastAsia="ru-RU"/>
        </w:rPr>
        <w:t xml:space="preserve">Художественная литература. </w:t>
      </w:r>
      <w:r w:rsidRPr="007F3E57">
        <w:rPr>
          <w:rFonts w:ascii="Times New Roman" w:eastAsia="Times New Roman" w:hAnsi="Times New Roman" w:cs="Times New Roman"/>
          <w:color w:val="231F20"/>
          <w:sz w:val="24"/>
          <w:szCs w:val="24"/>
          <w:lang w:eastAsia="ru-RU"/>
        </w:rPr>
        <w:t>Воспитание интереса и любви к чтению; развитие литературной речи.</w:t>
      </w:r>
    </w:p>
    <w:p w:rsidR="007F3E57" w:rsidRPr="007F3E57" w:rsidRDefault="007F3E57" w:rsidP="007F3E57">
      <w:pPr>
        <w:widowControl w:val="0"/>
        <w:autoSpaceDE w:val="0"/>
        <w:autoSpaceDN w:val="0"/>
        <w:adjustRightInd w:val="0"/>
        <w:spacing w:after="0" w:line="24" w:lineRule="exact"/>
        <w:rPr>
          <w:rFonts w:ascii="Times New Roman" w:eastAsia="Times New Roman" w:hAnsi="Times New Roman" w:cs="Times New Roman"/>
          <w:sz w:val="24"/>
          <w:szCs w:val="24"/>
          <w:lang w:eastAsia="ru-RU"/>
        </w:rPr>
      </w:pPr>
    </w:p>
    <w:p w:rsidR="007F3E57" w:rsidRPr="007F3E57" w:rsidRDefault="007F3E57" w:rsidP="00A76AFF">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color w:val="231F20"/>
          <w:sz w:val="24"/>
          <w:szCs w:val="24"/>
          <w:lang w:eastAsia="ru-RU"/>
        </w:rPr>
        <w:t>Воспитание желания и умения слушать художественные произведения, следить за развитием действия.</w:t>
      </w:r>
    </w:p>
    <w:p w:rsidR="007F3E57" w:rsidRPr="007F3E57" w:rsidRDefault="007F3E57" w:rsidP="007F3E57">
      <w:pPr>
        <w:spacing w:after="0" w:line="240" w:lineRule="auto"/>
        <w:jc w:val="both"/>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Методы, виды, формы образовательной деятельности</w:t>
      </w:r>
    </w:p>
    <w:tbl>
      <w:tblPr>
        <w:tblW w:w="1389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gridCol w:w="2268"/>
        <w:gridCol w:w="3119"/>
        <w:gridCol w:w="5386"/>
      </w:tblGrid>
      <w:tr w:rsidR="007F3E57" w:rsidRPr="007F3E57" w:rsidTr="007F3E57">
        <w:trPr>
          <w:trHeight w:val="3404"/>
        </w:trPr>
        <w:tc>
          <w:tcPr>
            <w:tcW w:w="3118" w:type="dxa"/>
            <w:shd w:val="clear" w:color="auto" w:fill="auto"/>
          </w:tcPr>
          <w:p w:rsidR="007F3E57" w:rsidRPr="007F3E57" w:rsidRDefault="007F3E57" w:rsidP="007F3E57">
            <w:pPr>
              <w:spacing w:after="0" w:line="240" w:lineRule="auto"/>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lastRenderedPageBreak/>
              <w:t xml:space="preserve">Методы </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Наглядное моделирование (опорные схемы и пиктограммы, рассматривание картин, фотографий, фильмов,  показ и описывание картин, описание игрушек, составление сюжетных рассказов и др.)</w:t>
            </w:r>
          </w:p>
        </w:tc>
        <w:tc>
          <w:tcPr>
            <w:tcW w:w="2268" w:type="dxa"/>
            <w:shd w:val="clear" w:color="auto" w:fill="auto"/>
          </w:tcPr>
          <w:p w:rsidR="007F3E57" w:rsidRPr="007F3E57" w:rsidRDefault="007F3E57" w:rsidP="007F3E57">
            <w:pPr>
              <w:spacing w:after="0" w:line="240" w:lineRule="auto"/>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Виды детской деятельности</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Игровая</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Коммуникативная</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Восприятие художественной литературы и фольклора</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p>
          <w:p w:rsidR="007F3E57" w:rsidRPr="007F3E57" w:rsidRDefault="007F3E57" w:rsidP="007F3E57">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7F3E57" w:rsidRPr="007F3E57" w:rsidRDefault="007F3E57" w:rsidP="007F3E57">
            <w:pPr>
              <w:spacing w:after="0" w:line="240" w:lineRule="auto"/>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 xml:space="preserve">Средства </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Песенки, потешки, </w:t>
            </w:r>
            <w:proofErr w:type="spellStart"/>
            <w:r w:rsidRPr="007F3E57">
              <w:rPr>
                <w:rFonts w:ascii="Times New Roman" w:eastAsia="Times New Roman" w:hAnsi="Times New Roman" w:cs="Times New Roman"/>
                <w:sz w:val="24"/>
                <w:szCs w:val="24"/>
                <w:lang w:eastAsia="ru-RU"/>
              </w:rPr>
              <w:t>заклички</w:t>
            </w:r>
            <w:proofErr w:type="spellEnd"/>
            <w:r w:rsidRPr="007F3E57">
              <w:rPr>
                <w:rFonts w:ascii="Times New Roman" w:eastAsia="Times New Roman" w:hAnsi="Times New Roman" w:cs="Times New Roman"/>
                <w:sz w:val="24"/>
                <w:szCs w:val="24"/>
                <w:lang w:eastAsia="ru-RU"/>
              </w:rPr>
              <w:t>, небылицы, сказки, литературные произведения, стихотворения, пословицы, поговорки, скороговорки, пальчиковые игры, сюжетные картинки, рабочие тетради, настольно-печатные игры и т. д.</w:t>
            </w:r>
          </w:p>
        </w:tc>
        <w:tc>
          <w:tcPr>
            <w:tcW w:w="5386" w:type="dxa"/>
            <w:shd w:val="clear" w:color="auto" w:fill="auto"/>
          </w:tcPr>
          <w:p w:rsidR="007F3E57" w:rsidRPr="007F3E57" w:rsidRDefault="007F3E57" w:rsidP="007F3E57">
            <w:pPr>
              <w:spacing w:after="0" w:line="240" w:lineRule="auto"/>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Условия</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proofErr w:type="gramStart"/>
            <w:r w:rsidRPr="007F3E57">
              <w:rPr>
                <w:rFonts w:ascii="Times New Roman" w:eastAsia="Times New Roman" w:hAnsi="Times New Roman" w:cs="Times New Roman"/>
                <w:sz w:val="24"/>
                <w:szCs w:val="24"/>
                <w:lang w:eastAsia="ru-RU"/>
              </w:rPr>
              <w:t>Обеспечение эмоционального благополучия  через непосредственное общение с каждым ребенком; уважительное отношение к каждому ребенку, его чувствам и потребностям; поддержка индивидуальности и инициативы через создание условий для свободного выбора детьми деятельности, участников совместной деятельности; принятия детьми решений, выражения своих чувств и мыслей;  развитие коммуникативных способностей детей, умение детей работать в группе сверстников.</w:t>
            </w:r>
            <w:proofErr w:type="gramEnd"/>
          </w:p>
        </w:tc>
      </w:tr>
    </w:tbl>
    <w:p w:rsidR="007F3E57" w:rsidRPr="007F3E57" w:rsidRDefault="007F3E57" w:rsidP="007F3E57">
      <w:pPr>
        <w:spacing w:after="0" w:line="240" w:lineRule="auto"/>
        <w:jc w:val="both"/>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Формы организации детей</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4"/>
        <w:gridCol w:w="3736"/>
        <w:gridCol w:w="3534"/>
        <w:gridCol w:w="5023"/>
      </w:tblGrid>
      <w:tr w:rsidR="007F3E57" w:rsidRPr="007F3E57" w:rsidTr="007F3E57">
        <w:tc>
          <w:tcPr>
            <w:tcW w:w="1313" w:type="dxa"/>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Содержание</w:t>
            </w:r>
          </w:p>
        </w:tc>
        <w:tc>
          <w:tcPr>
            <w:tcW w:w="3736" w:type="dxa"/>
          </w:tcPr>
          <w:p w:rsidR="007F3E57" w:rsidRPr="007F3E57" w:rsidRDefault="007F3E57" w:rsidP="007F3E57">
            <w:pPr>
              <w:autoSpaceDE w:val="0"/>
              <w:autoSpaceDN w:val="0"/>
              <w:adjustRightInd w:val="0"/>
              <w:spacing w:after="0" w:line="240" w:lineRule="auto"/>
              <w:ind w:left="490"/>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Совместная деятельность</w:t>
            </w:r>
          </w:p>
        </w:tc>
        <w:tc>
          <w:tcPr>
            <w:tcW w:w="0" w:type="auto"/>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Режимные моменты</w:t>
            </w:r>
          </w:p>
        </w:tc>
        <w:tc>
          <w:tcPr>
            <w:tcW w:w="0" w:type="auto"/>
          </w:tcPr>
          <w:p w:rsidR="007F3E57" w:rsidRPr="007F3E57" w:rsidRDefault="007F3E57" w:rsidP="007F3E57">
            <w:pPr>
              <w:autoSpaceDE w:val="0"/>
              <w:autoSpaceDN w:val="0"/>
              <w:adjustRightInd w:val="0"/>
              <w:spacing w:after="0" w:line="322" w:lineRule="exact"/>
              <w:ind w:left="470"/>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Самостоятельная деятельность</w:t>
            </w:r>
          </w:p>
        </w:tc>
      </w:tr>
      <w:tr w:rsidR="007F3E57" w:rsidRPr="007F3E57" w:rsidTr="007F3E57">
        <w:trPr>
          <w:trHeight w:val="6377"/>
        </w:trPr>
        <w:tc>
          <w:tcPr>
            <w:tcW w:w="1313" w:type="dxa"/>
            <w:tcBorders>
              <w:bottom w:val="single" w:sz="4"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1.Развитие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свободного</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общения со</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взрослыми 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детьми</w:t>
            </w:r>
          </w:p>
        </w:tc>
        <w:tc>
          <w:tcPr>
            <w:tcW w:w="3736" w:type="dxa"/>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Эмоционально-практическое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взаимодействие (игры с</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предметами и сюжетными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игрушками).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Обучающие игры с</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использованием предметов и игрушек.</w:t>
            </w:r>
          </w:p>
          <w:p w:rsidR="007F3E57" w:rsidRPr="007F3E57" w:rsidRDefault="007F3E57" w:rsidP="00AC1D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 Коммуникативные игры с включением малых фольклорных форм </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Сюжетно-ролевая игра.</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Игра-драматизация.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Работа в книжном уголке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Чтение, рассматривание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иллюстраций</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 Сценарии активизирующего общения. </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Речевое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стимулирование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(повторение, объяснение,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обсуждение, побуждение,</w:t>
            </w:r>
          </w:p>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напоминание, уточнение)</w:t>
            </w:r>
          </w:p>
        </w:tc>
        <w:tc>
          <w:tcPr>
            <w:tcW w:w="0" w:type="auto"/>
          </w:tcPr>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чтение художественной литературы, образовательная деятельность, </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 игровая деятельность –</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 Работа в книжном уголке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Экскурсии.</w:t>
            </w:r>
          </w:p>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 Проектная деятельность</w:t>
            </w:r>
          </w:p>
        </w:tc>
        <w:tc>
          <w:tcPr>
            <w:tcW w:w="0" w:type="auto"/>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Содержательное игровое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взаимодействие детей</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(совместные игры с</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использованием</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предметов и игрушек)</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Совместная предметная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 продуктивная деятельность детей</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(коллективный монолог).</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Игра-драматизация с</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использованием разных</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видов театров </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Игры в парах 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совместные игры</w:t>
            </w:r>
          </w:p>
          <w:p w:rsidR="007F3E57" w:rsidRPr="007F3E57" w:rsidRDefault="007F3E57" w:rsidP="007F3E57">
            <w:pPr>
              <w:rPr>
                <w:rFonts w:ascii="Times New Roman" w:hAnsi="Times New Roman" w:cs="Times New Roman"/>
                <w:sz w:val="24"/>
                <w:szCs w:val="24"/>
              </w:rPr>
            </w:pPr>
          </w:p>
        </w:tc>
      </w:tr>
      <w:tr w:rsidR="007F3E57" w:rsidRPr="007F3E57" w:rsidTr="007F3E57">
        <w:trPr>
          <w:trHeight w:val="1567"/>
        </w:trPr>
        <w:tc>
          <w:tcPr>
            <w:tcW w:w="1313" w:type="dxa"/>
            <w:tcBorders>
              <w:top w:val="single" w:sz="4" w:space="0" w:color="auto"/>
            </w:tcBorders>
          </w:tcPr>
          <w:p w:rsidR="007F3E57" w:rsidRPr="007F3E57" w:rsidRDefault="007F3E57" w:rsidP="007F3E57">
            <w:pPr>
              <w:autoSpaceDE w:val="0"/>
              <w:autoSpaceDN w:val="0"/>
              <w:adjustRightInd w:val="0"/>
              <w:spacing w:after="0" w:line="317" w:lineRule="exact"/>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lastRenderedPageBreak/>
              <w:t>2.Развитие всех компонентов устной речи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736" w:type="dxa"/>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 </w:t>
            </w:r>
            <w:proofErr w:type="spellStart"/>
            <w:r w:rsidRPr="007F3E57">
              <w:rPr>
                <w:rFonts w:ascii="Times New Roman" w:eastAsia="Times New Roman" w:hAnsi="Times New Roman" w:cs="Times New Roman"/>
                <w:sz w:val="24"/>
                <w:szCs w:val="24"/>
                <w:lang w:eastAsia="ru-RU"/>
              </w:rPr>
              <w:t>Имитативные</w:t>
            </w:r>
            <w:proofErr w:type="spellEnd"/>
            <w:r w:rsidRPr="007F3E57">
              <w:rPr>
                <w:rFonts w:ascii="Times New Roman" w:eastAsia="Times New Roman" w:hAnsi="Times New Roman" w:cs="Times New Roman"/>
                <w:sz w:val="24"/>
                <w:szCs w:val="24"/>
                <w:lang w:eastAsia="ru-RU"/>
              </w:rPr>
              <w:t xml:space="preserve"> упражнения,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Сценарии активизирующие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общения.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Чтение, рассматривание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иллюстраций (беседа.)</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-Артикуляционная гимнастика</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 </w:t>
            </w:r>
            <w:proofErr w:type="spellStart"/>
            <w:r w:rsidRPr="007F3E57">
              <w:rPr>
                <w:rFonts w:ascii="Times New Roman" w:eastAsia="Times New Roman" w:hAnsi="Times New Roman" w:cs="Times New Roman"/>
                <w:sz w:val="24"/>
                <w:szCs w:val="24"/>
                <w:lang w:eastAsia="ru-RU"/>
              </w:rPr>
              <w:t>Дид</w:t>
            </w:r>
            <w:proofErr w:type="spellEnd"/>
            <w:r w:rsidRPr="007F3E57">
              <w:rPr>
                <w:rFonts w:ascii="Times New Roman" w:eastAsia="Times New Roman" w:hAnsi="Times New Roman" w:cs="Times New Roman"/>
                <w:sz w:val="24"/>
                <w:szCs w:val="24"/>
                <w:lang w:eastAsia="ru-RU"/>
              </w:rPr>
              <w:t xml:space="preserve">. игры, </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-Настольно-печатные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игры</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Продуктивная деятельность</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Разучивание стихотворений</w:t>
            </w:r>
          </w:p>
          <w:p w:rsidR="007F3E57" w:rsidRPr="007F3E57" w:rsidRDefault="007F3E57" w:rsidP="007F3E57">
            <w:pPr>
              <w:tabs>
                <w:tab w:val="left" w:pos="1075"/>
              </w:tabs>
              <w:autoSpaceDE w:val="0"/>
              <w:autoSpaceDN w:val="0"/>
              <w:adjustRightInd w:val="0"/>
              <w:spacing w:after="0" w:line="370"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-Свободное общение на разные темы</w:t>
            </w:r>
          </w:p>
        </w:tc>
        <w:tc>
          <w:tcPr>
            <w:tcW w:w="0" w:type="auto"/>
          </w:tcPr>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Работа в книжном уголке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Экскурсии.</w:t>
            </w:r>
          </w:p>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 Проектная деятельность</w:t>
            </w:r>
          </w:p>
        </w:tc>
        <w:tc>
          <w:tcPr>
            <w:tcW w:w="0" w:type="auto"/>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Самостоятельная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художественно-речевая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деятельность детей</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Сюжетно-ролевая игра.</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Игра- импровизация по</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мотивам сказок.</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Театрализованные игры.</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Игры с правилами.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Игры парами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(настольно-печатные)</w:t>
            </w:r>
          </w:p>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-Словотворчество</w:t>
            </w:r>
          </w:p>
          <w:p w:rsidR="007F3E57" w:rsidRPr="007F3E57" w:rsidRDefault="007F3E57" w:rsidP="007F3E57">
            <w:pPr>
              <w:rPr>
                <w:rFonts w:ascii="Times New Roman" w:hAnsi="Times New Roman" w:cs="Times New Roman"/>
                <w:sz w:val="24"/>
                <w:szCs w:val="24"/>
              </w:rPr>
            </w:pPr>
          </w:p>
        </w:tc>
      </w:tr>
      <w:tr w:rsidR="007F3E57" w:rsidRPr="007F3E57" w:rsidTr="007F3E57">
        <w:trPr>
          <w:trHeight w:val="2805"/>
        </w:trPr>
        <w:tc>
          <w:tcPr>
            <w:tcW w:w="1313" w:type="dxa"/>
            <w:tcBorders>
              <w:bottom w:val="single" w:sz="4"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З.Практическое овладение нормами речи (речевой этикет)</w:t>
            </w:r>
          </w:p>
        </w:tc>
        <w:tc>
          <w:tcPr>
            <w:tcW w:w="3736" w:type="dxa"/>
            <w:tcBorders>
              <w:bottom w:val="single" w:sz="4" w:space="0" w:color="auto"/>
            </w:tcBorders>
          </w:tcPr>
          <w:p w:rsidR="007F3E57" w:rsidRPr="007F3E57" w:rsidRDefault="007F3E57" w:rsidP="007F3E57">
            <w:pPr>
              <w:tabs>
                <w:tab w:val="left" w:pos="274"/>
              </w:tabs>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w:t>
            </w:r>
            <w:r w:rsidRPr="007F3E57">
              <w:rPr>
                <w:rFonts w:ascii="Times New Roman" w:eastAsia="Times New Roman" w:hAnsi="Times New Roman" w:cs="Times New Roman"/>
                <w:sz w:val="24"/>
                <w:szCs w:val="24"/>
                <w:lang w:eastAsia="ru-RU"/>
              </w:rPr>
              <w:tab/>
              <w:t>Тематические досуги</w:t>
            </w:r>
          </w:p>
          <w:p w:rsidR="007F3E57" w:rsidRPr="007F3E57" w:rsidRDefault="007F3E57" w:rsidP="007F3E57">
            <w:pPr>
              <w:tabs>
                <w:tab w:val="left" w:pos="278"/>
              </w:tabs>
              <w:autoSpaceDE w:val="0"/>
              <w:autoSpaceDN w:val="0"/>
              <w:adjustRightInd w:val="0"/>
              <w:spacing w:after="0" w:line="322" w:lineRule="exact"/>
              <w:ind w:left="5" w:hanging="5"/>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w:t>
            </w:r>
            <w:r w:rsidRPr="007F3E57">
              <w:rPr>
                <w:rFonts w:ascii="Times New Roman" w:eastAsia="Times New Roman" w:hAnsi="Times New Roman" w:cs="Times New Roman"/>
                <w:sz w:val="24"/>
                <w:szCs w:val="24"/>
                <w:lang w:eastAsia="ru-RU"/>
              </w:rPr>
              <w:tab/>
              <w:t>Чтение художественной литературы</w:t>
            </w:r>
          </w:p>
          <w:p w:rsidR="007F3E57" w:rsidRPr="007F3E57" w:rsidRDefault="007F3E57" w:rsidP="007F3E57">
            <w:pPr>
              <w:tabs>
                <w:tab w:val="left" w:pos="278"/>
              </w:tabs>
              <w:autoSpaceDE w:val="0"/>
              <w:autoSpaceDN w:val="0"/>
              <w:adjustRightInd w:val="0"/>
              <w:spacing w:after="0" w:line="322" w:lineRule="exact"/>
              <w:ind w:left="5" w:hanging="5"/>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w:t>
            </w:r>
            <w:r w:rsidRPr="007F3E57">
              <w:rPr>
                <w:rFonts w:ascii="Times New Roman" w:eastAsia="Times New Roman" w:hAnsi="Times New Roman" w:cs="Times New Roman"/>
                <w:sz w:val="24"/>
                <w:szCs w:val="24"/>
                <w:lang w:eastAsia="ru-RU"/>
              </w:rPr>
              <w:tab/>
              <w:t xml:space="preserve">Моделирование и обыгрывание проблемных ситуаций </w:t>
            </w:r>
          </w:p>
          <w:p w:rsidR="007F3E57" w:rsidRPr="007F3E57" w:rsidRDefault="007F3E57" w:rsidP="007F3E57">
            <w:pPr>
              <w:widowControl w:val="0"/>
              <w:tabs>
                <w:tab w:val="left" w:pos="278"/>
              </w:tabs>
              <w:autoSpaceDE w:val="0"/>
              <w:autoSpaceDN w:val="0"/>
              <w:adjustRightInd w:val="0"/>
              <w:spacing w:after="0" w:line="322" w:lineRule="exact"/>
              <w:ind w:left="5" w:hanging="5"/>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-Сочинение сказок, загадок, стихов</w:t>
            </w:r>
          </w:p>
        </w:tc>
        <w:tc>
          <w:tcPr>
            <w:tcW w:w="0" w:type="auto"/>
            <w:tcBorders>
              <w:bottom w:val="single" w:sz="4" w:space="0" w:color="auto"/>
            </w:tcBorders>
          </w:tcPr>
          <w:p w:rsidR="007F3E57" w:rsidRPr="007F3E57" w:rsidRDefault="007F3E57" w:rsidP="007F3E57">
            <w:pPr>
              <w:tabs>
                <w:tab w:val="left" w:pos="283"/>
              </w:tabs>
              <w:autoSpaceDE w:val="0"/>
              <w:autoSpaceDN w:val="0"/>
              <w:adjustRightInd w:val="0"/>
              <w:spacing w:after="0" w:line="322" w:lineRule="exact"/>
              <w:ind w:firstLine="5"/>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w:t>
            </w:r>
            <w:r w:rsidRPr="007F3E57">
              <w:rPr>
                <w:rFonts w:ascii="Times New Roman" w:eastAsia="Times New Roman" w:hAnsi="Times New Roman" w:cs="Times New Roman"/>
                <w:sz w:val="24"/>
                <w:szCs w:val="24"/>
                <w:lang w:eastAsia="ru-RU"/>
              </w:rPr>
              <w:tab/>
              <w:t>Образцы коммуникативных кодов взрослого.</w:t>
            </w:r>
          </w:p>
          <w:p w:rsidR="007F3E57" w:rsidRPr="007F3E57" w:rsidRDefault="007F3E57" w:rsidP="007F3E57">
            <w:pPr>
              <w:tabs>
                <w:tab w:val="left" w:pos="965"/>
              </w:tabs>
              <w:autoSpaceDE w:val="0"/>
              <w:autoSpaceDN w:val="0"/>
              <w:adjustRightInd w:val="0"/>
              <w:spacing w:after="0" w:line="322" w:lineRule="exact"/>
              <w:ind w:hanging="534"/>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-Использование        в повседневной жизни формул речевого этикета</w:t>
            </w:r>
          </w:p>
          <w:p w:rsidR="007F3E57" w:rsidRPr="007F3E57" w:rsidRDefault="007F3E57" w:rsidP="007F3E57">
            <w:pPr>
              <w:widowControl w:val="0"/>
              <w:tabs>
                <w:tab w:val="left" w:pos="274"/>
              </w:tabs>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w:t>
            </w:r>
            <w:r w:rsidRPr="007F3E57">
              <w:rPr>
                <w:rFonts w:ascii="Times New Roman" w:eastAsia="Times New Roman" w:hAnsi="Times New Roman" w:cs="Times New Roman"/>
                <w:sz w:val="24"/>
                <w:szCs w:val="24"/>
                <w:lang w:eastAsia="ru-RU"/>
              </w:rPr>
              <w:tab/>
              <w:t>Беседы</w:t>
            </w:r>
          </w:p>
        </w:tc>
        <w:tc>
          <w:tcPr>
            <w:tcW w:w="0" w:type="auto"/>
            <w:tcBorders>
              <w:bottom w:val="single" w:sz="4" w:space="0" w:color="auto"/>
            </w:tcBorders>
          </w:tcPr>
          <w:p w:rsidR="007F3E57" w:rsidRPr="007F3E57" w:rsidRDefault="007F3E57" w:rsidP="007F3E57">
            <w:pPr>
              <w:tabs>
                <w:tab w:val="left" w:pos="230"/>
              </w:tabs>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w:t>
            </w:r>
            <w:r w:rsidRPr="007F3E57">
              <w:rPr>
                <w:rFonts w:ascii="Times New Roman" w:eastAsia="Times New Roman" w:hAnsi="Times New Roman" w:cs="Times New Roman"/>
                <w:sz w:val="24"/>
                <w:szCs w:val="24"/>
                <w:lang w:eastAsia="ru-RU"/>
              </w:rPr>
              <w:tab/>
              <w:t>Самостоятельная художественно-речевая деятельность</w:t>
            </w:r>
          </w:p>
          <w:p w:rsidR="007F3E57" w:rsidRPr="007F3E57" w:rsidRDefault="007F3E57" w:rsidP="007F3E57">
            <w:pPr>
              <w:tabs>
                <w:tab w:val="left" w:pos="230"/>
              </w:tabs>
              <w:autoSpaceDE w:val="0"/>
              <w:autoSpaceDN w:val="0"/>
              <w:adjustRightInd w:val="0"/>
              <w:spacing w:after="0" w:line="322" w:lineRule="exact"/>
              <w:ind w:firstLine="5"/>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w:t>
            </w:r>
            <w:r w:rsidRPr="007F3E57">
              <w:rPr>
                <w:rFonts w:ascii="Times New Roman" w:eastAsia="Times New Roman" w:hAnsi="Times New Roman" w:cs="Times New Roman"/>
                <w:sz w:val="24"/>
                <w:szCs w:val="24"/>
                <w:lang w:eastAsia="ru-RU"/>
              </w:rPr>
              <w:tab/>
              <w:t>Совместная продуктивная и игровая деятельность детей.</w:t>
            </w:r>
          </w:p>
          <w:p w:rsidR="007F3E57" w:rsidRPr="007F3E57" w:rsidRDefault="007F3E57" w:rsidP="007F3E57">
            <w:pPr>
              <w:tabs>
                <w:tab w:val="left" w:pos="230"/>
              </w:tabs>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w:t>
            </w:r>
            <w:r w:rsidRPr="007F3E57">
              <w:rPr>
                <w:rFonts w:ascii="Times New Roman" w:eastAsia="Times New Roman" w:hAnsi="Times New Roman" w:cs="Times New Roman"/>
                <w:sz w:val="24"/>
                <w:szCs w:val="24"/>
                <w:lang w:eastAsia="ru-RU"/>
              </w:rPr>
              <w:tab/>
              <w:t xml:space="preserve">Сюжетно- ролевые игры </w:t>
            </w:r>
          </w:p>
          <w:p w:rsidR="007F3E57" w:rsidRPr="007F3E57" w:rsidRDefault="007F3E57" w:rsidP="007F3E57">
            <w:pPr>
              <w:tabs>
                <w:tab w:val="left" w:pos="230"/>
              </w:tabs>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-Рассказывание без опоры на наглядный материал</w:t>
            </w:r>
          </w:p>
          <w:p w:rsidR="007F3E57" w:rsidRPr="007F3E57" w:rsidRDefault="007F3E57" w:rsidP="007F3E57">
            <w:pPr>
              <w:widowControl w:val="0"/>
              <w:tabs>
                <w:tab w:val="left" w:pos="230"/>
              </w:tabs>
              <w:autoSpaceDE w:val="0"/>
              <w:autoSpaceDN w:val="0"/>
              <w:adjustRightInd w:val="0"/>
              <w:spacing w:after="0" w:line="322"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Сочинение сказок, загадок, стихов</w:t>
            </w:r>
          </w:p>
        </w:tc>
      </w:tr>
      <w:tr w:rsidR="007F3E57" w:rsidRPr="007F3E57" w:rsidTr="007F3E57">
        <w:trPr>
          <w:trHeight w:val="2566"/>
        </w:trPr>
        <w:tc>
          <w:tcPr>
            <w:tcW w:w="1313" w:type="dxa"/>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4.Формирование интереса и потребности в чтении</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736" w:type="dxa"/>
          </w:tcPr>
          <w:p w:rsidR="007F3E57" w:rsidRPr="007F3E57" w:rsidRDefault="007F3E57" w:rsidP="00AC1D82">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Чтение художественной и</w:t>
            </w:r>
          </w:p>
          <w:p w:rsidR="007F3E57" w:rsidRPr="007F3E57" w:rsidRDefault="007F3E57" w:rsidP="00AC1D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познавательной литературы</w:t>
            </w:r>
          </w:p>
          <w:p w:rsidR="007F3E57" w:rsidRPr="007F3E57" w:rsidRDefault="007F3E57" w:rsidP="00AC1D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Творческие задания Пересказ</w:t>
            </w:r>
          </w:p>
          <w:p w:rsidR="007F3E57" w:rsidRPr="007F3E57" w:rsidRDefault="007F3E57" w:rsidP="00AC1D82">
            <w:pPr>
              <w:tabs>
                <w:tab w:val="left" w:pos="701"/>
              </w:tabs>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Рассказ литературного произведения.</w:t>
            </w:r>
          </w:p>
          <w:p w:rsidR="007F3E57" w:rsidRPr="007F3E57" w:rsidRDefault="007F3E57" w:rsidP="00AC1D82">
            <w:pPr>
              <w:tabs>
                <w:tab w:val="left" w:pos="701"/>
              </w:tabs>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Беседа о прочитанном произведении.</w:t>
            </w:r>
          </w:p>
          <w:p w:rsidR="007F3E57" w:rsidRPr="007F3E57" w:rsidRDefault="007F3E57" w:rsidP="00AC1D82">
            <w:pPr>
              <w:tabs>
                <w:tab w:val="left" w:pos="701"/>
              </w:tabs>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Обсуждение.</w:t>
            </w:r>
          </w:p>
          <w:p w:rsidR="007F3E57" w:rsidRPr="007F3E57" w:rsidRDefault="007F3E57" w:rsidP="00AC1D82">
            <w:pPr>
              <w:tabs>
                <w:tab w:val="left" w:pos="701"/>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F3E57">
              <w:rPr>
                <w:rFonts w:ascii="Times New Roman" w:eastAsia="Times New Roman" w:hAnsi="Times New Roman" w:cs="Times New Roman"/>
                <w:sz w:val="24"/>
                <w:szCs w:val="24"/>
                <w:lang w:eastAsia="ru-RU"/>
              </w:rPr>
              <w:t>Инсценирование</w:t>
            </w:r>
            <w:proofErr w:type="spellEnd"/>
            <w:r w:rsidRPr="007F3E57">
              <w:rPr>
                <w:rFonts w:ascii="Times New Roman" w:eastAsia="Times New Roman" w:hAnsi="Times New Roman" w:cs="Times New Roman"/>
                <w:sz w:val="24"/>
                <w:szCs w:val="24"/>
                <w:lang w:eastAsia="ru-RU"/>
              </w:rPr>
              <w:t>.</w:t>
            </w:r>
          </w:p>
          <w:p w:rsidR="007F3E57" w:rsidRPr="007F3E57" w:rsidRDefault="007F3E57" w:rsidP="00AC1D82">
            <w:pPr>
              <w:tabs>
                <w:tab w:val="left" w:pos="701"/>
              </w:tabs>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Сочинение по мотивам прочитанного.</w:t>
            </w:r>
          </w:p>
          <w:p w:rsidR="007F3E57" w:rsidRPr="007F3E57" w:rsidRDefault="007F3E57" w:rsidP="00AC1D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Ситуативная беседа по мотивам прочитанного</w:t>
            </w:r>
          </w:p>
        </w:tc>
        <w:tc>
          <w:tcPr>
            <w:tcW w:w="0" w:type="auto"/>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Физкультминутки, прогулка,</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Работа в театральном уголке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Досуги</w:t>
            </w:r>
          </w:p>
        </w:tc>
        <w:tc>
          <w:tcPr>
            <w:tcW w:w="0" w:type="auto"/>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Пересказ</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Драматизация</w:t>
            </w:r>
          </w:p>
          <w:p w:rsidR="007F3E57" w:rsidRPr="007F3E57" w:rsidRDefault="007F3E57" w:rsidP="007F3E57">
            <w:pPr>
              <w:tabs>
                <w:tab w:val="left" w:pos="701"/>
              </w:tabs>
              <w:autoSpaceDE w:val="0"/>
              <w:autoSpaceDN w:val="0"/>
              <w:adjustRightInd w:val="0"/>
              <w:spacing w:after="0" w:line="370"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Театрализованная игра.</w:t>
            </w:r>
          </w:p>
          <w:p w:rsidR="007F3E57" w:rsidRPr="007F3E57" w:rsidRDefault="007F3E57" w:rsidP="007F3E57">
            <w:pPr>
              <w:tabs>
                <w:tab w:val="left" w:pos="701"/>
              </w:tabs>
              <w:autoSpaceDE w:val="0"/>
              <w:autoSpaceDN w:val="0"/>
              <w:adjustRightInd w:val="0"/>
              <w:spacing w:after="0" w:line="370" w:lineRule="exac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Игра на основе сюжета литературного произведения. Продуктивная деятельность по мотивам прочитанного</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F3E57" w:rsidRPr="007F3E57" w:rsidRDefault="007F3E57" w:rsidP="007F3E57">
      <w:pPr>
        <w:spacing w:after="0" w:line="240" w:lineRule="auto"/>
        <w:jc w:val="both"/>
        <w:rPr>
          <w:rFonts w:ascii="Times New Roman" w:eastAsia="Times New Roman" w:hAnsi="Times New Roman" w:cs="Times New Roman"/>
          <w:b/>
          <w:sz w:val="24"/>
          <w:szCs w:val="24"/>
          <w:lang w:eastAsia="ru-RU"/>
        </w:rPr>
      </w:pPr>
    </w:p>
    <w:p w:rsidR="007F3E57" w:rsidRPr="007F3E57" w:rsidRDefault="00A76AFF" w:rsidP="007F3E5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7F3E57" w:rsidRPr="007F3E57">
        <w:rPr>
          <w:rFonts w:ascii="Times New Roman" w:eastAsia="Times New Roman" w:hAnsi="Times New Roman" w:cs="Times New Roman"/>
          <w:b/>
          <w:sz w:val="24"/>
          <w:szCs w:val="24"/>
          <w:lang w:eastAsia="ru-RU"/>
        </w:rPr>
        <w:t>Содержание психолого-педагогической работы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40"/>
      </w:tblGrid>
      <w:tr w:rsidR="007F3E57" w:rsidRPr="007F3E57" w:rsidTr="007F3E57">
        <w:tc>
          <w:tcPr>
            <w:tcW w:w="14140" w:type="dxa"/>
            <w:shd w:val="clear" w:color="auto" w:fill="auto"/>
          </w:tcPr>
          <w:p w:rsidR="007F3E57" w:rsidRPr="00AC1D82" w:rsidRDefault="007F3E57" w:rsidP="007F3E57">
            <w:pPr>
              <w:spacing w:after="0" w:line="240" w:lineRule="auto"/>
              <w:jc w:val="center"/>
              <w:rPr>
                <w:rFonts w:ascii="Times New Roman" w:eastAsia="Times New Roman" w:hAnsi="Times New Roman" w:cs="Times New Roman"/>
                <w:i/>
                <w:sz w:val="24"/>
                <w:szCs w:val="24"/>
                <w:lang w:eastAsia="ru-RU"/>
              </w:rPr>
            </w:pPr>
            <w:r w:rsidRPr="00AC1D82">
              <w:rPr>
                <w:rFonts w:ascii="Times New Roman" w:eastAsia="Times New Roman" w:hAnsi="Times New Roman" w:cs="Times New Roman"/>
                <w:b/>
                <w:bCs/>
                <w:i/>
                <w:sz w:val="24"/>
                <w:szCs w:val="24"/>
                <w:lang w:eastAsia="ru-RU"/>
              </w:rPr>
              <w:t>Развивающая речевая среда</w:t>
            </w:r>
          </w:p>
        </w:tc>
      </w:tr>
      <w:tr w:rsidR="007F3E57" w:rsidRPr="007F3E57" w:rsidTr="00AC1D82">
        <w:trPr>
          <w:trHeight w:val="2968"/>
        </w:trPr>
        <w:tc>
          <w:tcPr>
            <w:tcW w:w="14140" w:type="dxa"/>
            <w:shd w:val="clear" w:color="auto" w:fill="auto"/>
          </w:tcPr>
          <w:p w:rsidR="00AC1D82" w:rsidRPr="00AC1D82" w:rsidRDefault="007F3E57" w:rsidP="00AC1D82">
            <w:pPr>
              <w:widowControl w:val="0"/>
              <w:overflowPunct w:val="0"/>
              <w:autoSpaceDE w:val="0"/>
              <w:autoSpaceDN w:val="0"/>
              <w:adjustRightInd w:val="0"/>
              <w:spacing w:after="0" w:line="240" w:lineRule="auto"/>
              <w:ind w:firstLine="397"/>
              <w:jc w:val="both"/>
              <w:rPr>
                <w:rFonts w:ascii="Times New Roman" w:hAnsi="Times New Roman"/>
                <w:color w:val="000000" w:themeColor="text1"/>
                <w:sz w:val="24"/>
                <w:szCs w:val="24"/>
              </w:rPr>
            </w:pPr>
            <w:r w:rsidRPr="007F3E57">
              <w:rPr>
                <w:rFonts w:ascii="Times New Roman" w:hAnsi="Times New Roman"/>
                <w:color w:val="231F20"/>
                <w:sz w:val="24"/>
                <w:szCs w:val="24"/>
              </w:rPr>
              <w:t>.</w:t>
            </w:r>
            <w:r w:rsidR="00AC1D82" w:rsidRPr="00AC1D82">
              <w:rPr>
                <w:rFonts w:ascii="Times New Roman" w:hAnsi="Times New Roman"/>
                <w:color w:val="000000" w:themeColor="text1"/>
                <w:sz w:val="24"/>
                <w:szCs w:val="24"/>
              </w:rPr>
              <w:t>Приучать детей — будущих школьников — проявлять инициативу с целью получения новых знаний.</w:t>
            </w:r>
          </w:p>
          <w:p w:rsidR="00AC1D82" w:rsidRPr="00AC1D82" w:rsidRDefault="00AC1D82" w:rsidP="00AC1D82">
            <w:pPr>
              <w:widowControl w:val="0"/>
              <w:autoSpaceDE w:val="0"/>
              <w:autoSpaceDN w:val="0"/>
              <w:adjustRightInd w:val="0"/>
              <w:spacing w:after="0" w:line="240" w:lineRule="auto"/>
              <w:rPr>
                <w:rFonts w:ascii="Times New Roman" w:hAnsi="Times New Roman"/>
                <w:color w:val="000000" w:themeColor="text1"/>
                <w:sz w:val="24"/>
                <w:szCs w:val="24"/>
              </w:rPr>
            </w:pPr>
            <w:r w:rsidRPr="00AC1D82">
              <w:rPr>
                <w:rFonts w:ascii="Times New Roman" w:hAnsi="Times New Roman"/>
                <w:color w:val="000000" w:themeColor="text1"/>
                <w:sz w:val="24"/>
                <w:szCs w:val="24"/>
              </w:rPr>
              <w:t>Совершенствовать речь как средство общения.</w:t>
            </w:r>
          </w:p>
          <w:p w:rsidR="00AC1D82" w:rsidRPr="00AC1D82" w:rsidRDefault="00AC1D82" w:rsidP="00AC1D82">
            <w:pPr>
              <w:widowControl w:val="0"/>
              <w:overflowPunct w:val="0"/>
              <w:autoSpaceDE w:val="0"/>
              <w:autoSpaceDN w:val="0"/>
              <w:adjustRightInd w:val="0"/>
              <w:spacing w:after="0" w:line="240" w:lineRule="auto"/>
              <w:ind w:firstLine="397"/>
              <w:jc w:val="both"/>
              <w:rPr>
                <w:rFonts w:ascii="Times New Roman" w:hAnsi="Times New Roman"/>
                <w:color w:val="000000" w:themeColor="text1"/>
                <w:sz w:val="24"/>
                <w:szCs w:val="24"/>
              </w:rPr>
            </w:pPr>
            <w:r w:rsidRPr="00AC1D82">
              <w:rPr>
                <w:rFonts w:ascii="Times New Roman" w:hAnsi="Times New Roman"/>
                <w:color w:val="000000" w:themeColor="text1"/>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AC1D82" w:rsidRPr="00AC1D82" w:rsidRDefault="00AC1D82" w:rsidP="00AC1D82">
            <w:pPr>
              <w:widowControl w:val="0"/>
              <w:overflowPunct w:val="0"/>
              <w:autoSpaceDE w:val="0"/>
              <w:autoSpaceDN w:val="0"/>
              <w:adjustRightInd w:val="0"/>
              <w:spacing w:after="0" w:line="240" w:lineRule="auto"/>
              <w:ind w:firstLine="397"/>
              <w:jc w:val="both"/>
              <w:rPr>
                <w:rFonts w:ascii="Times New Roman" w:hAnsi="Times New Roman"/>
                <w:color w:val="000000" w:themeColor="text1"/>
                <w:sz w:val="24"/>
                <w:szCs w:val="24"/>
              </w:rPr>
            </w:pPr>
            <w:r w:rsidRPr="00AC1D82">
              <w:rPr>
                <w:rFonts w:ascii="Times New Roman" w:hAnsi="Times New Roman"/>
                <w:color w:val="000000" w:themeColor="text1"/>
                <w:sz w:val="24"/>
                <w:szCs w:val="24"/>
              </w:rPr>
              <w:t xml:space="preserve">Опираясь на опыт детей и учитывая их предпочтения, подбирать </w:t>
            </w:r>
            <w:proofErr w:type="spellStart"/>
            <w:proofErr w:type="gramStart"/>
            <w:r w:rsidRPr="00AC1D82">
              <w:rPr>
                <w:rFonts w:ascii="Times New Roman" w:hAnsi="Times New Roman"/>
                <w:color w:val="000000" w:themeColor="text1"/>
                <w:sz w:val="24"/>
                <w:szCs w:val="24"/>
              </w:rPr>
              <w:t>на-глядные</w:t>
            </w:r>
            <w:proofErr w:type="spellEnd"/>
            <w:proofErr w:type="gramEnd"/>
            <w:r w:rsidRPr="00AC1D82">
              <w:rPr>
                <w:rFonts w:ascii="Times New Roman" w:hAnsi="Times New Roman"/>
                <w:color w:val="000000" w:themeColor="text1"/>
                <w:sz w:val="24"/>
                <w:szCs w:val="24"/>
              </w:rPr>
              <w:t xml:space="preserve"> материалы для самостоятельного восприятия с последующим об-суждением с воспитателем и сверстниками.</w:t>
            </w:r>
          </w:p>
          <w:p w:rsidR="00AC1D82" w:rsidRPr="00AC1D82" w:rsidRDefault="00AC1D82" w:rsidP="00AC1D82">
            <w:pPr>
              <w:widowControl w:val="0"/>
              <w:overflowPunct w:val="0"/>
              <w:autoSpaceDE w:val="0"/>
              <w:autoSpaceDN w:val="0"/>
              <w:adjustRightInd w:val="0"/>
              <w:spacing w:after="0" w:line="240" w:lineRule="auto"/>
              <w:ind w:firstLine="397"/>
              <w:jc w:val="both"/>
              <w:rPr>
                <w:rFonts w:ascii="Times New Roman" w:hAnsi="Times New Roman"/>
                <w:color w:val="000000" w:themeColor="text1"/>
                <w:sz w:val="24"/>
                <w:szCs w:val="24"/>
              </w:rPr>
            </w:pPr>
            <w:r w:rsidRPr="00AC1D82">
              <w:rPr>
                <w:rFonts w:ascii="Times New Roman" w:hAnsi="Times New Roman"/>
                <w:color w:val="000000" w:themeColor="text1"/>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AC1D82" w:rsidRPr="00AC1D82" w:rsidRDefault="00AC1D82" w:rsidP="00AC1D82">
            <w:pPr>
              <w:widowControl w:val="0"/>
              <w:overflowPunct w:val="0"/>
              <w:autoSpaceDE w:val="0"/>
              <w:autoSpaceDN w:val="0"/>
              <w:adjustRightInd w:val="0"/>
              <w:spacing w:after="0" w:line="240" w:lineRule="auto"/>
              <w:rPr>
                <w:rFonts w:ascii="Times New Roman" w:hAnsi="Times New Roman"/>
                <w:color w:val="000000" w:themeColor="text1"/>
                <w:sz w:val="24"/>
                <w:szCs w:val="24"/>
              </w:rPr>
            </w:pPr>
            <w:r w:rsidRPr="00AC1D82">
              <w:rPr>
                <w:rFonts w:ascii="Times New Roman" w:hAnsi="Times New Roman"/>
                <w:color w:val="000000" w:themeColor="text1"/>
                <w:sz w:val="24"/>
                <w:szCs w:val="24"/>
              </w:rPr>
              <w:t>Продолжать формировать умение отстаивать свою точку зрения. Помогать осваивать формы речевого этикета.</w:t>
            </w:r>
          </w:p>
          <w:p w:rsidR="00AC1D82" w:rsidRPr="00AC1D82" w:rsidRDefault="00AC1D82" w:rsidP="00AC1D82">
            <w:pPr>
              <w:widowControl w:val="0"/>
              <w:overflowPunct w:val="0"/>
              <w:autoSpaceDE w:val="0"/>
              <w:autoSpaceDN w:val="0"/>
              <w:adjustRightInd w:val="0"/>
              <w:spacing w:after="0" w:line="240" w:lineRule="auto"/>
              <w:ind w:firstLine="397"/>
              <w:jc w:val="both"/>
              <w:rPr>
                <w:rFonts w:ascii="Times New Roman" w:hAnsi="Times New Roman"/>
                <w:color w:val="000000" w:themeColor="text1"/>
                <w:sz w:val="24"/>
                <w:szCs w:val="24"/>
              </w:rPr>
            </w:pPr>
            <w:r w:rsidRPr="00AC1D82">
              <w:rPr>
                <w:rFonts w:ascii="Times New Roman" w:hAnsi="Times New Roman"/>
                <w:color w:val="000000" w:themeColor="text1"/>
                <w:sz w:val="24"/>
                <w:szCs w:val="24"/>
              </w:rPr>
              <w:t>Продолжать содержательно, эмоционально рассказывать детям об интересных фактах и событиях.</w:t>
            </w:r>
          </w:p>
          <w:p w:rsidR="007F3E57" w:rsidRPr="00AC1D82" w:rsidRDefault="00AC1D82" w:rsidP="00AC1D82">
            <w:pPr>
              <w:widowControl w:val="0"/>
              <w:autoSpaceDE w:val="0"/>
              <w:autoSpaceDN w:val="0"/>
              <w:adjustRightInd w:val="0"/>
              <w:spacing w:after="0" w:line="240" w:lineRule="auto"/>
              <w:rPr>
                <w:rFonts w:ascii="Times New Roman" w:hAnsi="Times New Roman"/>
                <w:color w:val="000000" w:themeColor="text1"/>
                <w:sz w:val="24"/>
                <w:szCs w:val="24"/>
              </w:rPr>
            </w:pPr>
            <w:r w:rsidRPr="00AC1D82">
              <w:rPr>
                <w:rFonts w:ascii="Times New Roman" w:hAnsi="Times New Roman"/>
                <w:color w:val="000000" w:themeColor="text1"/>
                <w:sz w:val="24"/>
                <w:szCs w:val="24"/>
              </w:rPr>
              <w:t>Приучать детей к самостоятельности суждений.</w:t>
            </w:r>
          </w:p>
        </w:tc>
      </w:tr>
    </w:tbl>
    <w:p w:rsidR="007F3E57" w:rsidRPr="007F3E57" w:rsidRDefault="007F3E57" w:rsidP="007F3E57">
      <w:pPr>
        <w:spacing w:after="0" w:line="240" w:lineRule="auto"/>
        <w:rPr>
          <w:rFonts w:ascii="Times New Roman" w:eastAsia="Times New Roman" w:hAnsi="Times New Roman" w:cs="Times New Roman"/>
          <w:sz w:val="24"/>
          <w:szCs w:val="24"/>
          <w:lang w:eastAsia="ru-RU"/>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5"/>
      </w:tblGrid>
      <w:tr w:rsidR="007F3E57" w:rsidRPr="007F3E57" w:rsidTr="007F3E57">
        <w:trPr>
          <w:trHeight w:val="376"/>
        </w:trPr>
        <w:tc>
          <w:tcPr>
            <w:tcW w:w="14175" w:type="dxa"/>
            <w:shd w:val="clear" w:color="auto" w:fill="auto"/>
          </w:tcPr>
          <w:p w:rsidR="007F3E57" w:rsidRPr="00AC1D82" w:rsidRDefault="007F3E57" w:rsidP="007F3E57">
            <w:pPr>
              <w:spacing w:after="0" w:line="240" w:lineRule="auto"/>
              <w:jc w:val="center"/>
              <w:rPr>
                <w:rFonts w:ascii="Calibri" w:eastAsia="Times New Roman" w:hAnsi="Calibri" w:cs="Times New Roman"/>
                <w:b/>
                <w:i/>
                <w:sz w:val="24"/>
                <w:szCs w:val="24"/>
                <w:lang w:eastAsia="ru-RU"/>
              </w:rPr>
            </w:pPr>
            <w:r w:rsidRPr="00AC1D82">
              <w:rPr>
                <w:rFonts w:ascii="Times New Roman" w:eastAsia="Times New Roman" w:hAnsi="Times New Roman" w:cs="Times New Roman"/>
                <w:b/>
                <w:i/>
                <w:sz w:val="24"/>
                <w:szCs w:val="24"/>
                <w:lang w:eastAsia="ru-RU"/>
              </w:rPr>
              <w:t>Формирование словаря</w:t>
            </w:r>
          </w:p>
        </w:tc>
      </w:tr>
      <w:tr w:rsidR="007F3E57" w:rsidRPr="007F3E57" w:rsidTr="00AC1D82">
        <w:trPr>
          <w:trHeight w:val="1093"/>
        </w:trPr>
        <w:tc>
          <w:tcPr>
            <w:tcW w:w="14175" w:type="dxa"/>
            <w:shd w:val="clear" w:color="auto" w:fill="auto"/>
          </w:tcPr>
          <w:p w:rsidR="00AC1D82" w:rsidRPr="00AC1D82" w:rsidRDefault="00AC1D82" w:rsidP="00AC1D82">
            <w:pPr>
              <w:widowControl w:val="0"/>
              <w:overflowPunct w:val="0"/>
              <w:autoSpaceDE w:val="0"/>
              <w:autoSpaceDN w:val="0"/>
              <w:adjustRightInd w:val="0"/>
              <w:spacing w:after="0" w:line="240" w:lineRule="auto"/>
              <w:ind w:firstLine="397"/>
              <w:jc w:val="both"/>
              <w:rPr>
                <w:rFonts w:ascii="Times New Roman" w:hAnsi="Times New Roman"/>
                <w:color w:val="000000" w:themeColor="text1"/>
                <w:sz w:val="24"/>
                <w:szCs w:val="24"/>
              </w:rPr>
            </w:pPr>
            <w:r w:rsidRPr="00AC1D82">
              <w:rPr>
                <w:rFonts w:ascii="Times New Roman" w:hAnsi="Times New Roman"/>
                <w:color w:val="000000" w:themeColor="text1"/>
                <w:sz w:val="24"/>
                <w:szCs w:val="24"/>
              </w:rPr>
              <w:t>Продолжать работу по обогащению бытового, природоведческого, обществоведческого словаря детей.</w:t>
            </w:r>
          </w:p>
          <w:p w:rsidR="00AC1D82" w:rsidRPr="00AC1D82" w:rsidRDefault="00AC1D82" w:rsidP="00AC1D82">
            <w:pPr>
              <w:widowControl w:val="0"/>
              <w:autoSpaceDE w:val="0"/>
              <w:autoSpaceDN w:val="0"/>
              <w:adjustRightInd w:val="0"/>
              <w:spacing w:after="0" w:line="240" w:lineRule="auto"/>
              <w:rPr>
                <w:rFonts w:ascii="Times New Roman" w:hAnsi="Times New Roman"/>
                <w:color w:val="000000" w:themeColor="text1"/>
                <w:sz w:val="24"/>
                <w:szCs w:val="24"/>
              </w:rPr>
            </w:pPr>
            <w:r w:rsidRPr="00AC1D82">
              <w:rPr>
                <w:rFonts w:ascii="Times New Roman" w:hAnsi="Times New Roman"/>
                <w:color w:val="000000" w:themeColor="text1"/>
                <w:sz w:val="24"/>
                <w:szCs w:val="24"/>
              </w:rPr>
              <w:t>Побуждать детей интересоваться смыслом слова.</w:t>
            </w:r>
          </w:p>
          <w:p w:rsidR="00AC1D82" w:rsidRPr="00AC1D82" w:rsidRDefault="00AC1D82" w:rsidP="00AC1D82">
            <w:pPr>
              <w:widowControl w:val="0"/>
              <w:overflowPunct w:val="0"/>
              <w:autoSpaceDE w:val="0"/>
              <w:autoSpaceDN w:val="0"/>
              <w:adjustRightInd w:val="0"/>
              <w:spacing w:after="0" w:line="240" w:lineRule="auto"/>
              <w:ind w:firstLine="397"/>
              <w:jc w:val="both"/>
              <w:rPr>
                <w:rFonts w:ascii="Times New Roman" w:hAnsi="Times New Roman"/>
                <w:color w:val="000000" w:themeColor="text1"/>
                <w:sz w:val="24"/>
                <w:szCs w:val="24"/>
              </w:rPr>
            </w:pPr>
            <w:r w:rsidRPr="00AC1D82">
              <w:rPr>
                <w:rFonts w:ascii="Times New Roman" w:hAnsi="Times New Roman"/>
                <w:color w:val="000000" w:themeColor="text1"/>
                <w:sz w:val="24"/>
                <w:szCs w:val="24"/>
              </w:rPr>
              <w:t>Совершенствовать умение использовать разные части речи в точном соответствии с их значением и целью высказывания.</w:t>
            </w:r>
          </w:p>
          <w:p w:rsidR="007F3E57" w:rsidRPr="00AC1D82" w:rsidRDefault="00AC1D82" w:rsidP="00AC1D82">
            <w:pPr>
              <w:widowControl w:val="0"/>
              <w:autoSpaceDE w:val="0"/>
              <w:autoSpaceDN w:val="0"/>
              <w:adjustRightInd w:val="0"/>
              <w:spacing w:after="0" w:line="240" w:lineRule="auto"/>
              <w:rPr>
                <w:rFonts w:ascii="Times New Roman" w:hAnsi="Times New Roman"/>
                <w:color w:val="000000" w:themeColor="text1"/>
                <w:sz w:val="24"/>
                <w:szCs w:val="24"/>
              </w:rPr>
            </w:pPr>
            <w:r w:rsidRPr="00AC1D82">
              <w:rPr>
                <w:rFonts w:ascii="Times New Roman" w:hAnsi="Times New Roman"/>
                <w:color w:val="000000" w:themeColor="text1"/>
                <w:sz w:val="24"/>
                <w:szCs w:val="24"/>
              </w:rPr>
              <w:t>Помогать детям осваивать выразительные средства языка.</w:t>
            </w:r>
          </w:p>
        </w:tc>
      </w:tr>
      <w:tr w:rsidR="007F3E57" w:rsidRPr="007F3E57" w:rsidTr="007F3E57">
        <w:tc>
          <w:tcPr>
            <w:tcW w:w="14175" w:type="dxa"/>
            <w:shd w:val="clear" w:color="auto" w:fill="auto"/>
          </w:tcPr>
          <w:p w:rsidR="007F3E57" w:rsidRPr="00AC1D82" w:rsidRDefault="007F3E57" w:rsidP="007F3E57">
            <w:pPr>
              <w:spacing w:after="0" w:line="240" w:lineRule="auto"/>
              <w:jc w:val="center"/>
              <w:rPr>
                <w:rFonts w:ascii="Times New Roman" w:eastAsia="Times New Roman" w:hAnsi="Times New Roman" w:cs="Times New Roman"/>
                <w:b/>
                <w:i/>
                <w:sz w:val="24"/>
                <w:szCs w:val="24"/>
                <w:lang w:eastAsia="ru-RU"/>
              </w:rPr>
            </w:pPr>
            <w:r w:rsidRPr="00AC1D82">
              <w:rPr>
                <w:rFonts w:ascii="Times New Roman" w:eastAsia="Times New Roman" w:hAnsi="Times New Roman" w:cs="Times New Roman"/>
                <w:b/>
                <w:bCs/>
                <w:i/>
                <w:sz w:val="24"/>
                <w:szCs w:val="24"/>
                <w:lang w:eastAsia="ru-RU"/>
              </w:rPr>
              <w:t>Звуковая культура речи</w:t>
            </w:r>
          </w:p>
        </w:tc>
      </w:tr>
      <w:tr w:rsidR="007F3E57" w:rsidRPr="007F3E57" w:rsidTr="007F3E57">
        <w:trPr>
          <w:trHeight w:val="982"/>
        </w:trPr>
        <w:tc>
          <w:tcPr>
            <w:tcW w:w="14175" w:type="dxa"/>
            <w:shd w:val="clear" w:color="auto" w:fill="auto"/>
          </w:tcPr>
          <w:p w:rsidR="00AC1D82" w:rsidRPr="00AC1D82" w:rsidRDefault="00AC1D82" w:rsidP="00AC1D82">
            <w:pPr>
              <w:widowControl w:val="0"/>
              <w:overflowPunct w:val="0"/>
              <w:autoSpaceDE w:val="0"/>
              <w:autoSpaceDN w:val="0"/>
              <w:adjustRightInd w:val="0"/>
              <w:spacing w:after="0" w:line="240" w:lineRule="auto"/>
              <w:ind w:firstLine="397"/>
              <w:jc w:val="both"/>
              <w:rPr>
                <w:rFonts w:ascii="Times New Roman" w:hAnsi="Times New Roman"/>
                <w:color w:val="000000" w:themeColor="text1"/>
                <w:sz w:val="24"/>
                <w:szCs w:val="24"/>
              </w:rPr>
            </w:pPr>
            <w:r w:rsidRPr="00AC1D82">
              <w:rPr>
                <w:rFonts w:ascii="Times New Roman" w:hAnsi="Times New Roman"/>
                <w:color w:val="000000" w:themeColor="text1"/>
                <w:sz w:val="24"/>
                <w:szCs w:val="24"/>
              </w:rPr>
              <w:t>Совершенствовать умение различать на слухи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AC1D82" w:rsidRPr="00AC1D82" w:rsidRDefault="00AC1D82" w:rsidP="00AC1D82">
            <w:pPr>
              <w:widowControl w:val="0"/>
              <w:overflowPunct w:val="0"/>
              <w:autoSpaceDE w:val="0"/>
              <w:autoSpaceDN w:val="0"/>
              <w:adjustRightInd w:val="0"/>
              <w:spacing w:after="0" w:line="240" w:lineRule="auto"/>
              <w:ind w:firstLine="397"/>
              <w:jc w:val="both"/>
              <w:rPr>
                <w:rFonts w:ascii="Times New Roman" w:hAnsi="Times New Roman"/>
                <w:color w:val="000000" w:themeColor="text1"/>
                <w:sz w:val="24"/>
                <w:szCs w:val="24"/>
              </w:rPr>
            </w:pPr>
            <w:r w:rsidRPr="00AC1D82">
              <w:rPr>
                <w:rFonts w:ascii="Times New Roman" w:hAnsi="Times New Roman"/>
                <w:color w:val="000000" w:themeColor="text1"/>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7F3E57" w:rsidRPr="007F3E57" w:rsidRDefault="00AC1D82" w:rsidP="00AC1D82">
            <w:pPr>
              <w:widowControl w:val="0"/>
              <w:overflowPunct w:val="0"/>
              <w:autoSpaceDE w:val="0"/>
              <w:autoSpaceDN w:val="0"/>
              <w:adjustRightInd w:val="0"/>
              <w:spacing w:after="0" w:line="240" w:lineRule="auto"/>
              <w:rPr>
                <w:rFonts w:ascii="Times New Roman" w:hAnsi="Times New Roman"/>
                <w:sz w:val="24"/>
                <w:szCs w:val="24"/>
              </w:rPr>
            </w:pPr>
            <w:r w:rsidRPr="00AC1D82">
              <w:rPr>
                <w:rFonts w:ascii="Times New Roman" w:hAnsi="Times New Roman"/>
                <w:color w:val="000000" w:themeColor="text1"/>
                <w:sz w:val="24"/>
                <w:szCs w:val="24"/>
              </w:rPr>
              <w:t>Отрабатывать интонационную выразительность речи.</w:t>
            </w:r>
          </w:p>
        </w:tc>
      </w:tr>
      <w:tr w:rsidR="007F3E57" w:rsidRPr="007F3E57" w:rsidTr="007F3E57">
        <w:trPr>
          <w:trHeight w:val="282"/>
        </w:trPr>
        <w:tc>
          <w:tcPr>
            <w:tcW w:w="14175" w:type="dxa"/>
            <w:shd w:val="clear" w:color="auto" w:fill="auto"/>
          </w:tcPr>
          <w:p w:rsidR="007F3E57" w:rsidRPr="00AC1D82" w:rsidRDefault="007F3E57" w:rsidP="007F3E57">
            <w:pPr>
              <w:spacing w:after="0" w:line="240" w:lineRule="auto"/>
              <w:jc w:val="center"/>
              <w:rPr>
                <w:rFonts w:ascii="Times New Roman" w:eastAsia="Times New Roman" w:hAnsi="Times New Roman" w:cs="Times New Roman"/>
                <w:i/>
                <w:sz w:val="24"/>
                <w:szCs w:val="24"/>
                <w:lang w:eastAsia="ru-RU"/>
              </w:rPr>
            </w:pPr>
            <w:r w:rsidRPr="00AC1D82">
              <w:rPr>
                <w:rFonts w:ascii="Times New Roman" w:eastAsia="Times New Roman" w:hAnsi="Times New Roman" w:cs="Times New Roman"/>
                <w:b/>
                <w:bCs/>
                <w:i/>
                <w:sz w:val="24"/>
                <w:szCs w:val="24"/>
                <w:lang w:eastAsia="ru-RU"/>
              </w:rPr>
              <w:t>Грамматический строй речи</w:t>
            </w:r>
          </w:p>
        </w:tc>
      </w:tr>
      <w:tr w:rsidR="007F3E57" w:rsidRPr="007F3E57" w:rsidTr="00AC1D82">
        <w:trPr>
          <w:trHeight w:val="1421"/>
        </w:trPr>
        <w:tc>
          <w:tcPr>
            <w:tcW w:w="14175" w:type="dxa"/>
            <w:shd w:val="clear" w:color="auto" w:fill="auto"/>
          </w:tcPr>
          <w:p w:rsidR="00AC1D82" w:rsidRPr="00AC1D82" w:rsidRDefault="00AC1D82" w:rsidP="00AC1D82">
            <w:pPr>
              <w:widowControl w:val="0"/>
              <w:overflowPunct w:val="0"/>
              <w:autoSpaceDE w:val="0"/>
              <w:autoSpaceDN w:val="0"/>
              <w:adjustRightInd w:val="0"/>
              <w:spacing w:after="0" w:line="240" w:lineRule="auto"/>
              <w:rPr>
                <w:rFonts w:ascii="Times New Roman" w:hAnsi="Times New Roman"/>
                <w:color w:val="000000" w:themeColor="text1"/>
                <w:sz w:val="24"/>
                <w:szCs w:val="24"/>
              </w:rPr>
            </w:pPr>
            <w:r w:rsidRPr="00AC1D82">
              <w:rPr>
                <w:rFonts w:ascii="Times New Roman" w:hAnsi="Times New Roman"/>
                <w:color w:val="000000" w:themeColor="text1"/>
                <w:sz w:val="24"/>
                <w:szCs w:val="24"/>
              </w:rPr>
              <w:t>Продолжать упражнять детей в согласовании слов в предложении.</w:t>
            </w:r>
          </w:p>
          <w:p w:rsidR="00AC1D82" w:rsidRPr="00AC1D82" w:rsidRDefault="00AC1D82" w:rsidP="00AC1D82">
            <w:pPr>
              <w:widowControl w:val="0"/>
              <w:overflowPunct w:val="0"/>
              <w:autoSpaceDE w:val="0"/>
              <w:autoSpaceDN w:val="0"/>
              <w:adjustRightInd w:val="0"/>
              <w:spacing w:after="0" w:line="240" w:lineRule="auto"/>
              <w:ind w:firstLine="397"/>
              <w:jc w:val="both"/>
              <w:rPr>
                <w:rFonts w:ascii="Times New Roman" w:hAnsi="Times New Roman"/>
                <w:color w:val="000000" w:themeColor="text1"/>
                <w:sz w:val="24"/>
                <w:szCs w:val="24"/>
              </w:rPr>
            </w:pPr>
            <w:r w:rsidRPr="00AC1D82">
              <w:rPr>
                <w:rFonts w:ascii="Times New Roman" w:hAnsi="Times New Roman"/>
                <w:color w:val="000000" w:themeColor="text1"/>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F3E57" w:rsidRPr="00AC1D82" w:rsidRDefault="00AC1D82" w:rsidP="00AC1D82">
            <w:pPr>
              <w:widowControl w:val="0"/>
              <w:overflowPunct w:val="0"/>
              <w:autoSpaceDE w:val="0"/>
              <w:autoSpaceDN w:val="0"/>
              <w:adjustRightInd w:val="0"/>
              <w:spacing w:after="0" w:line="240" w:lineRule="auto"/>
              <w:ind w:firstLine="397"/>
              <w:jc w:val="both"/>
              <w:rPr>
                <w:rFonts w:ascii="Times New Roman" w:hAnsi="Times New Roman"/>
                <w:color w:val="000000" w:themeColor="text1"/>
                <w:sz w:val="24"/>
                <w:szCs w:val="24"/>
              </w:rPr>
            </w:pPr>
            <w:r w:rsidRPr="00AC1D82">
              <w:rPr>
                <w:rFonts w:ascii="Times New Roman" w:hAnsi="Times New Roman"/>
                <w:color w:val="000000" w:themeColor="text1"/>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tc>
      </w:tr>
      <w:tr w:rsidR="007F3E57" w:rsidRPr="007F3E57" w:rsidTr="007F3E57">
        <w:tc>
          <w:tcPr>
            <w:tcW w:w="14175" w:type="dxa"/>
            <w:shd w:val="clear" w:color="auto" w:fill="auto"/>
          </w:tcPr>
          <w:p w:rsidR="007F3E57" w:rsidRPr="00AC1D82" w:rsidRDefault="007F3E57" w:rsidP="007F3E57">
            <w:pPr>
              <w:spacing w:after="0" w:line="240" w:lineRule="auto"/>
              <w:jc w:val="center"/>
              <w:rPr>
                <w:rFonts w:ascii="Times New Roman" w:eastAsia="Times New Roman" w:hAnsi="Times New Roman" w:cs="Times New Roman"/>
                <w:b/>
                <w:i/>
                <w:sz w:val="24"/>
                <w:szCs w:val="24"/>
                <w:lang w:eastAsia="ru-RU"/>
              </w:rPr>
            </w:pPr>
            <w:r w:rsidRPr="00AC1D82">
              <w:rPr>
                <w:rFonts w:ascii="Times New Roman" w:eastAsia="Times New Roman" w:hAnsi="Times New Roman" w:cs="Times New Roman"/>
                <w:b/>
                <w:bCs/>
                <w:i/>
                <w:sz w:val="24"/>
                <w:szCs w:val="24"/>
                <w:lang w:eastAsia="ru-RU"/>
              </w:rPr>
              <w:t>Связная речь</w:t>
            </w:r>
          </w:p>
        </w:tc>
      </w:tr>
      <w:tr w:rsidR="00AC1D82" w:rsidRPr="007F3E57" w:rsidTr="007F3E57">
        <w:tc>
          <w:tcPr>
            <w:tcW w:w="14175" w:type="dxa"/>
            <w:shd w:val="clear" w:color="auto" w:fill="auto"/>
          </w:tcPr>
          <w:p w:rsidR="00AC1D82" w:rsidRPr="00AC1D82" w:rsidRDefault="00AC1D82" w:rsidP="00AC1D82">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AC1D82">
              <w:rPr>
                <w:rFonts w:ascii="Times New Roman" w:hAnsi="Times New Roman"/>
                <w:color w:val="231F20"/>
                <w:sz w:val="24"/>
                <w:szCs w:val="24"/>
              </w:rPr>
              <w:t>Продолжать совершенствовать диалогическую и монологическую формы речи.</w:t>
            </w:r>
          </w:p>
          <w:p w:rsidR="00AC1D82" w:rsidRPr="00AC1D82" w:rsidRDefault="00AC1D82" w:rsidP="00AC1D82">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AC1D82">
              <w:rPr>
                <w:rFonts w:ascii="Times New Roman" w:hAnsi="Times New Roman"/>
                <w:color w:val="231F20"/>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AC1D82" w:rsidRPr="00AC1D82" w:rsidRDefault="00AC1D82" w:rsidP="00AC1D82">
            <w:pPr>
              <w:widowControl w:val="0"/>
              <w:overflowPunct w:val="0"/>
              <w:autoSpaceDE w:val="0"/>
              <w:autoSpaceDN w:val="0"/>
              <w:adjustRightInd w:val="0"/>
              <w:spacing w:after="0" w:line="240" w:lineRule="auto"/>
              <w:ind w:firstLine="397"/>
              <w:jc w:val="both"/>
              <w:rPr>
                <w:rFonts w:ascii="Times New Roman" w:hAnsi="Times New Roman"/>
                <w:color w:val="231F20"/>
                <w:sz w:val="24"/>
                <w:szCs w:val="24"/>
              </w:rPr>
            </w:pPr>
            <w:r w:rsidRPr="00AC1D82">
              <w:rPr>
                <w:rFonts w:ascii="Times New Roman" w:hAnsi="Times New Roman"/>
                <w:color w:val="231F20"/>
                <w:sz w:val="24"/>
                <w:szCs w:val="24"/>
              </w:rPr>
              <w:t xml:space="preserve">Продолжать учить содержательно и выразительно пересказывать литературные тексты, драматизировать их. </w:t>
            </w:r>
          </w:p>
          <w:p w:rsidR="00AC1D82" w:rsidRPr="00AC1D82" w:rsidRDefault="00AC1D82" w:rsidP="00AC1D82">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AC1D82">
              <w:rPr>
                <w:rFonts w:ascii="Times New Roman" w:hAnsi="Times New Roman"/>
                <w:color w:val="231F20"/>
                <w:sz w:val="24"/>
                <w:szCs w:val="24"/>
              </w:rPr>
              <w:lastRenderedPageBreak/>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AC1D82" w:rsidRPr="00AC1D82" w:rsidRDefault="00AC1D82" w:rsidP="00AC1D82">
            <w:pPr>
              <w:widowControl w:val="0"/>
              <w:overflowPunct w:val="0"/>
              <w:autoSpaceDE w:val="0"/>
              <w:autoSpaceDN w:val="0"/>
              <w:adjustRightInd w:val="0"/>
              <w:spacing w:after="0" w:line="240" w:lineRule="auto"/>
              <w:rPr>
                <w:rFonts w:ascii="Times New Roman" w:hAnsi="Times New Roman"/>
                <w:sz w:val="24"/>
                <w:szCs w:val="24"/>
              </w:rPr>
            </w:pPr>
            <w:r w:rsidRPr="00AC1D82">
              <w:rPr>
                <w:rFonts w:ascii="Times New Roman" w:hAnsi="Times New Roman"/>
                <w:color w:val="231F20"/>
                <w:sz w:val="24"/>
                <w:szCs w:val="24"/>
              </w:rPr>
              <w:t>Развивать умение составлять рассказы из личного опыта. Продолжать совершенствовать умение сочинять короткие сказки назаданную тему.</w:t>
            </w:r>
          </w:p>
        </w:tc>
      </w:tr>
      <w:tr w:rsidR="007F3E57" w:rsidRPr="007F3E57" w:rsidTr="007F3E57">
        <w:tc>
          <w:tcPr>
            <w:tcW w:w="14175" w:type="dxa"/>
            <w:shd w:val="clear" w:color="auto" w:fill="auto"/>
          </w:tcPr>
          <w:p w:rsidR="007F3E57" w:rsidRPr="00AC1D82" w:rsidRDefault="007F3E57" w:rsidP="007F3E5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AC1D82">
              <w:rPr>
                <w:rFonts w:ascii="Times New Roman" w:eastAsia="Times New Roman" w:hAnsi="Times New Roman" w:cs="Times New Roman"/>
                <w:b/>
                <w:i/>
                <w:sz w:val="24"/>
                <w:szCs w:val="24"/>
                <w:lang w:eastAsia="ru-RU"/>
              </w:rPr>
              <w:lastRenderedPageBreak/>
              <w:t>Художественная литература</w:t>
            </w:r>
          </w:p>
        </w:tc>
      </w:tr>
      <w:tr w:rsidR="007F3E57" w:rsidRPr="007F3E57" w:rsidTr="007F3E57">
        <w:trPr>
          <w:trHeight w:val="1416"/>
        </w:trPr>
        <w:tc>
          <w:tcPr>
            <w:tcW w:w="14175" w:type="dxa"/>
            <w:shd w:val="clear" w:color="auto" w:fill="auto"/>
          </w:tcPr>
          <w:p w:rsidR="007F3E57" w:rsidRPr="007F3E57" w:rsidRDefault="00AC1D82" w:rsidP="007F3E57">
            <w:pPr>
              <w:widowControl w:val="0"/>
              <w:overflowPunct w:val="0"/>
              <w:autoSpaceDE w:val="0"/>
              <w:autoSpaceDN w:val="0"/>
              <w:adjustRightInd w:val="0"/>
              <w:spacing w:after="0" w:line="240" w:lineRule="auto"/>
              <w:jc w:val="both"/>
              <w:rPr>
                <w:rFonts w:ascii="Times New Roman" w:hAnsi="Times New Roman"/>
                <w:sz w:val="28"/>
                <w:szCs w:val="28"/>
              </w:rPr>
            </w:pPr>
            <w:r w:rsidRPr="00D20CBC">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драматизациях(эмоциональность исполнения, естественность поведения, умение интонацией, жестом, мимикой передать свое отношение к содержаниюлитературнойфразы).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r w:rsidR="00AC1D82" w:rsidRPr="007F3E57" w:rsidTr="00721991">
        <w:trPr>
          <w:trHeight w:val="347"/>
        </w:trPr>
        <w:tc>
          <w:tcPr>
            <w:tcW w:w="14175" w:type="dxa"/>
            <w:shd w:val="clear" w:color="auto" w:fill="auto"/>
          </w:tcPr>
          <w:p w:rsidR="00AC1D82" w:rsidRPr="00721991" w:rsidRDefault="00721991" w:rsidP="00721991">
            <w:pPr>
              <w:widowControl w:val="0"/>
              <w:overflowPunct w:val="0"/>
              <w:autoSpaceDE w:val="0"/>
              <w:autoSpaceDN w:val="0"/>
              <w:adjustRightInd w:val="0"/>
              <w:spacing w:after="0" w:line="240" w:lineRule="auto"/>
              <w:jc w:val="center"/>
              <w:rPr>
                <w:rFonts w:ascii="Times New Roman" w:hAnsi="Times New Roman"/>
                <w:b/>
                <w:i/>
                <w:sz w:val="24"/>
                <w:szCs w:val="24"/>
              </w:rPr>
            </w:pPr>
            <w:r w:rsidRPr="00721991">
              <w:rPr>
                <w:rFonts w:ascii="Times New Roman" w:hAnsi="Times New Roman"/>
                <w:b/>
                <w:i/>
                <w:sz w:val="24"/>
                <w:szCs w:val="24"/>
              </w:rPr>
              <w:t>Введение в грамоту</w:t>
            </w:r>
          </w:p>
        </w:tc>
      </w:tr>
      <w:tr w:rsidR="00AC1D82" w:rsidRPr="007F3E57" w:rsidTr="007F3E57">
        <w:trPr>
          <w:trHeight w:val="1416"/>
        </w:trPr>
        <w:tc>
          <w:tcPr>
            <w:tcW w:w="14175" w:type="dxa"/>
            <w:shd w:val="clear" w:color="auto" w:fill="auto"/>
          </w:tcPr>
          <w:p w:rsidR="00AC1D82" w:rsidRPr="00D20CBC" w:rsidRDefault="00721991" w:rsidP="007F3E57">
            <w:pPr>
              <w:widowControl w:val="0"/>
              <w:overflowPunct w:val="0"/>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 xml:space="preserve">Дать представления о предложении(без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w:t>
            </w:r>
            <w:proofErr w:type="spellStart"/>
            <w:r w:rsidRPr="00D20CBC">
              <w:rPr>
                <w:rFonts w:ascii="Times New Roman" w:hAnsi="Times New Roman"/>
                <w:sz w:val="24"/>
                <w:szCs w:val="24"/>
              </w:rPr>
              <w:t>открытымислогами</w:t>
            </w:r>
            <w:proofErr w:type="spellEnd"/>
            <w:r w:rsidRPr="00D20CBC">
              <w:rPr>
                <w:rFonts w:ascii="Times New Roman" w:hAnsi="Times New Roman"/>
                <w:sz w:val="24"/>
                <w:szCs w:val="24"/>
              </w:rPr>
              <w:t xml:space="preserve"> (</w:t>
            </w:r>
            <w:proofErr w:type="spellStart"/>
            <w:r w:rsidRPr="00D20CBC">
              <w:rPr>
                <w:rFonts w:ascii="Times New Roman" w:hAnsi="Times New Roman"/>
                <w:sz w:val="24"/>
                <w:szCs w:val="24"/>
              </w:rPr>
              <w:t>на-шаМа-ша</w:t>
            </w:r>
            <w:proofErr w:type="spellEnd"/>
            <w:r w:rsidRPr="00D20CBC">
              <w:rPr>
                <w:rFonts w:ascii="Times New Roman" w:hAnsi="Times New Roman"/>
                <w:sz w:val="24"/>
                <w:szCs w:val="24"/>
              </w:rPr>
              <w:t xml:space="preserve">, </w:t>
            </w:r>
            <w:proofErr w:type="spellStart"/>
            <w:r w:rsidRPr="00D20CBC">
              <w:rPr>
                <w:rFonts w:ascii="Times New Roman" w:hAnsi="Times New Roman"/>
                <w:sz w:val="24"/>
                <w:szCs w:val="24"/>
              </w:rPr>
              <w:t>ма-ли-на</w:t>
            </w:r>
            <w:proofErr w:type="spellEnd"/>
            <w:r w:rsidRPr="00D20CBC">
              <w:rPr>
                <w:rFonts w:ascii="Times New Roman" w:hAnsi="Times New Roman"/>
                <w:sz w:val="24"/>
                <w:szCs w:val="24"/>
              </w:rPr>
              <w:t xml:space="preserve">, </w:t>
            </w:r>
            <w:proofErr w:type="spellStart"/>
            <w:r w:rsidRPr="00D20CBC">
              <w:rPr>
                <w:rFonts w:ascii="Times New Roman" w:hAnsi="Times New Roman"/>
                <w:sz w:val="24"/>
                <w:szCs w:val="24"/>
              </w:rPr>
              <w:t>бе-ре-за</w:t>
            </w:r>
            <w:proofErr w:type="spellEnd"/>
            <w:r w:rsidRPr="00D20CBC">
              <w:rPr>
                <w:rFonts w:ascii="Times New Roman" w:hAnsi="Times New Roman"/>
                <w:sz w:val="24"/>
                <w:szCs w:val="24"/>
              </w:rPr>
              <w:t>) на части. Учить составлять слова из слогов (устно). Учить выделять последовательность звуков в простых словах.</w:t>
            </w:r>
          </w:p>
        </w:tc>
      </w:tr>
    </w:tbl>
    <w:p w:rsidR="00721991" w:rsidRPr="00721991" w:rsidRDefault="007F3E57" w:rsidP="00721991">
      <w:pPr>
        <w:widowControl w:val="0"/>
        <w:autoSpaceDE w:val="0"/>
        <w:autoSpaceDN w:val="0"/>
        <w:adjustRightInd w:val="0"/>
        <w:spacing w:after="0" w:line="240" w:lineRule="auto"/>
        <w:rPr>
          <w:rFonts w:ascii="Times New Roman" w:hAnsi="Times New Roman"/>
          <w:sz w:val="24"/>
          <w:szCs w:val="24"/>
        </w:rPr>
      </w:pPr>
      <w:r w:rsidRPr="00721991">
        <w:rPr>
          <w:rFonts w:ascii="Times New Roman" w:eastAsia="Times New Roman" w:hAnsi="Times New Roman" w:cs="Times New Roman"/>
          <w:b/>
          <w:bCs/>
          <w:sz w:val="24"/>
          <w:szCs w:val="24"/>
          <w:lang w:eastAsia="ru-RU"/>
        </w:rPr>
        <w:t>Список литературы</w:t>
      </w:r>
      <w:r w:rsidR="00721991" w:rsidRPr="00721991">
        <w:rPr>
          <w:rFonts w:ascii="Times New Roman" w:hAnsi="Times New Roman"/>
          <w:b/>
          <w:bCs/>
          <w:i/>
          <w:iCs/>
          <w:color w:val="231F20"/>
          <w:sz w:val="24"/>
          <w:szCs w:val="24"/>
        </w:rPr>
        <w:t xml:space="preserve"> Русский фольклор</w:t>
      </w:r>
    </w:p>
    <w:p w:rsidR="00721991" w:rsidRPr="00721991" w:rsidRDefault="00721991"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21991">
        <w:rPr>
          <w:rFonts w:ascii="Times New Roman" w:hAnsi="Times New Roman"/>
          <w:b/>
          <w:bCs/>
          <w:color w:val="231F20"/>
          <w:sz w:val="24"/>
          <w:szCs w:val="24"/>
        </w:rPr>
        <w:t xml:space="preserve">Песенки. </w:t>
      </w:r>
      <w:r w:rsidRPr="00721991">
        <w:rPr>
          <w:rFonts w:ascii="Times New Roman" w:hAnsi="Times New Roman"/>
          <w:color w:val="231F20"/>
          <w:sz w:val="24"/>
          <w:szCs w:val="24"/>
        </w:rPr>
        <w:t>«Лиса рожью шла…»; «</w:t>
      </w:r>
      <w:proofErr w:type="spellStart"/>
      <w:r w:rsidRPr="00721991">
        <w:rPr>
          <w:rFonts w:ascii="Times New Roman" w:hAnsi="Times New Roman"/>
          <w:color w:val="231F20"/>
          <w:sz w:val="24"/>
          <w:szCs w:val="24"/>
        </w:rPr>
        <w:t>Чигарики-чок-чигарок</w:t>
      </w:r>
      <w:proofErr w:type="spellEnd"/>
      <w:r w:rsidRPr="00721991">
        <w:rPr>
          <w:rFonts w:ascii="Times New Roman" w:hAnsi="Times New Roman"/>
          <w:color w:val="231F20"/>
          <w:sz w:val="24"/>
          <w:szCs w:val="24"/>
        </w:rPr>
        <w:t>…»; «</w:t>
      </w:r>
      <w:proofErr w:type="spellStart"/>
      <w:r w:rsidRPr="00721991">
        <w:rPr>
          <w:rFonts w:ascii="Times New Roman" w:hAnsi="Times New Roman"/>
          <w:color w:val="231F20"/>
          <w:sz w:val="24"/>
          <w:szCs w:val="24"/>
        </w:rPr>
        <w:t>Зимапришла</w:t>
      </w:r>
      <w:proofErr w:type="spellEnd"/>
      <w:r w:rsidRPr="00721991">
        <w:rPr>
          <w:rFonts w:ascii="Times New Roman" w:hAnsi="Times New Roman"/>
          <w:color w:val="231F20"/>
          <w:sz w:val="24"/>
          <w:szCs w:val="24"/>
        </w:rPr>
        <w:t>…»; «Идет матушка-весна…»; «Когда солнышко взойдет, роса на землю падет…».</w:t>
      </w:r>
    </w:p>
    <w:p w:rsidR="00721991" w:rsidRPr="00721991" w:rsidRDefault="00721991"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21991">
        <w:rPr>
          <w:rFonts w:ascii="Times New Roman" w:hAnsi="Times New Roman"/>
          <w:b/>
          <w:bCs/>
          <w:color w:val="231F20"/>
          <w:sz w:val="24"/>
          <w:szCs w:val="24"/>
        </w:rPr>
        <w:t>Календарные обрядовые песни</w:t>
      </w:r>
      <w:r w:rsidRPr="00721991">
        <w:rPr>
          <w:rFonts w:ascii="Times New Roman" w:hAnsi="Times New Roman"/>
          <w:color w:val="231F20"/>
          <w:sz w:val="24"/>
          <w:szCs w:val="24"/>
        </w:rPr>
        <w:t xml:space="preserve">. «Коляда! Коляда! А бывает </w:t>
      </w:r>
      <w:proofErr w:type="gramStart"/>
      <w:r w:rsidRPr="00721991">
        <w:rPr>
          <w:rFonts w:ascii="Times New Roman" w:hAnsi="Times New Roman"/>
          <w:color w:val="231F20"/>
          <w:sz w:val="24"/>
          <w:szCs w:val="24"/>
        </w:rPr>
        <w:t>коля-да</w:t>
      </w:r>
      <w:proofErr w:type="gramEnd"/>
      <w:r w:rsidRPr="00721991">
        <w:rPr>
          <w:rFonts w:ascii="Times New Roman" w:hAnsi="Times New Roman"/>
          <w:color w:val="231F20"/>
          <w:sz w:val="24"/>
          <w:szCs w:val="24"/>
        </w:rPr>
        <w:t>…»; «Коляда, коляда, ты подай пирога…»; «Как пошла коляда…»; «Как на масляной неделе…»; «Тин-тин-ка…»; «Масленица, Масленица!».</w:t>
      </w:r>
    </w:p>
    <w:p w:rsidR="00721991" w:rsidRPr="00721991" w:rsidRDefault="00721991"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21991">
        <w:rPr>
          <w:rFonts w:ascii="Times New Roman" w:hAnsi="Times New Roman"/>
          <w:b/>
          <w:bCs/>
          <w:color w:val="231F20"/>
          <w:sz w:val="24"/>
          <w:szCs w:val="24"/>
        </w:rPr>
        <w:t>Прибаутки</w:t>
      </w:r>
      <w:r w:rsidRPr="00721991">
        <w:rPr>
          <w:rFonts w:ascii="Times New Roman" w:hAnsi="Times New Roman"/>
          <w:color w:val="231F20"/>
          <w:sz w:val="24"/>
          <w:szCs w:val="24"/>
        </w:rPr>
        <w:t>. «Братцы, братцы!..»; «Федул, что губы надул?..»; «Тыпирог съел?»; «Где кисель — тут и сел»; «Глупый Иван...»; «Сбил-сколотил — вот колесо».</w:t>
      </w:r>
    </w:p>
    <w:p w:rsidR="00721991" w:rsidRPr="00721991" w:rsidRDefault="00721991" w:rsidP="00721991">
      <w:pPr>
        <w:widowControl w:val="0"/>
        <w:autoSpaceDE w:val="0"/>
        <w:autoSpaceDN w:val="0"/>
        <w:adjustRightInd w:val="0"/>
        <w:spacing w:after="0" w:line="240" w:lineRule="auto"/>
        <w:rPr>
          <w:rFonts w:ascii="Times New Roman" w:hAnsi="Times New Roman"/>
          <w:sz w:val="24"/>
          <w:szCs w:val="24"/>
        </w:rPr>
      </w:pPr>
      <w:r w:rsidRPr="00721991">
        <w:rPr>
          <w:rFonts w:ascii="Times New Roman" w:hAnsi="Times New Roman"/>
          <w:b/>
          <w:bCs/>
          <w:color w:val="231F20"/>
          <w:sz w:val="24"/>
          <w:szCs w:val="24"/>
        </w:rPr>
        <w:t>Небылицы</w:t>
      </w:r>
      <w:r w:rsidRPr="00721991">
        <w:rPr>
          <w:rFonts w:ascii="Times New Roman" w:hAnsi="Times New Roman"/>
          <w:color w:val="231F20"/>
          <w:sz w:val="24"/>
          <w:szCs w:val="24"/>
        </w:rPr>
        <w:t xml:space="preserve">. «Богат </w:t>
      </w:r>
      <w:proofErr w:type="spellStart"/>
      <w:r w:rsidRPr="00721991">
        <w:rPr>
          <w:rFonts w:ascii="Times New Roman" w:hAnsi="Times New Roman"/>
          <w:color w:val="231F20"/>
          <w:sz w:val="24"/>
          <w:szCs w:val="24"/>
        </w:rPr>
        <w:t>Ермошка</w:t>
      </w:r>
      <w:proofErr w:type="spellEnd"/>
      <w:r w:rsidRPr="00721991">
        <w:rPr>
          <w:rFonts w:ascii="Times New Roman" w:hAnsi="Times New Roman"/>
          <w:color w:val="231F20"/>
          <w:sz w:val="24"/>
          <w:szCs w:val="24"/>
        </w:rPr>
        <w:t>», «Вы послушайте, ребята».</w:t>
      </w:r>
    </w:p>
    <w:p w:rsidR="00721991" w:rsidRPr="00721991" w:rsidRDefault="00721991" w:rsidP="00721991">
      <w:pPr>
        <w:widowControl w:val="0"/>
        <w:autoSpaceDE w:val="0"/>
        <w:autoSpaceDN w:val="0"/>
        <w:adjustRightInd w:val="0"/>
        <w:spacing w:after="0" w:line="240" w:lineRule="auto"/>
        <w:rPr>
          <w:rFonts w:ascii="Times New Roman" w:hAnsi="Times New Roman"/>
          <w:sz w:val="24"/>
          <w:szCs w:val="24"/>
        </w:rPr>
      </w:pPr>
      <w:r w:rsidRPr="00721991">
        <w:rPr>
          <w:rFonts w:ascii="Times New Roman" w:hAnsi="Times New Roman"/>
          <w:b/>
          <w:bCs/>
          <w:color w:val="231F20"/>
          <w:sz w:val="24"/>
          <w:szCs w:val="24"/>
        </w:rPr>
        <w:t xml:space="preserve">Сказки и былины. </w:t>
      </w:r>
      <w:r w:rsidRPr="00721991">
        <w:rPr>
          <w:rFonts w:ascii="Times New Roman" w:hAnsi="Times New Roman"/>
          <w:color w:val="231F20"/>
          <w:sz w:val="24"/>
          <w:szCs w:val="24"/>
        </w:rPr>
        <w:t>«Илья Муромец и Соловей-разбойник» (запись</w:t>
      </w:r>
    </w:p>
    <w:p w:rsidR="00721991" w:rsidRPr="00721991" w:rsidRDefault="00A76AFF" w:rsidP="00721991">
      <w:pPr>
        <w:widowControl w:val="0"/>
        <w:numPr>
          <w:ilvl w:val="0"/>
          <w:numId w:val="31"/>
        </w:numPr>
        <w:tabs>
          <w:tab w:val="clear" w:pos="720"/>
          <w:tab w:val="num" w:pos="266"/>
        </w:tabs>
        <w:overflowPunct w:val="0"/>
        <w:autoSpaceDE w:val="0"/>
        <w:autoSpaceDN w:val="0"/>
        <w:adjustRightInd w:val="0"/>
        <w:spacing w:after="0" w:line="240" w:lineRule="auto"/>
        <w:ind w:left="0" w:hanging="266"/>
        <w:jc w:val="both"/>
        <w:rPr>
          <w:rFonts w:ascii="Times New Roman" w:hAnsi="Times New Roman"/>
          <w:color w:val="231F20"/>
          <w:sz w:val="24"/>
          <w:szCs w:val="24"/>
        </w:rPr>
      </w:pPr>
      <w:r>
        <w:rPr>
          <w:rFonts w:ascii="Times New Roman" w:hAnsi="Times New Roman"/>
          <w:color w:val="231F20"/>
          <w:sz w:val="24"/>
          <w:szCs w:val="24"/>
        </w:rPr>
        <w:t xml:space="preserve"> </w:t>
      </w:r>
      <w:proofErr w:type="spellStart"/>
      <w:r w:rsidR="00721991" w:rsidRPr="00721991">
        <w:rPr>
          <w:rFonts w:ascii="Times New Roman" w:hAnsi="Times New Roman"/>
          <w:color w:val="231F20"/>
          <w:sz w:val="24"/>
          <w:szCs w:val="24"/>
        </w:rPr>
        <w:t>Гильфердинга</w:t>
      </w:r>
      <w:proofErr w:type="spellEnd"/>
      <w:r w:rsidR="00721991" w:rsidRPr="00721991">
        <w:rPr>
          <w:rFonts w:ascii="Times New Roman" w:hAnsi="Times New Roman"/>
          <w:color w:val="231F20"/>
          <w:sz w:val="24"/>
          <w:szCs w:val="24"/>
        </w:rPr>
        <w:t xml:space="preserve">, отрывок); «Василиса Прекрасная» (из сборника сказок </w:t>
      </w:r>
    </w:p>
    <w:p w:rsidR="00721991" w:rsidRPr="00721991" w:rsidRDefault="00721991" w:rsidP="00721991">
      <w:pPr>
        <w:widowControl w:val="0"/>
        <w:numPr>
          <w:ilvl w:val="0"/>
          <w:numId w:val="31"/>
        </w:numPr>
        <w:tabs>
          <w:tab w:val="clear" w:pos="720"/>
          <w:tab w:val="num" w:pos="294"/>
        </w:tabs>
        <w:overflowPunct w:val="0"/>
        <w:autoSpaceDE w:val="0"/>
        <w:autoSpaceDN w:val="0"/>
        <w:adjustRightInd w:val="0"/>
        <w:spacing w:after="0" w:line="240" w:lineRule="auto"/>
        <w:ind w:left="0" w:hanging="6"/>
        <w:jc w:val="both"/>
        <w:rPr>
          <w:rFonts w:ascii="Times New Roman" w:hAnsi="Times New Roman"/>
          <w:color w:val="231F20"/>
          <w:sz w:val="24"/>
          <w:szCs w:val="24"/>
        </w:rPr>
      </w:pPr>
      <w:r w:rsidRPr="00721991">
        <w:rPr>
          <w:rFonts w:ascii="Times New Roman" w:hAnsi="Times New Roman"/>
          <w:color w:val="231F20"/>
          <w:sz w:val="24"/>
          <w:szCs w:val="24"/>
        </w:rPr>
        <w:t xml:space="preserve">Афанасьева); «Волк и лиса», обр. И. Соколова-Микитова; «Добрыня и Змей», пересказ Н. </w:t>
      </w:r>
      <w:proofErr w:type="spellStart"/>
      <w:r w:rsidRPr="00721991">
        <w:rPr>
          <w:rFonts w:ascii="Times New Roman" w:hAnsi="Times New Roman"/>
          <w:color w:val="231F20"/>
          <w:sz w:val="24"/>
          <w:szCs w:val="24"/>
        </w:rPr>
        <w:t>Колпаковой</w:t>
      </w:r>
      <w:proofErr w:type="spellEnd"/>
      <w:r w:rsidRPr="00721991">
        <w:rPr>
          <w:rFonts w:ascii="Times New Roman" w:hAnsi="Times New Roman"/>
          <w:color w:val="231F20"/>
          <w:sz w:val="24"/>
          <w:szCs w:val="24"/>
        </w:rPr>
        <w:t xml:space="preserve">; «Снегурочка» (по народным сюжетам); «Садко» (запись П. Рыбникова, отрывок); «Семь </w:t>
      </w:r>
      <w:proofErr w:type="spellStart"/>
      <w:r w:rsidRPr="00721991">
        <w:rPr>
          <w:rFonts w:ascii="Times New Roman" w:hAnsi="Times New Roman"/>
          <w:color w:val="231F20"/>
          <w:sz w:val="24"/>
          <w:szCs w:val="24"/>
        </w:rPr>
        <w:t>Симеонов</w:t>
      </w:r>
      <w:proofErr w:type="spellEnd"/>
      <w:r w:rsidRPr="00721991">
        <w:rPr>
          <w:rFonts w:ascii="Times New Roman" w:hAnsi="Times New Roman"/>
          <w:color w:val="231F20"/>
          <w:sz w:val="24"/>
          <w:szCs w:val="24"/>
        </w:rPr>
        <w:t xml:space="preserve"> — семь работников», обр. И. Карнауховой; «</w:t>
      </w:r>
      <w:proofErr w:type="spellStart"/>
      <w:r w:rsidRPr="00721991">
        <w:rPr>
          <w:rFonts w:ascii="Times New Roman" w:hAnsi="Times New Roman"/>
          <w:color w:val="231F20"/>
          <w:sz w:val="24"/>
          <w:szCs w:val="24"/>
        </w:rPr>
        <w:t>Сынко-Филипко</w:t>
      </w:r>
      <w:proofErr w:type="spellEnd"/>
      <w:r w:rsidRPr="00721991">
        <w:rPr>
          <w:rFonts w:ascii="Times New Roman" w:hAnsi="Times New Roman"/>
          <w:color w:val="231F20"/>
          <w:sz w:val="24"/>
          <w:szCs w:val="24"/>
        </w:rPr>
        <w:t xml:space="preserve">», пересказ Е. Поленовой; «Не плюй в колодец — пригодится воды напиться», обр. К. Ушинского. </w:t>
      </w:r>
    </w:p>
    <w:p w:rsidR="00721991" w:rsidRPr="00721991" w:rsidRDefault="00721991" w:rsidP="00721991">
      <w:pPr>
        <w:widowControl w:val="0"/>
        <w:autoSpaceDE w:val="0"/>
        <w:autoSpaceDN w:val="0"/>
        <w:adjustRightInd w:val="0"/>
        <w:spacing w:after="0" w:line="240" w:lineRule="auto"/>
        <w:rPr>
          <w:rFonts w:ascii="Times New Roman" w:hAnsi="Times New Roman"/>
          <w:sz w:val="24"/>
          <w:szCs w:val="24"/>
        </w:rPr>
      </w:pPr>
      <w:r w:rsidRPr="00721991">
        <w:rPr>
          <w:rFonts w:ascii="Times New Roman" w:hAnsi="Times New Roman"/>
          <w:b/>
          <w:bCs/>
          <w:i/>
          <w:iCs/>
          <w:color w:val="231F20"/>
          <w:sz w:val="24"/>
          <w:szCs w:val="24"/>
        </w:rPr>
        <w:t>Фольклор народов мира</w:t>
      </w:r>
    </w:p>
    <w:p w:rsidR="00721991" w:rsidRPr="00721991" w:rsidRDefault="00721991"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21991">
        <w:rPr>
          <w:rFonts w:ascii="Times New Roman" w:hAnsi="Times New Roman"/>
          <w:b/>
          <w:bCs/>
          <w:color w:val="231F20"/>
          <w:sz w:val="24"/>
          <w:szCs w:val="24"/>
        </w:rPr>
        <w:t xml:space="preserve">Песенки. </w:t>
      </w:r>
      <w:r w:rsidRPr="00721991">
        <w:rPr>
          <w:rFonts w:ascii="Times New Roman" w:hAnsi="Times New Roman"/>
          <w:color w:val="231F20"/>
          <w:sz w:val="24"/>
          <w:szCs w:val="24"/>
        </w:rPr>
        <w:t xml:space="preserve">«Перчатки», «Кораблик», пер с англ. С. Маршака; «Мыпошли по ельнику», пер. со швед. </w:t>
      </w:r>
      <w:proofErr w:type="gramStart"/>
      <w:r w:rsidRPr="00721991">
        <w:rPr>
          <w:rFonts w:ascii="Times New Roman" w:hAnsi="Times New Roman"/>
          <w:color w:val="231F20"/>
          <w:sz w:val="24"/>
          <w:szCs w:val="24"/>
        </w:rPr>
        <w:t xml:space="preserve">И. </w:t>
      </w:r>
      <w:proofErr w:type="spellStart"/>
      <w:r w:rsidRPr="00721991">
        <w:rPr>
          <w:rFonts w:ascii="Times New Roman" w:hAnsi="Times New Roman"/>
          <w:color w:val="231F20"/>
          <w:sz w:val="24"/>
          <w:szCs w:val="24"/>
        </w:rPr>
        <w:t>Токмаковой</w:t>
      </w:r>
      <w:proofErr w:type="spellEnd"/>
      <w:r w:rsidRPr="00721991">
        <w:rPr>
          <w:rFonts w:ascii="Times New Roman" w:hAnsi="Times New Roman"/>
          <w:color w:val="231F20"/>
          <w:sz w:val="24"/>
          <w:szCs w:val="24"/>
        </w:rPr>
        <w:t xml:space="preserve">; «Что я видел», «Трое гуляк», пер. с франц. Н. </w:t>
      </w:r>
      <w:proofErr w:type="spellStart"/>
      <w:r w:rsidRPr="00721991">
        <w:rPr>
          <w:rFonts w:ascii="Times New Roman" w:hAnsi="Times New Roman"/>
          <w:color w:val="231F20"/>
          <w:sz w:val="24"/>
          <w:szCs w:val="24"/>
        </w:rPr>
        <w:t>Гернет</w:t>
      </w:r>
      <w:proofErr w:type="spellEnd"/>
      <w:r w:rsidRPr="00721991">
        <w:rPr>
          <w:rFonts w:ascii="Times New Roman" w:hAnsi="Times New Roman"/>
          <w:color w:val="231F20"/>
          <w:sz w:val="24"/>
          <w:szCs w:val="24"/>
        </w:rPr>
        <w:t xml:space="preserve"> и С. Гиппиус; «Ой, зачем ты, жаворонок…», </w:t>
      </w:r>
      <w:proofErr w:type="spellStart"/>
      <w:r w:rsidRPr="00721991">
        <w:rPr>
          <w:rFonts w:ascii="Times New Roman" w:hAnsi="Times New Roman"/>
          <w:color w:val="231F20"/>
          <w:sz w:val="24"/>
          <w:szCs w:val="24"/>
        </w:rPr>
        <w:t>укр</w:t>
      </w:r>
      <w:proofErr w:type="spellEnd"/>
      <w:r w:rsidRPr="00721991">
        <w:rPr>
          <w:rFonts w:ascii="Times New Roman" w:hAnsi="Times New Roman"/>
          <w:color w:val="231F20"/>
          <w:sz w:val="24"/>
          <w:szCs w:val="24"/>
        </w:rPr>
        <w:t xml:space="preserve">., обр. Г. Литвака; «Улитка», </w:t>
      </w:r>
      <w:proofErr w:type="spellStart"/>
      <w:r w:rsidRPr="00721991">
        <w:rPr>
          <w:rFonts w:ascii="Times New Roman" w:hAnsi="Times New Roman"/>
          <w:color w:val="231F20"/>
          <w:sz w:val="24"/>
          <w:szCs w:val="24"/>
        </w:rPr>
        <w:t>молд</w:t>
      </w:r>
      <w:proofErr w:type="spellEnd"/>
      <w:r w:rsidRPr="00721991">
        <w:rPr>
          <w:rFonts w:ascii="Times New Roman" w:hAnsi="Times New Roman"/>
          <w:color w:val="231F20"/>
          <w:sz w:val="24"/>
          <w:szCs w:val="24"/>
        </w:rPr>
        <w:t xml:space="preserve">., обр. И. </w:t>
      </w:r>
      <w:proofErr w:type="spellStart"/>
      <w:r w:rsidRPr="00721991">
        <w:rPr>
          <w:rFonts w:ascii="Times New Roman" w:hAnsi="Times New Roman"/>
          <w:color w:val="231F20"/>
          <w:sz w:val="24"/>
          <w:szCs w:val="24"/>
        </w:rPr>
        <w:t>Токмаковой</w:t>
      </w:r>
      <w:proofErr w:type="spellEnd"/>
      <w:r w:rsidRPr="00721991">
        <w:rPr>
          <w:rFonts w:ascii="Times New Roman" w:hAnsi="Times New Roman"/>
          <w:color w:val="231F20"/>
          <w:sz w:val="24"/>
          <w:szCs w:val="24"/>
        </w:rPr>
        <w:t>.</w:t>
      </w:r>
      <w:proofErr w:type="gramEnd"/>
    </w:p>
    <w:p w:rsidR="00721991" w:rsidRPr="00721991" w:rsidRDefault="00721991"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21991">
        <w:rPr>
          <w:rFonts w:ascii="Times New Roman" w:hAnsi="Times New Roman"/>
          <w:b/>
          <w:bCs/>
          <w:color w:val="231F20"/>
          <w:sz w:val="24"/>
          <w:szCs w:val="24"/>
        </w:rPr>
        <w:lastRenderedPageBreak/>
        <w:t xml:space="preserve">Сказки. </w:t>
      </w:r>
      <w:proofErr w:type="gramStart"/>
      <w:r w:rsidRPr="00721991">
        <w:rPr>
          <w:rFonts w:ascii="Times New Roman" w:hAnsi="Times New Roman"/>
          <w:color w:val="231F20"/>
          <w:sz w:val="24"/>
          <w:szCs w:val="24"/>
        </w:rPr>
        <w:t xml:space="preserve">Из сказок Ш. Перро (франц.): «Кот в сапогах», пер. Т. </w:t>
      </w:r>
      <w:proofErr w:type="spellStart"/>
      <w:r w:rsidRPr="00721991">
        <w:rPr>
          <w:rFonts w:ascii="Times New Roman" w:hAnsi="Times New Roman"/>
          <w:color w:val="231F20"/>
          <w:sz w:val="24"/>
          <w:szCs w:val="24"/>
        </w:rPr>
        <w:t>Габбе</w:t>
      </w:r>
      <w:proofErr w:type="spellEnd"/>
      <w:r w:rsidRPr="00721991">
        <w:rPr>
          <w:rFonts w:ascii="Times New Roman" w:hAnsi="Times New Roman"/>
          <w:color w:val="231F20"/>
          <w:sz w:val="24"/>
          <w:szCs w:val="24"/>
        </w:rPr>
        <w:t>; «</w:t>
      </w:r>
      <w:proofErr w:type="spellStart"/>
      <w:r w:rsidRPr="00721991">
        <w:rPr>
          <w:rFonts w:ascii="Times New Roman" w:hAnsi="Times New Roman"/>
          <w:color w:val="231F20"/>
          <w:sz w:val="24"/>
          <w:szCs w:val="24"/>
        </w:rPr>
        <w:t>Айога</w:t>
      </w:r>
      <w:proofErr w:type="spellEnd"/>
      <w:r w:rsidRPr="00721991">
        <w:rPr>
          <w:rFonts w:ascii="Times New Roman" w:hAnsi="Times New Roman"/>
          <w:color w:val="231F20"/>
          <w:sz w:val="24"/>
          <w:szCs w:val="24"/>
        </w:rPr>
        <w:t xml:space="preserve">», </w:t>
      </w:r>
      <w:proofErr w:type="spellStart"/>
      <w:r w:rsidRPr="00721991">
        <w:rPr>
          <w:rFonts w:ascii="Times New Roman" w:hAnsi="Times New Roman"/>
          <w:color w:val="231F20"/>
          <w:sz w:val="24"/>
          <w:szCs w:val="24"/>
        </w:rPr>
        <w:t>нанайск</w:t>
      </w:r>
      <w:proofErr w:type="spellEnd"/>
      <w:r w:rsidRPr="00721991">
        <w:rPr>
          <w:rFonts w:ascii="Times New Roman" w:hAnsi="Times New Roman"/>
          <w:color w:val="231F20"/>
          <w:sz w:val="24"/>
          <w:szCs w:val="24"/>
        </w:rPr>
        <w:t xml:space="preserve">., обр. Д. </w:t>
      </w:r>
      <w:proofErr w:type="spellStart"/>
      <w:r w:rsidRPr="00721991">
        <w:rPr>
          <w:rFonts w:ascii="Times New Roman" w:hAnsi="Times New Roman"/>
          <w:color w:val="231F20"/>
          <w:sz w:val="24"/>
          <w:szCs w:val="24"/>
        </w:rPr>
        <w:t>Нагишкина</w:t>
      </w:r>
      <w:proofErr w:type="spellEnd"/>
      <w:r w:rsidRPr="00721991">
        <w:rPr>
          <w:rFonts w:ascii="Times New Roman" w:hAnsi="Times New Roman"/>
          <w:color w:val="231F20"/>
          <w:sz w:val="24"/>
          <w:szCs w:val="24"/>
        </w:rPr>
        <w:t xml:space="preserve">; «Каждый свое получил», эс-тон., обр. М. Булатова; «Голубая птица», туркм., обр. А. Александровой и М. </w:t>
      </w:r>
      <w:proofErr w:type="spellStart"/>
      <w:r w:rsidRPr="00721991">
        <w:rPr>
          <w:rFonts w:ascii="Times New Roman" w:hAnsi="Times New Roman"/>
          <w:color w:val="231F20"/>
          <w:sz w:val="24"/>
          <w:szCs w:val="24"/>
        </w:rPr>
        <w:t>Туберовского</w:t>
      </w:r>
      <w:proofErr w:type="spellEnd"/>
      <w:r w:rsidRPr="00721991">
        <w:rPr>
          <w:rFonts w:ascii="Times New Roman" w:hAnsi="Times New Roman"/>
          <w:color w:val="231F20"/>
          <w:sz w:val="24"/>
          <w:szCs w:val="24"/>
        </w:rPr>
        <w:t>; «</w:t>
      </w:r>
      <w:proofErr w:type="spellStart"/>
      <w:r w:rsidRPr="00721991">
        <w:rPr>
          <w:rFonts w:ascii="Times New Roman" w:hAnsi="Times New Roman"/>
          <w:color w:val="231F20"/>
          <w:sz w:val="24"/>
          <w:szCs w:val="24"/>
        </w:rPr>
        <w:t>Беляночка</w:t>
      </w:r>
      <w:proofErr w:type="spellEnd"/>
      <w:r w:rsidRPr="00721991">
        <w:rPr>
          <w:rFonts w:ascii="Times New Roman" w:hAnsi="Times New Roman"/>
          <w:color w:val="231F20"/>
          <w:sz w:val="24"/>
          <w:szCs w:val="24"/>
        </w:rPr>
        <w:t xml:space="preserve"> и Розочка», пер. с нем. Л. Кон; «Самый красивый наряд на свете», пер. с </w:t>
      </w:r>
      <w:proofErr w:type="spellStart"/>
      <w:r w:rsidRPr="00721991">
        <w:rPr>
          <w:rFonts w:ascii="Times New Roman" w:hAnsi="Times New Roman"/>
          <w:color w:val="231F20"/>
          <w:sz w:val="24"/>
          <w:szCs w:val="24"/>
        </w:rPr>
        <w:t>япон</w:t>
      </w:r>
      <w:proofErr w:type="spellEnd"/>
      <w:r w:rsidRPr="00721991">
        <w:rPr>
          <w:rFonts w:ascii="Times New Roman" w:hAnsi="Times New Roman"/>
          <w:color w:val="231F20"/>
          <w:sz w:val="24"/>
          <w:szCs w:val="24"/>
        </w:rPr>
        <w:t>.</w:t>
      </w:r>
      <w:proofErr w:type="gramEnd"/>
      <w:r w:rsidRPr="00721991">
        <w:rPr>
          <w:rFonts w:ascii="Times New Roman" w:hAnsi="Times New Roman"/>
          <w:color w:val="231F20"/>
          <w:sz w:val="24"/>
          <w:szCs w:val="24"/>
        </w:rPr>
        <w:t xml:space="preserve"> В. Марковой.</w:t>
      </w:r>
    </w:p>
    <w:p w:rsidR="00721991" w:rsidRPr="00721991" w:rsidRDefault="00721991" w:rsidP="00721991">
      <w:pPr>
        <w:widowControl w:val="0"/>
        <w:autoSpaceDE w:val="0"/>
        <w:autoSpaceDN w:val="0"/>
        <w:adjustRightInd w:val="0"/>
        <w:spacing w:after="0" w:line="240" w:lineRule="auto"/>
        <w:rPr>
          <w:rFonts w:ascii="Times New Roman" w:hAnsi="Times New Roman"/>
          <w:sz w:val="24"/>
          <w:szCs w:val="24"/>
        </w:rPr>
      </w:pPr>
      <w:r w:rsidRPr="00721991">
        <w:rPr>
          <w:rFonts w:ascii="Times New Roman" w:hAnsi="Times New Roman"/>
          <w:b/>
          <w:bCs/>
          <w:i/>
          <w:iCs/>
          <w:color w:val="231F20"/>
          <w:sz w:val="24"/>
          <w:szCs w:val="24"/>
        </w:rPr>
        <w:t>Произведения поэтов и писателей России</w:t>
      </w:r>
    </w:p>
    <w:p w:rsidR="00721991" w:rsidRPr="00721991" w:rsidRDefault="00721991"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21991">
        <w:rPr>
          <w:rFonts w:ascii="Times New Roman" w:hAnsi="Times New Roman"/>
          <w:b/>
          <w:bCs/>
          <w:color w:val="231F20"/>
          <w:sz w:val="24"/>
          <w:szCs w:val="24"/>
        </w:rPr>
        <w:t xml:space="preserve">Поэзия. </w:t>
      </w:r>
      <w:r w:rsidRPr="00721991">
        <w:rPr>
          <w:rFonts w:ascii="Times New Roman" w:hAnsi="Times New Roman"/>
          <w:color w:val="231F20"/>
          <w:sz w:val="24"/>
          <w:szCs w:val="24"/>
        </w:rPr>
        <w:t>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721991" w:rsidRPr="00721991" w:rsidRDefault="00721991"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21991">
        <w:rPr>
          <w:rFonts w:ascii="Times New Roman" w:hAnsi="Times New Roman"/>
          <w:b/>
          <w:bCs/>
          <w:color w:val="231F20"/>
          <w:sz w:val="24"/>
          <w:szCs w:val="24"/>
        </w:rPr>
        <w:t xml:space="preserve">Проза. </w:t>
      </w:r>
      <w:r w:rsidRPr="00721991">
        <w:rPr>
          <w:rFonts w:ascii="Times New Roman" w:hAnsi="Times New Roman"/>
          <w:color w:val="231F20"/>
          <w:sz w:val="24"/>
          <w:szCs w:val="24"/>
        </w:rPr>
        <w:t xml:space="preserve">А. Куприн. «Слон»; М. Зощенко. «Великие путешественники»; К. Коровин. «Белка» (в сокр.); С. Алексеев. «Первый ночной таран»; Н. </w:t>
      </w:r>
      <w:proofErr w:type="spellStart"/>
      <w:r w:rsidRPr="00721991">
        <w:rPr>
          <w:rFonts w:ascii="Times New Roman" w:hAnsi="Times New Roman"/>
          <w:color w:val="231F20"/>
          <w:sz w:val="24"/>
          <w:szCs w:val="24"/>
        </w:rPr>
        <w:t>Телешов</w:t>
      </w:r>
      <w:proofErr w:type="spellEnd"/>
      <w:r w:rsidRPr="00721991">
        <w:rPr>
          <w:rFonts w:ascii="Times New Roman" w:hAnsi="Times New Roman"/>
          <w:color w:val="231F20"/>
          <w:sz w:val="24"/>
          <w:szCs w:val="24"/>
        </w:rPr>
        <w:t>. «Уха» (в сокр.); Е. Воробьев. «Обрывок провода»; Ю. Коваль. «Русачок-травник», «Стожок»; Е. Носов. «Как ворона на крыше заблудилась»; С. Романовский. «На танцах».</w:t>
      </w:r>
    </w:p>
    <w:p w:rsidR="00721991" w:rsidRPr="00721991" w:rsidRDefault="00721991"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21991">
        <w:rPr>
          <w:rFonts w:ascii="Times New Roman" w:hAnsi="Times New Roman"/>
          <w:b/>
          <w:bCs/>
          <w:color w:val="231F20"/>
          <w:sz w:val="24"/>
          <w:szCs w:val="24"/>
        </w:rPr>
        <w:t xml:space="preserve">Литературные сказки. </w:t>
      </w:r>
      <w:r w:rsidRPr="00721991">
        <w:rPr>
          <w:rFonts w:ascii="Times New Roman" w:hAnsi="Times New Roman"/>
          <w:color w:val="231F20"/>
          <w:sz w:val="24"/>
          <w:szCs w:val="24"/>
        </w:rPr>
        <w:t xml:space="preserve">А. Пушкин. «Сказка о мертвой царевне и осеми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w:t>
      </w:r>
      <w:proofErr w:type="spellStart"/>
      <w:r w:rsidRPr="00721991">
        <w:rPr>
          <w:rFonts w:ascii="Times New Roman" w:hAnsi="Times New Roman"/>
          <w:color w:val="231F20"/>
          <w:sz w:val="24"/>
          <w:szCs w:val="24"/>
        </w:rPr>
        <w:t>Скребицкий</w:t>
      </w:r>
      <w:proofErr w:type="spellEnd"/>
      <w:r w:rsidRPr="00721991">
        <w:rPr>
          <w:rFonts w:ascii="Times New Roman" w:hAnsi="Times New Roman"/>
          <w:color w:val="231F20"/>
          <w:sz w:val="24"/>
          <w:szCs w:val="24"/>
        </w:rPr>
        <w:t>. «Всяк по-своему».</w:t>
      </w:r>
    </w:p>
    <w:p w:rsidR="00721991" w:rsidRPr="00721991" w:rsidRDefault="00721991" w:rsidP="00721991">
      <w:pPr>
        <w:widowControl w:val="0"/>
        <w:autoSpaceDE w:val="0"/>
        <w:autoSpaceDN w:val="0"/>
        <w:adjustRightInd w:val="0"/>
        <w:spacing w:after="0" w:line="240" w:lineRule="auto"/>
        <w:rPr>
          <w:rFonts w:ascii="Times New Roman" w:hAnsi="Times New Roman"/>
          <w:sz w:val="24"/>
          <w:szCs w:val="24"/>
        </w:rPr>
      </w:pPr>
    </w:p>
    <w:p w:rsidR="00721991" w:rsidRPr="00721991" w:rsidRDefault="00721991" w:rsidP="00721991">
      <w:pPr>
        <w:widowControl w:val="0"/>
        <w:autoSpaceDE w:val="0"/>
        <w:autoSpaceDN w:val="0"/>
        <w:adjustRightInd w:val="0"/>
        <w:spacing w:after="0" w:line="240" w:lineRule="auto"/>
        <w:rPr>
          <w:rFonts w:ascii="Times New Roman" w:hAnsi="Times New Roman"/>
          <w:sz w:val="24"/>
          <w:szCs w:val="24"/>
        </w:rPr>
      </w:pPr>
      <w:r w:rsidRPr="00721991">
        <w:rPr>
          <w:rFonts w:ascii="Times New Roman" w:hAnsi="Times New Roman"/>
          <w:b/>
          <w:bCs/>
          <w:i/>
          <w:iCs/>
          <w:color w:val="231F20"/>
          <w:sz w:val="24"/>
          <w:szCs w:val="24"/>
        </w:rPr>
        <w:t>Произведения поэтов и писателей разных стран</w:t>
      </w:r>
    </w:p>
    <w:p w:rsidR="00721991" w:rsidRPr="00721991" w:rsidRDefault="00721991"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21991">
        <w:rPr>
          <w:rFonts w:ascii="Times New Roman" w:hAnsi="Times New Roman"/>
          <w:b/>
          <w:bCs/>
          <w:color w:val="231F20"/>
          <w:sz w:val="24"/>
          <w:szCs w:val="24"/>
        </w:rPr>
        <w:t xml:space="preserve">Поэзия. </w:t>
      </w:r>
      <w:r w:rsidRPr="00721991">
        <w:rPr>
          <w:rFonts w:ascii="Times New Roman" w:hAnsi="Times New Roman"/>
          <w:color w:val="231F20"/>
          <w:sz w:val="24"/>
          <w:szCs w:val="24"/>
        </w:rPr>
        <w:t xml:space="preserve">Л. </w:t>
      </w:r>
      <w:proofErr w:type="spellStart"/>
      <w:r w:rsidRPr="00721991">
        <w:rPr>
          <w:rFonts w:ascii="Times New Roman" w:hAnsi="Times New Roman"/>
          <w:color w:val="231F20"/>
          <w:sz w:val="24"/>
          <w:szCs w:val="24"/>
        </w:rPr>
        <w:t>Станчев</w:t>
      </w:r>
      <w:proofErr w:type="spellEnd"/>
      <w:r w:rsidRPr="00721991">
        <w:rPr>
          <w:rFonts w:ascii="Times New Roman" w:hAnsi="Times New Roman"/>
          <w:color w:val="231F20"/>
          <w:sz w:val="24"/>
          <w:szCs w:val="24"/>
        </w:rPr>
        <w:t xml:space="preserve">. «Осенняя гамма», пер. с </w:t>
      </w:r>
      <w:proofErr w:type="spellStart"/>
      <w:r w:rsidRPr="00721991">
        <w:rPr>
          <w:rFonts w:ascii="Times New Roman" w:hAnsi="Times New Roman"/>
          <w:color w:val="231F20"/>
          <w:sz w:val="24"/>
          <w:szCs w:val="24"/>
        </w:rPr>
        <w:t>болг</w:t>
      </w:r>
      <w:proofErr w:type="spellEnd"/>
      <w:r w:rsidRPr="00721991">
        <w:rPr>
          <w:rFonts w:ascii="Times New Roman" w:hAnsi="Times New Roman"/>
          <w:color w:val="231F20"/>
          <w:sz w:val="24"/>
          <w:szCs w:val="24"/>
        </w:rPr>
        <w:t xml:space="preserve">. И. </w:t>
      </w:r>
      <w:proofErr w:type="spellStart"/>
      <w:r w:rsidRPr="00721991">
        <w:rPr>
          <w:rFonts w:ascii="Times New Roman" w:hAnsi="Times New Roman"/>
          <w:color w:val="231F20"/>
          <w:sz w:val="24"/>
          <w:szCs w:val="24"/>
        </w:rPr>
        <w:t>Токмаковой;Б</w:t>
      </w:r>
      <w:proofErr w:type="spellEnd"/>
      <w:r w:rsidRPr="00721991">
        <w:rPr>
          <w:rFonts w:ascii="Times New Roman" w:hAnsi="Times New Roman"/>
          <w:color w:val="231F20"/>
          <w:sz w:val="24"/>
          <w:szCs w:val="24"/>
        </w:rPr>
        <w:t>.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721991" w:rsidRPr="00721991" w:rsidRDefault="00721991"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21991">
        <w:rPr>
          <w:rFonts w:ascii="Times New Roman" w:hAnsi="Times New Roman"/>
          <w:b/>
          <w:bCs/>
          <w:color w:val="231F20"/>
          <w:sz w:val="24"/>
          <w:szCs w:val="24"/>
        </w:rPr>
        <w:t xml:space="preserve">Литературные сказки. </w:t>
      </w:r>
      <w:r w:rsidRPr="00721991">
        <w:rPr>
          <w:rFonts w:ascii="Times New Roman" w:hAnsi="Times New Roman"/>
          <w:color w:val="231F20"/>
          <w:sz w:val="24"/>
          <w:szCs w:val="24"/>
        </w:rPr>
        <w:t>Х.-К. Андерсен. «</w:t>
      </w:r>
      <w:proofErr w:type="spellStart"/>
      <w:r w:rsidRPr="00721991">
        <w:rPr>
          <w:rFonts w:ascii="Times New Roman" w:hAnsi="Times New Roman"/>
          <w:color w:val="231F20"/>
          <w:sz w:val="24"/>
          <w:szCs w:val="24"/>
        </w:rPr>
        <w:t>Дюймовочка</w:t>
      </w:r>
      <w:proofErr w:type="spellEnd"/>
      <w:r w:rsidRPr="00721991">
        <w:rPr>
          <w:rFonts w:ascii="Times New Roman" w:hAnsi="Times New Roman"/>
          <w:color w:val="231F20"/>
          <w:sz w:val="24"/>
          <w:szCs w:val="24"/>
        </w:rPr>
        <w:t>», «</w:t>
      </w:r>
      <w:proofErr w:type="gramStart"/>
      <w:r w:rsidRPr="00721991">
        <w:rPr>
          <w:rFonts w:ascii="Times New Roman" w:hAnsi="Times New Roman"/>
          <w:color w:val="231F20"/>
          <w:sz w:val="24"/>
          <w:szCs w:val="24"/>
        </w:rPr>
        <w:t>Гадкий</w:t>
      </w:r>
      <w:proofErr w:type="gramEnd"/>
      <w:r w:rsidRPr="00721991">
        <w:rPr>
          <w:rFonts w:ascii="Times New Roman" w:hAnsi="Times New Roman"/>
          <w:color w:val="231F20"/>
          <w:sz w:val="24"/>
          <w:szCs w:val="24"/>
        </w:rPr>
        <w:t xml:space="preserve"> </w:t>
      </w:r>
      <w:proofErr w:type="spellStart"/>
      <w:r w:rsidRPr="00721991">
        <w:rPr>
          <w:rFonts w:ascii="Times New Roman" w:hAnsi="Times New Roman"/>
          <w:color w:val="231F20"/>
          <w:sz w:val="24"/>
          <w:szCs w:val="24"/>
        </w:rPr>
        <w:t>уте-нок</w:t>
      </w:r>
      <w:proofErr w:type="spellEnd"/>
      <w:r w:rsidRPr="00721991">
        <w:rPr>
          <w:rFonts w:ascii="Times New Roman" w:hAnsi="Times New Roman"/>
          <w:color w:val="231F20"/>
          <w:sz w:val="24"/>
          <w:szCs w:val="24"/>
        </w:rPr>
        <w:t xml:space="preserve">», пер. с дат. А. </w:t>
      </w:r>
      <w:proofErr w:type="spellStart"/>
      <w:r w:rsidRPr="00721991">
        <w:rPr>
          <w:rFonts w:ascii="Times New Roman" w:hAnsi="Times New Roman"/>
          <w:color w:val="231F20"/>
          <w:sz w:val="24"/>
          <w:szCs w:val="24"/>
        </w:rPr>
        <w:t>Ганзен</w:t>
      </w:r>
      <w:proofErr w:type="spellEnd"/>
      <w:r w:rsidRPr="00721991">
        <w:rPr>
          <w:rFonts w:ascii="Times New Roman" w:hAnsi="Times New Roman"/>
          <w:color w:val="231F20"/>
          <w:sz w:val="24"/>
          <w:szCs w:val="24"/>
        </w:rPr>
        <w:t xml:space="preserve">; Ф. </w:t>
      </w:r>
      <w:proofErr w:type="spellStart"/>
      <w:r w:rsidRPr="00721991">
        <w:rPr>
          <w:rFonts w:ascii="Times New Roman" w:hAnsi="Times New Roman"/>
          <w:color w:val="231F20"/>
          <w:sz w:val="24"/>
          <w:szCs w:val="24"/>
        </w:rPr>
        <w:t>Зальтен</w:t>
      </w:r>
      <w:proofErr w:type="spellEnd"/>
      <w:r w:rsidRPr="00721991">
        <w:rPr>
          <w:rFonts w:ascii="Times New Roman" w:hAnsi="Times New Roman"/>
          <w:color w:val="231F20"/>
          <w:sz w:val="24"/>
          <w:szCs w:val="24"/>
        </w:rPr>
        <w:t>. «</w:t>
      </w:r>
      <w:proofErr w:type="spellStart"/>
      <w:r w:rsidRPr="00721991">
        <w:rPr>
          <w:rFonts w:ascii="Times New Roman" w:hAnsi="Times New Roman"/>
          <w:color w:val="231F20"/>
          <w:sz w:val="24"/>
          <w:szCs w:val="24"/>
        </w:rPr>
        <w:t>Бемби</w:t>
      </w:r>
      <w:proofErr w:type="spellEnd"/>
      <w:r w:rsidRPr="00721991">
        <w:rPr>
          <w:rFonts w:ascii="Times New Roman" w:hAnsi="Times New Roman"/>
          <w:color w:val="231F20"/>
          <w:sz w:val="24"/>
          <w:szCs w:val="24"/>
        </w:rPr>
        <w:t xml:space="preserve">», пер. с нем. Ю. Нагибина; А. Линдгрен. «Принцесса, не желающая играть в куклы», пер. со швед. Е. Соловьевой; С. </w:t>
      </w:r>
      <w:proofErr w:type="spellStart"/>
      <w:r w:rsidRPr="00721991">
        <w:rPr>
          <w:rFonts w:ascii="Times New Roman" w:hAnsi="Times New Roman"/>
          <w:color w:val="231F20"/>
          <w:sz w:val="24"/>
          <w:szCs w:val="24"/>
        </w:rPr>
        <w:t>Топелиус</w:t>
      </w:r>
      <w:proofErr w:type="spellEnd"/>
      <w:r w:rsidRPr="00721991">
        <w:rPr>
          <w:rFonts w:ascii="Times New Roman" w:hAnsi="Times New Roman"/>
          <w:color w:val="231F20"/>
          <w:sz w:val="24"/>
          <w:szCs w:val="24"/>
        </w:rPr>
        <w:t>. «Три ржаных колоска», пер. со швед. А. Любарской.</w:t>
      </w:r>
    </w:p>
    <w:p w:rsidR="00721991" w:rsidRPr="00721991" w:rsidRDefault="00721991" w:rsidP="00721991">
      <w:pPr>
        <w:widowControl w:val="0"/>
        <w:autoSpaceDE w:val="0"/>
        <w:autoSpaceDN w:val="0"/>
        <w:adjustRightInd w:val="0"/>
        <w:spacing w:after="0" w:line="240" w:lineRule="auto"/>
        <w:rPr>
          <w:rFonts w:ascii="Times New Roman" w:hAnsi="Times New Roman"/>
          <w:sz w:val="24"/>
          <w:szCs w:val="24"/>
        </w:rPr>
      </w:pPr>
      <w:r w:rsidRPr="00721991">
        <w:rPr>
          <w:rFonts w:ascii="Times New Roman" w:hAnsi="Times New Roman"/>
          <w:b/>
          <w:bCs/>
          <w:i/>
          <w:iCs/>
          <w:color w:val="231F20"/>
          <w:sz w:val="24"/>
          <w:szCs w:val="24"/>
        </w:rPr>
        <w:t>Произведения для заучивания наизусть</w:t>
      </w:r>
    </w:p>
    <w:p w:rsidR="00721991" w:rsidRPr="00721991" w:rsidRDefault="00721991"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21991">
        <w:rPr>
          <w:rFonts w:ascii="Times New Roman" w:hAnsi="Times New Roman"/>
          <w:color w:val="231F20"/>
          <w:sz w:val="24"/>
          <w:szCs w:val="24"/>
        </w:rPr>
        <w:t xml:space="preserve">Я. Аким. «Апрель»; П. Воронько. «Лучше нет родного края», пер. с </w:t>
      </w:r>
      <w:proofErr w:type="spellStart"/>
      <w:r w:rsidRPr="00721991">
        <w:rPr>
          <w:rFonts w:ascii="Times New Roman" w:hAnsi="Times New Roman"/>
          <w:color w:val="231F20"/>
          <w:sz w:val="24"/>
          <w:szCs w:val="24"/>
        </w:rPr>
        <w:t>укр</w:t>
      </w:r>
      <w:proofErr w:type="spellEnd"/>
      <w:r w:rsidRPr="00721991">
        <w:rPr>
          <w:rFonts w:ascii="Times New Roman" w:hAnsi="Times New Roman"/>
          <w:color w:val="231F20"/>
          <w:sz w:val="24"/>
          <w:szCs w:val="24"/>
        </w:rPr>
        <w:t xml:space="preserve">. С. Маршака; Е. Благинина. «Шинель»; Н. </w:t>
      </w:r>
      <w:proofErr w:type="spellStart"/>
      <w:r w:rsidRPr="00721991">
        <w:rPr>
          <w:rFonts w:ascii="Times New Roman" w:hAnsi="Times New Roman"/>
          <w:color w:val="231F20"/>
          <w:sz w:val="24"/>
          <w:szCs w:val="24"/>
        </w:rPr>
        <w:t>Гернет</w:t>
      </w:r>
      <w:proofErr w:type="spellEnd"/>
      <w:r w:rsidRPr="00721991">
        <w:rPr>
          <w:rFonts w:ascii="Times New Roman" w:hAnsi="Times New Roman"/>
          <w:color w:val="231F20"/>
          <w:sz w:val="24"/>
          <w:szCs w:val="24"/>
        </w:rPr>
        <w:t xml:space="preserve"> и Д. Хармс. «Очень-очень вкусный пирог»; С. Есенин. «Береза»; С. Маршак. «Тает месяц молодой...»; Э. </w:t>
      </w:r>
      <w:proofErr w:type="spellStart"/>
      <w:r w:rsidRPr="00721991">
        <w:rPr>
          <w:rFonts w:ascii="Times New Roman" w:hAnsi="Times New Roman"/>
          <w:color w:val="231F20"/>
          <w:sz w:val="24"/>
          <w:szCs w:val="24"/>
        </w:rPr>
        <w:t>Мошковская</w:t>
      </w:r>
      <w:proofErr w:type="spellEnd"/>
      <w:r w:rsidRPr="00721991">
        <w:rPr>
          <w:rFonts w:ascii="Times New Roman" w:hAnsi="Times New Roman"/>
          <w:color w:val="231F20"/>
          <w:sz w:val="24"/>
          <w:szCs w:val="24"/>
        </w:rPr>
        <w:t>.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721991" w:rsidRPr="00721991" w:rsidRDefault="00721991" w:rsidP="00721991">
      <w:pPr>
        <w:widowControl w:val="0"/>
        <w:autoSpaceDE w:val="0"/>
        <w:autoSpaceDN w:val="0"/>
        <w:adjustRightInd w:val="0"/>
        <w:spacing w:after="0" w:line="240" w:lineRule="auto"/>
        <w:rPr>
          <w:rFonts w:ascii="Times New Roman" w:hAnsi="Times New Roman"/>
          <w:sz w:val="24"/>
          <w:szCs w:val="24"/>
        </w:rPr>
      </w:pPr>
      <w:r w:rsidRPr="00721991">
        <w:rPr>
          <w:rFonts w:ascii="Times New Roman" w:hAnsi="Times New Roman"/>
          <w:b/>
          <w:bCs/>
          <w:i/>
          <w:iCs/>
          <w:color w:val="231F20"/>
          <w:sz w:val="24"/>
          <w:szCs w:val="24"/>
        </w:rPr>
        <w:t>Для чтения в лицах</w:t>
      </w:r>
    </w:p>
    <w:p w:rsidR="00721991" w:rsidRPr="00721991" w:rsidRDefault="00721991"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21991">
        <w:rPr>
          <w:rFonts w:ascii="Times New Roman" w:hAnsi="Times New Roman"/>
          <w:color w:val="231F20"/>
          <w:sz w:val="24"/>
          <w:szCs w:val="24"/>
        </w:rPr>
        <w:t>К. Аксаков. «</w:t>
      </w:r>
      <w:proofErr w:type="spellStart"/>
      <w:r w:rsidRPr="00721991">
        <w:rPr>
          <w:rFonts w:ascii="Times New Roman" w:hAnsi="Times New Roman"/>
          <w:color w:val="231F20"/>
          <w:sz w:val="24"/>
          <w:szCs w:val="24"/>
        </w:rPr>
        <w:t>Лизочек</w:t>
      </w:r>
      <w:proofErr w:type="spellEnd"/>
      <w:r w:rsidRPr="00721991">
        <w:rPr>
          <w:rFonts w:ascii="Times New Roman" w:hAnsi="Times New Roman"/>
          <w:color w:val="231F20"/>
          <w:sz w:val="24"/>
          <w:szCs w:val="24"/>
        </w:rPr>
        <w:t xml:space="preserve">»; А. </w:t>
      </w:r>
      <w:proofErr w:type="spellStart"/>
      <w:r w:rsidRPr="00721991">
        <w:rPr>
          <w:rFonts w:ascii="Times New Roman" w:hAnsi="Times New Roman"/>
          <w:color w:val="231F20"/>
          <w:sz w:val="24"/>
          <w:szCs w:val="24"/>
        </w:rPr>
        <w:t>Фройденберг</w:t>
      </w:r>
      <w:proofErr w:type="spellEnd"/>
      <w:r w:rsidRPr="00721991">
        <w:rPr>
          <w:rFonts w:ascii="Times New Roman" w:hAnsi="Times New Roman"/>
          <w:color w:val="231F20"/>
          <w:sz w:val="24"/>
          <w:szCs w:val="24"/>
        </w:rPr>
        <w:t xml:space="preserve">. «Великан и мышь», пер. с нем. Ю. </w:t>
      </w:r>
      <w:proofErr w:type="spellStart"/>
      <w:r w:rsidRPr="00721991">
        <w:rPr>
          <w:rFonts w:ascii="Times New Roman" w:hAnsi="Times New Roman"/>
          <w:color w:val="231F20"/>
          <w:sz w:val="24"/>
          <w:szCs w:val="24"/>
        </w:rPr>
        <w:t>Коринца</w:t>
      </w:r>
      <w:proofErr w:type="spellEnd"/>
      <w:r w:rsidRPr="00721991">
        <w:rPr>
          <w:rFonts w:ascii="Times New Roman" w:hAnsi="Times New Roman"/>
          <w:color w:val="231F20"/>
          <w:sz w:val="24"/>
          <w:szCs w:val="24"/>
        </w:rPr>
        <w:t>; Д. Самойлов. «У Слоненка день рождения» (отрывки); Л. Левин. «Сундук»; С. Маршак. «Кошкин дом» (отрывки).</w:t>
      </w:r>
    </w:p>
    <w:p w:rsidR="00721991" w:rsidRPr="00721991" w:rsidRDefault="00721991" w:rsidP="00721991">
      <w:pPr>
        <w:widowControl w:val="0"/>
        <w:autoSpaceDE w:val="0"/>
        <w:autoSpaceDN w:val="0"/>
        <w:adjustRightInd w:val="0"/>
        <w:spacing w:after="0" w:line="240" w:lineRule="auto"/>
        <w:rPr>
          <w:rFonts w:ascii="Times New Roman" w:hAnsi="Times New Roman"/>
          <w:sz w:val="24"/>
          <w:szCs w:val="24"/>
        </w:rPr>
      </w:pPr>
      <w:r w:rsidRPr="00721991">
        <w:rPr>
          <w:rFonts w:ascii="Times New Roman" w:hAnsi="Times New Roman"/>
          <w:b/>
          <w:bCs/>
          <w:i/>
          <w:iCs/>
          <w:color w:val="231F20"/>
          <w:sz w:val="24"/>
          <w:szCs w:val="24"/>
        </w:rPr>
        <w:t>Дополнительная литература</w:t>
      </w:r>
    </w:p>
    <w:p w:rsidR="00721991" w:rsidRPr="00721991" w:rsidRDefault="00721991"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21991">
        <w:rPr>
          <w:rFonts w:ascii="Times New Roman" w:hAnsi="Times New Roman"/>
          <w:b/>
          <w:bCs/>
          <w:color w:val="231F20"/>
          <w:sz w:val="24"/>
          <w:szCs w:val="24"/>
        </w:rPr>
        <w:t xml:space="preserve">Сказки. </w:t>
      </w:r>
      <w:r w:rsidRPr="00721991">
        <w:rPr>
          <w:rFonts w:ascii="Times New Roman" w:hAnsi="Times New Roman"/>
          <w:color w:val="231F20"/>
          <w:sz w:val="24"/>
          <w:szCs w:val="24"/>
        </w:rPr>
        <w:t>«Белая уточка», рус., из сборника сказок А. Афанасьева</w:t>
      </w:r>
      <w:proofErr w:type="gramStart"/>
      <w:r w:rsidRPr="00721991">
        <w:rPr>
          <w:rFonts w:ascii="Times New Roman" w:hAnsi="Times New Roman"/>
          <w:color w:val="231F20"/>
          <w:sz w:val="24"/>
          <w:szCs w:val="24"/>
        </w:rPr>
        <w:t>;«</w:t>
      </w:r>
      <w:proofErr w:type="gramEnd"/>
      <w:r w:rsidRPr="00721991">
        <w:rPr>
          <w:rFonts w:ascii="Times New Roman" w:hAnsi="Times New Roman"/>
          <w:color w:val="231F20"/>
          <w:sz w:val="24"/>
          <w:szCs w:val="24"/>
        </w:rPr>
        <w:t xml:space="preserve">Мальчик с пальчик», из сказок Ш. Перро, пер. с </w:t>
      </w:r>
      <w:proofErr w:type="spellStart"/>
      <w:r w:rsidRPr="00721991">
        <w:rPr>
          <w:rFonts w:ascii="Times New Roman" w:hAnsi="Times New Roman"/>
          <w:color w:val="231F20"/>
          <w:sz w:val="24"/>
          <w:szCs w:val="24"/>
        </w:rPr>
        <w:t>фран</w:t>
      </w:r>
      <w:proofErr w:type="spellEnd"/>
      <w:r w:rsidRPr="00721991">
        <w:rPr>
          <w:rFonts w:ascii="Times New Roman" w:hAnsi="Times New Roman"/>
          <w:color w:val="231F20"/>
          <w:sz w:val="24"/>
          <w:szCs w:val="24"/>
        </w:rPr>
        <w:t xml:space="preserve">. Б. </w:t>
      </w:r>
      <w:proofErr w:type="spellStart"/>
      <w:r w:rsidRPr="00721991">
        <w:rPr>
          <w:rFonts w:ascii="Times New Roman" w:hAnsi="Times New Roman"/>
          <w:color w:val="231F20"/>
          <w:sz w:val="24"/>
          <w:szCs w:val="24"/>
        </w:rPr>
        <w:t>Дехтерева</w:t>
      </w:r>
      <w:proofErr w:type="spellEnd"/>
      <w:r w:rsidRPr="00721991">
        <w:rPr>
          <w:rFonts w:ascii="Times New Roman" w:hAnsi="Times New Roman"/>
          <w:color w:val="231F20"/>
          <w:sz w:val="24"/>
          <w:szCs w:val="24"/>
        </w:rPr>
        <w:t>.</w:t>
      </w:r>
    </w:p>
    <w:p w:rsidR="007F3E57" w:rsidRPr="00721991" w:rsidRDefault="00721991"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21991">
        <w:rPr>
          <w:rFonts w:ascii="Times New Roman" w:hAnsi="Times New Roman"/>
          <w:b/>
          <w:bCs/>
          <w:color w:val="231F20"/>
          <w:sz w:val="24"/>
          <w:szCs w:val="24"/>
        </w:rPr>
        <w:t xml:space="preserve">Поэзия. </w:t>
      </w:r>
      <w:r w:rsidRPr="00721991">
        <w:rPr>
          <w:rFonts w:ascii="Times New Roman" w:hAnsi="Times New Roman"/>
          <w:color w:val="231F20"/>
          <w:sz w:val="24"/>
          <w:szCs w:val="24"/>
        </w:rPr>
        <w:t>«Вот пришло и лето красное…», рус. нар. песенка; А. Блок.«На лугу»; Н. Некрасов. «Перед дождем» (в сокр.); А. Пушкин. «За весной, красой природы…» (из поэмы «Цыганы»); А. Фет. «Что за вечер…»</w:t>
      </w:r>
    </w:p>
    <w:p w:rsidR="007F3E57" w:rsidRPr="007F3E57" w:rsidRDefault="007F3E57" w:rsidP="007F3E57">
      <w:pPr>
        <w:spacing w:after="0" w:line="240" w:lineRule="auto"/>
        <w:jc w:val="both"/>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«ХУДОЖЕСТВЕННО-ЭСТЕТИЧЕСКОЕ РАЗВИТИЕ»</w:t>
      </w:r>
    </w:p>
    <w:p w:rsidR="007F3E57" w:rsidRPr="007F3E57" w:rsidRDefault="007F3E57" w:rsidP="007F3E57">
      <w:pPr>
        <w:widowControl w:val="0"/>
        <w:overflowPunct w:val="0"/>
        <w:autoSpaceDE w:val="0"/>
        <w:autoSpaceDN w:val="0"/>
        <w:adjustRightInd w:val="0"/>
        <w:spacing w:after="0" w:line="240" w:lineRule="auto"/>
        <w:ind w:left="1120" w:right="3920"/>
        <w:rPr>
          <w:rFonts w:ascii="Times New Roman" w:eastAsia="Times New Roman" w:hAnsi="Times New Roman" w:cs="Times New Roman"/>
          <w:b/>
          <w:bCs/>
          <w:color w:val="231F20"/>
          <w:sz w:val="24"/>
          <w:szCs w:val="24"/>
          <w:lang w:eastAsia="ru-RU"/>
        </w:rPr>
      </w:pPr>
      <w:r w:rsidRPr="007F3E57">
        <w:rPr>
          <w:rFonts w:ascii="Times New Roman" w:eastAsia="Times New Roman" w:hAnsi="Times New Roman" w:cs="Times New Roman"/>
          <w:b/>
          <w:bCs/>
          <w:color w:val="231F20"/>
          <w:sz w:val="24"/>
          <w:szCs w:val="24"/>
          <w:lang w:eastAsia="ru-RU"/>
        </w:rPr>
        <w:t>Основные цели и задачи</w:t>
      </w:r>
    </w:p>
    <w:p w:rsidR="007F3E57" w:rsidRPr="007F3E57" w:rsidRDefault="007F3E57" w:rsidP="007F3E57">
      <w:pPr>
        <w:widowControl w:val="0"/>
        <w:overflowPunct w:val="0"/>
        <w:autoSpaceDE w:val="0"/>
        <w:autoSpaceDN w:val="0"/>
        <w:adjustRightInd w:val="0"/>
        <w:spacing w:after="0" w:line="216" w:lineRule="auto"/>
        <w:ind w:firstLine="397"/>
        <w:jc w:val="both"/>
        <w:rPr>
          <w:rFonts w:ascii="Times New Roman" w:hAnsi="Times New Roman"/>
          <w:sz w:val="24"/>
          <w:szCs w:val="24"/>
        </w:rPr>
      </w:pPr>
      <w:r w:rsidRPr="007F3E57">
        <w:rPr>
          <w:rFonts w:ascii="Times New Roman" w:hAnsi="Times New Roman"/>
          <w:color w:val="231F20"/>
          <w:sz w:val="24"/>
          <w:szCs w:val="24"/>
        </w:rPr>
        <w:t xml:space="preserve">Формирование интереса к эстетической стороне окружающей действительности, эстетического отношения к предметам и явлениям </w:t>
      </w:r>
      <w:r w:rsidRPr="007F3E57">
        <w:rPr>
          <w:rFonts w:ascii="Times New Roman" w:hAnsi="Times New Roman"/>
          <w:color w:val="231F20"/>
          <w:sz w:val="24"/>
          <w:szCs w:val="24"/>
        </w:rPr>
        <w:lastRenderedPageBreak/>
        <w:t>окружающего мира, произведениям искусства; воспитание интереса к художественно-творческой деятельности.</w:t>
      </w:r>
    </w:p>
    <w:p w:rsidR="007F3E57" w:rsidRPr="007F3E57" w:rsidRDefault="007F3E57" w:rsidP="007F3E57">
      <w:pPr>
        <w:widowControl w:val="0"/>
        <w:autoSpaceDE w:val="0"/>
        <w:autoSpaceDN w:val="0"/>
        <w:adjustRightInd w:val="0"/>
        <w:spacing w:after="0" w:line="27" w:lineRule="exact"/>
        <w:rPr>
          <w:rFonts w:ascii="Times New Roman" w:hAnsi="Times New Roman"/>
          <w:sz w:val="24"/>
          <w:szCs w:val="24"/>
        </w:rPr>
      </w:pPr>
    </w:p>
    <w:p w:rsidR="007F3E57" w:rsidRPr="007F3E57" w:rsidRDefault="007F3E57"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F3E57">
        <w:rPr>
          <w:rFonts w:ascii="Times New Roman" w:hAnsi="Times New Roman"/>
          <w:color w:val="231F20"/>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F3E57" w:rsidRPr="007F3E57" w:rsidRDefault="007F3E57"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F3E57">
        <w:rPr>
          <w:rFonts w:ascii="Times New Roman" w:hAnsi="Times New Roman"/>
          <w:color w:val="231F2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F3E57" w:rsidRPr="007F3E57" w:rsidRDefault="007F3E57"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F3E57">
        <w:rPr>
          <w:rFonts w:ascii="Times New Roman" w:hAnsi="Times New Roman"/>
          <w:b/>
          <w:bCs/>
          <w:color w:val="231F20"/>
          <w:sz w:val="24"/>
          <w:szCs w:val="24"/>
        </w:rPr>
        <w:t xml:space="preserve">Приобщение к искусству. </w:t>
      </w:r>
      <w:r w:rsidRPr="007F3E57">
        <w:rPr>
          <w:rFonts w:ascii="Times New Roman" w:hAnsi="Times New Roman"/>
          <w:color w:val="231F20"/>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F3E57" w:rsidRPr="007F3E57" w:rsidRDefault="007F3E57"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F3E57">
        <w:rPr>
          <w:rFonts w:ascii="Times New Roman" w:hAnsi="Times New Roman"/>
          <w:color w:val="231F20"/>
          <w:sz w:val="24"/>
          <w:szCs w:val="24"/>
        </w:rPr>
        <w:t>Формирование элементарных представлений о видах и жанрах искусства, средствах выразительности в различных видах искусства.</w:t>
      </w:r>
    </w:p>
    <w:p w:rsidR="007F3E57" w:rsidRPr="007F3E57" w:rsidRDefault="007F3E57" w:rsidP="00721991">
      <w:pPr>
        <w:widowControl w:val="0"/>
        <w:overflowPunct w:val="0"/>
        <w:autoSpaceDE w:val="0"/>
        <w:autoSpaceDN w:val="0"/>
        <w:adjustRightInd w:val="0"/>
        <w:spacing w:after="0" w:line="240" w:lineRule="auto"/>
        <w:ind w:firstLine="397"/>
        <w:jc w:val="both"/>
        <w:rPr>
          <w:rFonts w:ascii="Times New Roman" w:hAnsi="Times New Roman"/>
          <w:sz w:val="24"/>
          <w:szCs w:val="24"/>
        </w:rPr>
      </w:pPr>
      <w:r w:rsidRPr="007F3E57">
        <w:rPr>
          <w:rFonts w:ascii="Times New Roman" w:hAnsi="Times New Roman"/>
          <w:b/>
          <w:bCs/>
          <w:color w:val="231F20"/>
          <w:sz w:val="24"/>
          <w:szCs w:val="24"/>
        </w:rPr>
        <w:t xml:space="preserve">Изобразительная деятельность. </w:t>
      </w:r>
      <w:r w:rsidRPr="007F3E57">
        <w:rPr>
          <w:rFonts w:ascii="Times New Roman" w:hAnsi="Times New Roman"/>
          <w:color w:val="231F20"/>
          <w:sz w:val="24"/>
          <w:szCs w:val="24"/>
        </w:rPr>
        <w:t>Развитие интереса к различнымвидам изобразительной деятельности; совершенствование умений в рисовании, лепке, аппликации, художественном труде.</w:t>
      </w:r>
    </w:p>
    <w:p w:rsidR="007F3E57" w:rsidRPr="007F3E57" w:rsidRDefault="007F3E57" w:rsidP="00721991">
      <w:pPr>
        <w:widowControl w:val="0"/>
        <w:overflowPunct w:val="0"/>
        <w:autoSpaceDE w:val="0"/>
        <w:autoSpaceDN w:val="0"/>
        <w:adjustRightInd w:val="0"/>
        <w:spacing w:after="0" w:line="240" w:lineRule="auto"/>
        <w:jc w:val="both"/>
        <w:rPr>
          <w:rFonts w:ascii="Times New Roman" w:hAnsi="Times New Roman"/>
          <w:sz w:val="24"/>
          <w:szCs w:val="24"/>
        </w:rPr>
      </w:pPr>
      <w:r w:rsidRPr="007F3E57">
        <w:rPr>
          <w:rFonts w:ascii="Times New Roman" w:hAnsi="Times New Roman"/>
          <w:color w:val="231F20"/>
          <w:sz w:val="24"/>
          <w:szCs w:val="24"/>
        </w:rPr>
        <w:t>Воспитание эмоциональной отзывчивости при восприятии произведений изобразительного искусства.</w:t>
      </w:r>
    </w:p>
    <w:p w:rsidR="007F3E57" w:rsidRPr="007F3E57" w:rsidRDefault="007F3E57" w:rsidP="00721991">
      <w:pPr>
        <w:widowControl w:val="0"/>
        <w:overflowPunct w:val="0"/>
        <w:autoSpaceDE w:val="0"/>
        <w:autoSpaceDN w:val="0"/>
        <w:adjustRightInd w:val="0"/>
        <w:spacing w:after="0" w:line="240" w:lineRule="auto"/>
        <w:jc w:val="both"/>
        <w:rPr>
          <w:rFonts w:ascii="Times New Roman" w:hAnsi="Times New Roman"/>
          <w:sz w:val="24"/>
          <w:szCs w:val="24"/>
        </w:rPr>
      </w:pPr>
      <w:r w:rsidRPr="007F3E57">
        <w:rPr>
          <w:rFonts w:ascii="Times New Roman" w:hAnsi="Times New Roman"/>
          <w:color w:val="231F20"/>
          <w:sz w:val="24"/>
          <w:szCs w:val="24"/>
        </w:rPr>
        <w:t>Воспитание желания и умения взаимодействовать со сверстниками при создании коллективных работ.</w:t>
      </w:r>
    </w:p>
    <w:p w:rsidR="007F3E57" w:rsidRPr="007F3E57" w:rsidRDefault="007F3E57" w:rsidP="00721991">
      <w:pPr>
        <w:widowControl w:val="0"/>
        <w:overflowPunct w:val="0"/>
        <w:autoSpaceDE w:val="0"/>
        <w:autoSpaceDN w:val="0"/>
        <w:adjustRightInd w:val="0"/>
        <w:spacing w:after="0" w:line="240" w:lineRule="auto"/>
        <w:jc w:val="both"/>
        <w:rPr>
          <w:rFonts w:ascii="Times New Roman" w:hAnsi="Times New Roman"/>
          <w:sz w:val="24"/>
          <w:szCs w:val="24"/>
        </w:rPr>
      </w:pPr>
      <w:r w:rsidRPr="007F3E57">
        <w:rPr>
          <w:rFonts w:ascii="Times New Roman" w:hAnsi="Times New Roman"/>
          <w:b/>
          <w:bCs/>
          <w:color w:val="231F20"/>
          <w:sz w:val="24"/>
          <w:szCs w:val="24"/>
        </w:rPr>
        <w:t xml:space="preserve">Конструктивно-модельная деятельность. </w:t>
      </w:r>
      <w:r w:rsidRPr="007F3E57">
        <w:rPr>
          <w:rFonts w:ascii="Times New Roman" w:hAnsi="Times New Roman"/>
          <w:color w:val="231F20"/>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7F3E57" w:rsidRPr="007F3E57" w:rsidRDefault="007F3E57" w:rsidP="00721991">
      <w:pPr>
        <w:widowControl w:val="0"/>
        <w:overflowPunct w:val="0"/>
        <w:autoSpaceDE w:val="0"/>
        <w:autoSpaceDN w:val="0"/>
        <w:adjustRightInd w:val="0"/>
        <w:spacing w:after="0" w:line="240" w:lineRule="auto"/>
        <w:jc w:val="both"/>
        <w:rPr>
          <w:rFonts w:ascii="Times New Roman" w:hAnsi="Times New Roman"/>
          <w:sz w:val="24"/>
          <w:szCs w:val="24"/>
        </w:rPr>
      </w:pPr>
      <w:r w:rsidRPr="007F3E57">
        <w:rPr>
          <w:rFonts w:ascii="Times New Roman" w:hAnsi="Times New Roman"/>
          <w:color w:val="231F20"/>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F3E57" w:rsidRPr="007F3E57" w:rsidRDefault="007F3E57" w:rsidP="00721991">
      <w:pPr>
        <w:widowControl w:val="0"/>
        <w:overflowPunct w:val="0"/>
        <w:autoSpaceDE w:val="0"/>
        <w:autoSpaceDN w:val="0"/>
        <w:adjustRightInd w:val="0"/>
        <w:spacing w:after="0" w:line="240" w:lineRule="auto"/>
        <w:jc w:val="both"/>
        <w:rPr>
          <w:rFonts w:ascii="Times New Roman" w:hAnsi="Times New Roman"/>
          <w:sz w:val="24"/>
          <w:szCs w:val="24"/>
        </w:rPr>
      </w:pPr>
      <w:r w:rsidRPr="007F3E57">
        <w:rPr>
          <w:rFonts w:ascii="Times New Roman" w:hAnsi="Times New Roman"/>
          <w:b/>
          <w:bCs/>
          <w:color w:val="231F20"/>
          <w:sz w:val="24"/>
          <w:szCs w:val="24"/>
        </w:rPr>
        <w:t xml:space="preserve">Музыкально-художественная деятельность. </w:t>
      </w:r>
      <w:r w:rsidRPr="007F3E57">
        <w:rPr>
          <w:rFonts w:ascii="Times New Roman" w:hAnsi="Times New Roman"/>
          <w:color w:val="231F20"/>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F3E57" w:rsidRPr="007F3E57" w:rsidRDefault="007F3E57" w:rsidP="00721991">
      <w:pPr>
        <w:widowControl w:val="0"/>
        <w:overflowPunct w:val="0"/>
        <w:autoSpaceDE w:val="0"/>
        <w:autoSpaceDN w:val="0"/>
        <w:adjustRightInd w:val="0"/>
        <w:spacing w:after="0" w:line="240" w:lineRule="auto"/>
        <w:jc w:val="both"/>
        <w:rPr>
          <w:rFonts w:ascii="Times New Roman" w:hAnsi="Times New Roman"/>
          <w:sz w:val="24"/>
          <w:szCs w:val="24"/>
        </w:rPr>
      </w:pPr>
      <w:r w:rsidRPr="007F3E57">
        <w:rPr>
          <w:rFonts w:ascii="Times New Roman" w:hAnsi="Times New Roman"/>
          <w:color w:val="231F2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F3E57" w:rsidRPr="007F3E57" w:rsidRDefault="007F3E57" w:rsidP="00721991">
      <w:pPr>
        <w:widowControl w:val="0"/>
        <w:overflowPunct w:val="0"/>
        <w:autoSpaceDE w:val="0"/>
        <w:autoSpaceDN w:val="0"/>
        <w:adjustRightInd w:val="0"/>
        <w:spacing w:after="0" w:line="240" w:lineRule="auto"/>
        <w:jc w:val="both"/>
        <w:rPr>
          <w:rFonts w:ascii="Times New Roman" w:hAnsi="Times New Roman"/>
          <w:sz w:val="24"/>
          <w:szCs w:val="24"/>
        </w:rPr>
      </w:pPr>
      <w:r w:rsidRPr="007F3E57">
        <w:rPr>
          <w:rFonts w:ascii="Times New Roman" w:hAnsi="Times New Roman"/>
          <w:color w:val="231F20"/>
          <w:sz w:val="24"/>
          <w:szCs w:val="24"/>
        </w:rPr>
        <w:t>Воспитание интереса к музыкально-художественной деятельности, совершенствование умений в этом виде деятельности.</w:t>
      </w:r>
    </w:p>
    <w:p w:rsidR="007F3E57" w:rsidRPr="007F3E57" w:rsidRDefault="007F3E57" w:rsidP="00721991">
      <w:pPr>
        <w:widowControl w:val="0"/>
        <w:overflowPunct w:val="0"/>
        <w:autoSpaceDE w:val="0"/>
        <w:autoSpaceDN w:val="0"/>
        <w:adjustRightInd w:val="0"/>
        <w:spacing w:after="0" w:line="240" w:lineRule="auto"/>
        <w:jc w:val="both"/>
        <w:rPr>
          <w:rFonts w:ascii="Times New Roman" w:hAnsi="Times New Roman"/>
          <w:sz w:val="24"/>
          <w:szCs w:val="24"/>
        </w:rPr>
      </w:pPr>
      <w:r w:rsidRPr="007F3E57">
        <w:rPr>
          <w:rFonts w:ascii="Times New Roman" w:hAnsi="Times New Roman"/>
          <w:color w:val="231F20"/>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F3E57" w:rsidRPr="007F3E57" w:rsidRDefault="007F3E57" w:rsidP="007F3E57">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7F3E57">
        <w:rPr>
          <w:rFonts w:ascii="Times New Roman" w:eastAsia="Calibri" w:hAnsi="Times New Roman" w:cs="Times New Roman"/>
          <w:b/>
          <w:color w:val="000000"/>
          <w:sz w:val="24"/>
          <w:szCs w:val="24"/>
          <w:lang w:eastAsia="ru-RU"/>
        </w:rPr>
        <w:t>Методы, виды, формы организации образовательной деятельности</w:t>
      </w:r>
    </w:p>
    <w:tbl>
      <w:tblPr>
        <w:tblW w:w="146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93"/>
        <w:gridCol w:w="2173"/>
        <w:gridCol w:w="4347"/>
        <w:gridCol w:w="4047"/>
      </w:tblGrid>
      <w:tr w:rsidR="007F3E57" w:rsidRPr="007F3E57" w:rsidTr="00721991">
        <w:tc>
          <w:tcPr>
            <w:tcW w:w="4093" w:type="dxa"/>
            <w:shd w:val="clear" w:color="auto" w:fill="auto"/>
          </w:tcPr>
          <w:p w:rsidR="007F3E57" w:rsidRPr="007F3E57" w:rsidRDefault="007F3E57" w:rsidP="007F3E57">
            <w:pPr>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 xml:space="preserve">Методы </w:t>
            </w:r>
          </w:p>
        </w:tc>
        <w:tc>
          <w:tcPr>
            <w:tcW w:w="2173" w:type="dxa"/>
            <w:shd w:val="clear" w:color="auto" w:fill="auto"/>
          </w:tcPr>
          <w:p w:rsidR="007F3E57" w:rsidRPr="007F3E57" w:rsidRDefault="007F3E57" w:rsidP="007F3E57">
            <w:pPr>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Виды детской деятельности</w:t>
            </w:r>
          </w:p>
        </w:tc>
        <w:tc>
          <w:tcPr>
            <w:tcW w:w="4347" w:type="dxa"/>
            <w:shd w:val="clear" w:color="auto" w:fill="auto"/>
          </w:tcPr>
          <w:p w:rsidR="007F3E57" w:rsidRPr="007F3E57" w:rsidRDefault="007F3E57" w:rsidP="007F3E57">
            <w:pPr>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 xml:space="preserve">Средства </w:t>
            </w:r>
          </w:p>
        </w:tc>
        <w:tc>
          <w:tcPr>
            <w:tcW w:w="4047" w:type="dxa"/>
            <w:shd w:val="clear" w:color="auto" w:fill="auto"/>
          </w:tcPr>
          <w:p w:rsidR="007F3E57" w:rsidRPr="007F3E57" w:rsidRDefault="007F3E57" w:rsidP="007F3E57">
            <w:pPr>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 xml:space="preserve">Условия </w:t>
            </w:r>
          </w:p>
        </w:tc>
      </w:tr>
      <w:tr w:rsidR="007F3E57" w:rsidRPr="007F3E57" w:rsidTr="00721991">
        <w:tc>
          <w:tcPr>
            <w:tcW w:w="4093" w:type="dxa"/>
            <w:shd w:val="clear" w:color="auto" w:fill="auto"/>
          </w:tcPr>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Наглядные (показ, рассматривание); словесные (объяснение, указание, анализ, убеждение, побуждение), практические (обследование, экспериментирование, упражнение в практических действиях, творческие игры, поисковые ситуации); сотрудничество с педагогом, </w:t>
            </w:r>
            <w:r w:rsidRPr="007F3E57">
              <w:rPr>
                <w:rFonts w:ascii="Times New Roman" w:eastAsia="Times New Roman" w:hAnsi="Times New Roman" w:cs="Times New Roman"/>
                <w:sz w:val="24"/>
                <w:szCs w:val="24"/>
                <w:lang w:eastAsia="ru-RU"/>
              </w:rPr>
              <w:lastRenderedPageBreak/>
              <w:t>сверстниками, преднамеренных ошибок.</w:t>
            </w:r>
          </w:p>
        </w:tc>
        <w:tc>
          <w:tcPr>
            <w:tcW w:w="2173" w:type="dxa"/>
            <w:shd w:val="clear" w:color="auto" w:fill="auto"/>
          </w:tcPr>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lastRenderedPageBreak/>
              <w:t>Игровая</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Коммуникативная</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Конструирование</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Изобразительная</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Музыкальная</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Двигательная</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p>
        </w:tc>
        <w:tc>
          <w:tcPr>
            <w:tcW w:w="4347" w:type="dxa"/>
            <w:shd w:val="clear" w:color="auto" w:fill="auto"/>
          </w:tcPr>
          <w:p w:rsidR="007F3E57" w:rsidRPr="007F3E57" w:rsidRDefault="007F3E57" w:rsidP="007F3E57">
            <w:pPr>
              <w:spacing w:after="0" w:line="300" w:lineRule="atLeast"/>
              <w:rPr>
                <w:rFonts w:ascii="Times New Roman" w:eastAsia="Times New Roman" w:hAnsi="Times New Roman" w:cs="Times New Roman"/>
                <w:sz w:val="24"/>
                <w:szCs w:val="24"/>
                <w:lang w:eastAsia="ru-RU"/>
              </w:rPr>
            </w:pPr>
            <w:proofErr w:type="gramStart"/>
            <w:r w:rsidRPr="007F3E57">
              <w:rPr>
                <w:rFonts w:ascii="Times New Roman" w:eastAsia="Times New Roman" w:hAnsi="Times New Roman" w:cs="Times New Roman"/>
                <w:sz w:val="24"/>
                <w:szCs w:val="24"/>
                <w:lang w:eastAsia="ru-RU"/>
              </w:rPr>
              <w:t xml:space="preserve">Художественная литература, фольклор, музыкальные произведения, произведения искусства, сказки, все виды театров, игры, иллюстрации картин, натюрмортов, пейзажей, портретов, изделия народного декоративно-прикладного искусства, игрушки, различные виды  бумаги, </w:t>
            </w:r>
            <w:r w:rsidRPr="007F3E57">
              <w:rPr>
                <w:rFonts w:ascii="Times New Roman" w:eastAsia="Times New Roman" w:hAnsi="Times New Roman" w:cs="Times New Roman"/>
                <w:sz w:val="24"/>
                <w:szCs w:val="24"/>
                <w:lang w:eastAsia="ru-RU"/>
              </w:rPr>
              <w:lastRenderedPageBreak/>
              <w:t>художественные материалы, инструменты и их заместители, бытовой и бросовый материалы, природный материал  и т. д.</w:t>
            </w:r>
            <w:proofErr w:type="gramEnd"/>
          </w:p>
        </w:tc>
        <w:tc>
          <w:tcPr>
            <w:tcW w:w="4047" w:type="dxa"/>
            <w:shd w:val="clear" w:color="auto" w:fill="auto"/>
          </w:tcPr>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lastRenderedPageBreak/>
              <w:t xml:space="preserve">Создание обстановки эмоционального благополучия; создание и обновление предметно-развивающей среды; творческий подход к содержанию образования; использование личностно-ориентированного подхода в обучении детей, синтез  (рисования, </w:t>
            </w:r>
            <w:r w:rsidRPr="007F3E57">
              <w:rPr>
                <w:rFonts w:ascii="Times New Roman" w:eastAsia="Times New Roman" w:hAnsi="Times New Roman" w:cs="Times New Roman"/>
                <w:sz w:val="24"/>
                <w:szCs w:val="24"/>
                <w:lang w:eastAsia="ru-RU"/>
              </w:rPr>
              <w:lastRenderedPageBreak/>
              <w:t>лепки, аппликации, конструирования) с другими  видами образовательной деятельности.</w:t>
            </w:r>
          </w:p>
        </w:tc>
      </w:tr>
    </w:tbl>
    <w:p w:rsidR="007F3E57" w:rsidRPr="007F3E57" w:rsidRDefault="007F3E57" w:rsidP="007F3E57">
      <w:pPr>
        <w:spacing w:after="0" w:line="300" w:lineRule="atLeast"/>
        <w:jc w:val="both"/>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lastRenderedPageBreak/>
        <w:t>Формы организации детей</w:t>
      </w:r>
    </w:p>
    <w:tbl>
      <w:tblPr>
        <w:tblW w:w="0" w:type="auto"/>
        <w:jc w:val="center"/>
        <w:tblCellMar>
          <w:left w:w="40" w:type="dxa"/>
          <w:right w:w="40" w:type="dxa"/>
        </w:tblCellMar>
        <w:tblLook w:val="0000"/>
      </w:tblPr>
      <w:tblGrid>
        <w:gridCol w:w="2345"/>
        <w:gridCol w:w="4994"/>
        <w:gridCol w:w="2389"/>
        <w:gridCol w:w="4752"/>
      </w:tblGrid>
      <w:tr w:rsidR="007F3E57" w:rsidRPr="007F3E57" w:rsidTr="007F3E57">
        <w:trPr>
          <w:trHeight w:val="366"/>
          <w:jc w:val="center"/>
        </w:trPr>
        <w:tc>
          <w:tcPr>
            <w:tcW w:w="0" w:type="auto"/>
            <w:tcBorders>
              <w:top w:val="single" w:sz="6" w:space="0" w:color="auto"/>
              <w:left w:val="single" w:sz="6" w:space="0" w:color="auto"/>
              <w:right w:val="single" w:sz="6" w:space="0" w:color="auto"/>
            </w:tcBorders>
          </w:tcPr>
          <w:p w:rsidR="007F3E57" w:rsidRPr="007F3E57" w:rsidRDefault="007F3E57" w:rsidP="007F3E57">
            <w:pPr>
              <w:spacing w:line="240" w:lineRule="auto"/>
              <w:rPr>
                <w:rFonts w:ascii="Times New Roman" w:hAnsi="Times New Roman"/>
                <w:b/>
                <w:sz w:val="24"/>
                <w:szCs w:val="24"/>
              </w:rPr>
            </w:pPr>
            <w:r w:rsidRPr="007F3E57">
              <w:rPr>
                <w:rFonts w:ascii="Times New Roman" w:hAnsi="Times New Roman"/>
                <w:b/>
                <w:sz w:val="24"/>
                <w:szCs w:val="24"/>
              </w:rPr>
              <w:t>Содержание</w:t>
            </w:r>
          </w:p>
        </w:tc>
        <w:tc>
          <w:tcPr>
            <w:tcW w:w="0" w:type="auto"/>
            <w:tcBorders>
              <w:top w:val="single" w:sz="6" w:space="0" w:color="auto"/>
              <w:left w:val="single" w:sz="6" w:space="0" w:color="auto"/>
              <w:right w:val="single" w:sz="6" w:space="0" w:color="auto"/>
            </w:tcBorders>
          </w:tcPr>
          <w:p w:rsidR="007F3E57" w:rsidRPr="007F3E57" w:rsidRDefault="007F3E57" w:rsidP="007F3E57">
            <w:pPr>
              <w:spacing w:line="240" w:lineRule="auto"/>
              <w:rPr>
                <w:rFonts w:ascii="Times New Roman" w:hAnsi="Times New Roman"/>
                <w:b/>
                <w:sz w:val="24"/>
                <w:szCs w:val="24"/>
              </w:rPr>
            </w:pPr>
            <w:r w:rsidRPr="007F3E57">
              <w:rPr>
                <w:rFonts w:ascii="Times New Roman" w:hAnsi="Times New Roman"/>
                <w:b/>
                <w:sz w:val="24"/>
                <w:szCs w:val="24"/>
              </w:rPr>
              <w:t>Совместная деятельность</w:t>
            </w:r>
          </w:p>
        </w:tc>
        <w:tc>
          <w:tcPr>
            <w:tcW w:w="0" w:type="auto"/>
            <w:tcBorders>
              <w:top w:val="single" w:sz="6" w:space="0" w:color="auto"/>
              <w:left w:val="single" w:sz="6" w:space="0" w:color="auto"/>
              <w:right w:val="single" w:sz="6" w:space="0" w:color="auto"/>
            </w:tcBorders>
          </w:tcPr>
          <w:p w:rsidR="007F3E57" w:rsidRPr="007F3E57" w:rsidRDefault="007F3E57" w:rsidP="007F3E57">
            <w:pPr>
              <w:spacing w:line="240" w:lineRule="auto"/>
              <w:rPr>
                <w:rFonts w:ascii="Times New Roman" w:hAnsi="Times New Roman"/>
                <w:b/>
                <w:sz w:val="24"/>
                <w:szCs w:val="24"/>
              </w:rPr>
            </w:pPr>
            <w:r w:rsidRPr="007F3E57">
              <w:rPr>
                <w:rFonts w:ascii="Times New Roman" w:hAnsi="Times New Roman"/>
                <w:b/>
                <w:sz w:val="24"/>
                <w:szCs w:val="24"/>
              </w:rPr>
              <w:t>Режимные моменты</w:t>
            </w:r>
          </w:p>
        </w:tc>
        <w:tc>
          <w:tcPr>
            <w:tcW w:w="0" w:type="auto"/>
            <w:tcBorders>
              <w:top w:val="single" w:sz="6" w:space="0" w:color="auto"/>
              <w:left w:val="single" w:sz="6" w:space="0" w:color="auto"/>
              <w:right w:val="single" w:sz="6" w:space="0" w:color="auto"/>
            </w:tcBorders>
          </w:tcPr>
          <w:p w:rsidR="007F3E57" w:rsidRPr="007F3E57" w:rsidRDefault="007F3E57" w:rsidP="007F3E57">
            <w:pPr>
              <w:spacing w:line="240" w:lineRule="auto"/>
              <w:rPr>
                <w:rFonts w:ascii="Times New Roman" w:hAnsi="Times New Roman"/>
                <w:b/>
                <w:sz w:val="24"/>
                <w:szCs w:val="24"/>
              </w:rPr>
            </w:pPr>
            <w:r w:rsidRPr="007F3E57">
              <w:rPr>
                <w:rFonts w:ascii="Times New Roman" w:hAnsi="Times New Roman"/>
                <w:b/>
                <w:sz w:val="24"/>
                <w:szCs w:val="24"/>
              </w:rPr>
              <w:t>Самостоятельная деятельность</w:t>
            </w:r>
          </w:p>
        </w:tc>
      </w:tr>
      <w:tr w:rsidR="007F3E57" w:rsidRPr="007F3E57" w:rsidTr="007F3E57">
        <w:trPr>
          <w:trHeight w:val="2261"/>
          <w:jc w:val="center"/>
        </w:trPr>
        <w:tc>
          <w:tcPr>
            <w:tcW w:w="0" w:type="auto"/>
            <w:tcBorders>
              <w:top w:val="single" w:sz="6" w:space="0" w:color="auto"/>
              <w:left w:val="single" w:sz="6" w:space="0" w:color="auto"/>
              <w:right w:val="single" w:sz="6" w:space="0" w:color="auto"/>
            </w:tcBorders>
          </w:tcPr>
          <w:p w:rsidR="007F3E57" w:rsidRPr="007F3E57" w:rsidRDefault="007F3E57" w:rsidP="007F3E57">
            <w:pPr>
              <w:spacing w:line="240" w:lineRule="auto"/>
              <w:rPr>
                <w:rFonts w:ascii="Times New Roman" w:hAnsi="Times New Roman"/>
                <w:b/>
                <w:bCs/>
                <w:sz w:val="24"/>
                <w:szCs w:val="24"/>
              </w:rPr>
            </w:pPr>
            <w:r w:rsidRPr="007F3E57">
              <w:rPr>
                <w:rFonts w:ascii="Times New Roman" w:hAnsi="Times New Roman"/>
                <w:b/>
                <w:bCs/>
                <w:sz w:val="24"/>
                <w:szCs w:val="24"/>
              </w:rPr>
              <w:t>1. Развитие продуктивной деятельности</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 xml:space="preserve"> рисование</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 xml:space="preserve"> лепка</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аппликация</w:t>
            </w:r>
          </w:p>
          <w:p w:rsidR="007F3E57" w:rsidRPr="007F3E57" w:rsidRDefault="007F3E57" w:rsidP="007F3E57">
            <w:pPr>
              <w:spacing w:after="0" w:line="240" w:lineRule="auto"/>
              <w:rPr>
                <w:rFonts w:ascii="Times New Roman" w:hAnsi="Times New Roman"/>
                <w:b/>
                <w:bCs/>
                <w:sz w:val="24"/>
                <w:szCs w:val="24"/>
              </w:rPr>
            </w:pPr>
            <w:r w:rsidRPr="007F3E57">
              <w:rPr>
                <w:rFonts w:ascii="Times New Roman" w:hAnsi="Times New Roman"/>
                <w:sz w:val="24"/>
                <w:szCs w:val="24"/>
              </w:rPr>
              <w:t>конструирование</w:t>
            </w:r>
          </w:p>
        </w:tc>
        <w:tc>
          <w:tcPr>
            <w:tcW w:w="0" w:type="auto"/>
            <w:tcBorders>
              <w:top w:val="single" w:sz="6" w:space="0" w:color="auto"/>
              <w:left w:val="single" w:sz="6" w:space="0" w:color="auto"/>
              <w:right w:val="single" w:sz="6" w:space="0" w:color="auto"/>
            </w:tcBorders>
          </w:tcPr>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Наблюдения по ситуации</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Занимательные показы</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Индивидуальная работа с детьми</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Рисование</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Аппликация</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Лепка</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Сюжетно-игровая ситуация</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Творческая продуктивная деятельность</w:t>
            </w:r>
          </w:p>
        </w:tc>
        <w:tc>
          <w:tcPr>
            <w:tcW w:w="0" w:type="auto"/>
            <w:tcBorders>
              <w:top w:val="single" w:sz="6" w:space="0" w:color="auto"/>
              <w:left w:val="single" w:sz="6" w:space="0" w:color="auto"/>
              <w:right w:val="single" w:sz="6" w:space="0" w:color="auto"/>
            </w:tcBorders>
          </w:tcPr>
          <w:p w:rsidR="007F3E57" w:rsidRPr="007F3E57" w:rsidRDefault="007F3E57" w:rsidP="007F3E57">
            <w:pPr>
              <w:spacing w:line="240" w:lineRule="auto"/>
              <w:rPr>
                <w:rFonts w:ascii="Times New Roman" w:hAnsi="Times New Roman"/>
                <w:sz w:val="24"/>
                <w:szCs w:val="24"/>
              </w:rPr>
            </w:pPr>
            <w:r w:rsidRPr="007F3E57">
              <w:rPr>
                <w:rFonts w:ascii="Times New Roman" w:hAnsi="Times New Roman"/>
                <w:sz w:val="24"/>
                <w:szCs w:val="24"/>
              </w:rPr>
              <w:t>Игра</w:t>
            </w:r>
          </w:p>
          <w:p w:rsidR="007F3E57" w:rsidRPr="007F3E57" w:rsidRDefault="007F3E57" w:rsidP="007F3E57">
            <w:pPr>
              <w:spacing w:line="240" w:lineRule="auto"/>
              <w:rPr>
                <w:rFonts w:ascii="Times New Roman" w:hAnsi="Times New Roman"/>
                <w:sz w:val="24"/>
                <w:szCs w:val="24"/>
              </w:rPr>
            </w:pPr>
            <w:r w:rsidRPr="007F3E57">
              <w:rPr>
                <w:rFonts w:ascii="Times New Roman" w:hAnsi="Times New Roman"/>
                <w:sz w:val="24"/>
                <w:szCs w:val="24"/>
              </w:rPr>
              <w:t>Индивидуальная работа с детьми</w:t>
            </w:r>
          </w:p>
          <w:p w:rsidR="007F3E57" w:rsidRPr="007F3E57" w:rsidRDefault="007F3E57" w:rsidP="007F3E57">
            <w:pPr>
              <w:spacing w:line="240" w:lineRule="auto"/>
              <w:rPr>
                <w:rFonts w:ascii="Times New Roman" w:hAnsi="Times New Roman"/>
                <w:sz w:val="24"/>
                <w:szCs w:val="24"/>
              </w:rPr>
            </w:pPr>
            <w:r w:rsidRPr="007F3E57">
              <w:rPr>
                <w:rFonts w:ascii="Times New Roman" w:hAnsi="Times New Roman"/>
                <w:sz w:val="24"/>
                <w:szCs w:val="24"/>
              </w:rPr>
              <w:t>Проблемная ситуация</w:t>
            </w:r>
          </w:p>
        </w:tc>
        <w:tc>
          <w:tcPr>
            <w:tcW w:w="0" w:type="auto"/>
            <w:tcBorders>
              <w:top w:val="single" w:sz="6" w:space="0" w:color="auto"/>
              <w:left w:val="single" w:sz="6" w:space="0" w:color="auto"/>
              <w:right w:val="single" w:sz="6" w:space="0" w:color="auto"/>
            </w:tcBorders>
          </w:tcPr>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Самостоятельная художественная деятельность</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Игра</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Проблемная ситуация</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Игры со строительным</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материалом</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Постройки для</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сюжетных игр</w:t>
            </w:r>
          </w:p>
        </w:tc>
      </w:tr>
      <w:tr w:rsidR="007F3E57" w:rsidRPr="007F3E57" w:rsidTr="007F3E57">
        <w:trPr>
          <w:trHeight w:val="1133"/>
          <w:jc w:val="center"/>
        </w:trPr>
        <w:tc>
          <w:tcPr>
            <w:tcW w:w="0" w:type="auto"/>
            <w:tcBorders>
              <w:top w:val="single" w:sz="4" w:space="0" w:color="auto"/>
              <w:left w:val="single" w:sz="6" w:space="0" w:color="auto"/>
              <w:right w:val="single" w:sz="6" w:space="0" w:color="auto"/>
            </w:tcBorders>
          </w:tcPr>
          <w:p w:rsidR="007F3E57" w:rsidRPr="007F3E57" w:rsidRDefault="007F3E57" w:rsidP="007F3E57">
            <w:pPr>
              <w:spacing w:after="0" w:line="240" w:lineRule="auto"/>
              <w:rPr>
                <w:rFonts w:ascii="Times New Roman" w:hAnsi="Times New Roman"/>
                <w:b/>
                <w:bCs/>
                <w:sz w:val="24"/>
                <w:szCs w:val="24"/>
              </w:rPr>
            </w:pPr>
            <w:r w:rsidRPr="007F3E57">
              <w:rPr>
                <w:rFonts w:ascii="Times New Roman" w:hAnsi="Times New Roman"/>
                <w:b/>
                <w:bCs/>
                <w:sz w:val="24"/>
                <w:szCs w:val="24"/>
              </w:rPr>
              <w:t>2. Развитие</w:t>
            </w:r>
          </w:p>
          <w:p w:rsidR="007F3E57" w:rsidRPr="007F3E57" w:rsidRDefault="007F3E57" w:rsidP="007F3E57">
            <w:pPr>
              <w:spacing w:after="0" w:line="240" w:lineRule="auto"/>
              <w:rPr>
                <w:rFonts w:ascii="Times New Roman" w:hAnsi="Times New Roman"/>
                <w:b/>
                <w:bCs/>
                <w:sz w:val="24"/>
                <w:szCs w:val="24"/>
              </w:rPr>
            </w:pPr>
            <w:r w:rsidRPr="007F3E57">
              <w:rPr>
                <w:rFonts w:ascii="Times New Roman" w:hAnsi="Times New Roman"/>
                <w:b/>
                <w:bCs/>
                <w:sz w:val="24"/>
                <w:szCs w:val="24"/>
              </w:rPr>
              <w:t>детского</w:t>
            </w:r>
          </w:p>
          <w:p w:rsidR="007F3E57" w:rsidRPr="007F3E57" w:rsidRDefault="007F3E57" w:rsidP="007F3E57">
            <w:pPr>
              <w:spacing w:after="0" w:line="240" w:lineRule="auto"/>
              <w:rPr>
                <w:rFonts w:ascii="Times New Roman" w:hAnsi="Times New Roman"/>
                <w:b/>
                <w:bCs/>
                <w:sz w:val="24"/>
                <w:szCs w:val="24"/>
              </w:rPr>
            </w:pPr>
            <w:r w:rsidRPr="007F3E57">
              <w:rPr>
                <w:rFonts w:ascii="Times New Roman" w:hAnsi="Times New Roman"/>
                <w:b/>
                <w:bCs/>
                <w:sz w:val="24"/>
                <w:szCs w:val="24"/>
              </w:rPr>
              <w:t>творчества</w:t>
            </w:r>
          </w:p>
        </w:tc>
        <w:tc>
          <w:tcPr>
            <w:tcW w:w="0" w:type="auto"/>
            <w:tcBorders>
              <w:top w:val="single" w:sz="4" w:space="0" w:color="auto"/>
              <w:left w:val="single" w:sz="6" w:space="0" w:color="auto"/>
              <w:right w:val="single" w:sz="6" w:space="0" w:color="auto"/>
            </w:tcBorders>
          </w:tcPr>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Конкурсы</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Оформление выставок</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Выставка детских работ</w:t>
            </w:r>
          </w:p>
        </w:tc>
        <w:tc>
          <w:tcPr>
            <w:tcW w:w="0" w:type="auto"/>
            <w:tcBorders>
              <w:top w:val="single" w:sz="4" w:space="0" w:color="auto"/>
              <w:left w:val="single" w:sz="6" w:space="0" w:color="auto"/>
              <w:right w:val="single" w:sz="6" w:space="0" w:color="auto"/>
            </w:tcBorders>
          </w:tcPr>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Индивидуальная работа с детьми Проблемная ситуация</w:t>
            </w:r>
          </w:p>
        </w:tc>
        <w:tc>
          <w:tcPr>
            <w:tcW w:w="0" w:type="auto"/>
            <w:tcBorders>
              <w:top w:val="single" w:sz="4" w:space="0" w:color="auto"/>
              <w:left w:val="single" w:sz="6" w:space="0" w:color="auto"/>
              <w:right w:val="single" w:sz="6" w:space="0" w:color="auto"/>
            </w:tcBorders>
          </w:tcPr>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Самостоятельная художественная деятельность, свободное конструирование из природного материала, деталей конструктора</w:t>
            </w:r>
          </w:p>
        </w:tc>
      </w:tr>
      <w:tr w:rsidR="007F3E57" w:rsidRPr="007F3E57" w:rsidTr="007F3E57">
        <w:trPr>
          <w:trHeight w:val="3392"/>
          <w:jc w:val="center"/>
        </w:trPr>
        <w:tc>
          <w:tcPr>
            <w:tcW w:w="0" w:type="auto"/>
            <w:tcBorders>
              <w:top w:val="single" w:sz="4" w:space="0" w:color="auto"/>
              <w:left w:val="single" w:sz="6" w:space="0" w:color="auto"/>
              <w:right w:val="single" w:sz="6" w:space="0" w:color="auto"/>
            </w:tcBorders>
          </w:tcPr>
          <w:p w:rsidR="007F3E57" w:rsidRPr="007F3E57" w:rsidRDefault="007F3E57" w:rsidP="007F3E57">
            <w:pPr>
              <w:spacing w:after="0" w:line="240" w:lineRule="auto"/>
              <w:rPr>
                <w:rFonts w:ascii="Times New Roman" w:hAnsi="Times New Roman"/>
                <w:b/>
                <w:bCs/>
                <w:sz w:val="24"/>
                <w:szCs w:val="24"/>
              </w:rPr>
            </w:pPr>
            <w:r w:rsidRPr="007F3E57">
              <w:rPr>
                <w:rFonts w:ascii="Times New Roman" w:hAnsi="Times New Roman"/>
                <w:b/>
                <w:bCs/>
                <w:sz w:val="24"/>
                <w:szCs w:val="24"/>
              </w:rPr>
              <w:t>3.Приобщение к</w:t>
            </w:r>
          </w:p>
          <w:p w:rsidR="007F3E57" w:rsidRPr="007F3E57" w:rsidRDefault="007F3E57" w:rsidP="007F3E57">
            <w:pPr>
              <w:spacing w:after="0" w:line="240" w:lineRule="auto"/>
              <w:rPr>
                <w:rFonts w:ascii="Times New Roman" w:hAnsi="Times New Roman"/>
                <w:b/>
                <w:bCs/>
                <w:sz w:val="24"/>
                <w:szCs w:val="24"/>
              </w:rPr>
            </w:pPr>
            <w:r w:rsidRPr="007F3E57">
              <w:rPr>
                <w:rFonts w:ascii="Times New Roman" w:hAnsi="Times New Roman"/>
                <w:b/>
                <w:bCs/>
                <w:sz w:val="24"/>
                <w:szCs w:val="24"/>
              </w:rPr>
              <w:t>изобразительному</w:t>
            </w:r>
          </w:p>
          <w:p w:rsidR="007F3E57" w:rsidRPr="007F3E57" w:rsidRDefault="007F3E57" w:rsidP="007F3E57">
            <w:pPr>
              <w:spacing w:after="0" w:line="240" w:lineRule="auto"/>
              <w:rPr>
                <w:rFonts w:ascii="Times New Roman" w:hAnsi="Times New Roman"/>
                <w:b/>
                <w:bCs/>
                <w:sz w:val="24"/>
                <w:szCs w:val="24"/>
              </w:rPr>
            </w:pPr>
            <w:r w:rsidRPr="007F3E57">
              <w:rPr>
                <w:rFonts w:ascii="Times New Roman" w:hAnsi="Times New Roman"/>
                <w:b/>
                <w:bCs/>
                <w:sz w:val="24"/>
                <w:szCs w:val="24"/>
              </w:rPr>
              <w:t>искусству</w:t>
            </w:r>
          </w:p>
        </w:tc>
        <w:tc>
          <w:tcPr>
            <w:tcW w:w="0" w:type="auto"/>
            <w:tcBorders>
              <w:top w:val="single" w:sz="4" w:space="0" w:color="auto"/>
              <w:left w:val="single" w:sz="6" w:space="0" w:color="auto"/>
              <w:right w:val="single" w:sz="6" w:space="0" w:color="auto"/>
            </w:tcBorders>
          </w:tcPr>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Рассматривание предметов искусства</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Беседа</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Экспериментирование с материалом                 Рисование                 Аппликация                   Лепка                Художественный труд               Дидактические игры                  Конкурсы                     Выставки работ декоративно-</w:t>
            </w:r>
            <w:r w:rsidRPr="007F3E57">
              <w:rPr>
                <w:rFonts w:ascii="Times New Roman" w:hAnsi="Times New Roman" w:cs="Times New Roman"/>
                <w:sz w:val="24"/>
                <w:szCs w:val="24"/>
              </w:rPr>
              <w:t>прикладного искусства</w:t>
            </w:r>
          </w:p>
        </w:tc>
        <w:tc>
          <w:tcPr>
            <w:tcW w:w="0" w:type="auto"/>
            <w:tcBorders>
              <w:top w:val="single" w:sz="4" w:space="0" w:color="auto"/>
              <w:left w:val="single" w:sz="6" w:space="0" w:color="auto"/>
              <w:right w:val="single" w:sz="6" w:space="0" w:color="auto"/>
            </w:tcBorders>
          </w:tcPr>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Игра</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Проблемная ситуация</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 xml:space="preserve">Индивидуальная работа с детьми                  </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Проектная деятельность</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Создание коллекций</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Выставка репродукций, произведений живописи</w:t>
            </w:r>
          </w:p>
        </w:tc>
        <w:tc>
          <w:tcPr>
            <w:tcW w:w="0" w:type="auto"/>
            <w:tcBorders>
              <w:top w:val="single" w:sz="4" w:space="0" w:color="auto"/>
              <w:left w:val="single" w:sz="6" w:space="0" w:color="auto"/>
              <w:right w:val="single" w:sz="6" w:space="0" w:color="auto"/>
            </w:tcBorders>
          </w:tcPr>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Самостоятельное художественное творчество</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Игра</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Развивающие игры</w:t>
            </w:r>
          </w:p>
          <w:p w:rsidR="007F3E57" w:rsidRPr="007F3E57" w:rsidRDefault="007F3E57" w:rsidP="007F3E57">
            <w:pPr>
              <w:spacing w:after="0" w:line="240" w:lineRule="auto"/>
              <w:rPr>
                <w:rFonts w:ascii="Times New Roman" w:hAnsi="Times New Roman"/>
                <w:sz w:val="24"/>
                <w:szCs w:val="24"/>
              </w:rPr>
            </w:pPr>
            <w:r w:rsidRPr="007F3E57">
              <w:rPr>
                <w:rFonts w:ascii="Times New Roman" w:hAnsi="Times New Roman"/>
                <w:sz w:val="24"/>
                <w:szCs w:val="24"/>
              </w:rPr>
              <w:t>Рассматривание чертежей и схем</w:t>
            </w:r>
          </w:p>
        </w:tc>
      </w:tr>
      <w:tr w:rsidR="007F3E57" w:rsidRPr="007F3E57" w:rsidTr="007F3E57">
        <w:trPr>
          <w:trHeight w:val="6900"/>
          <w:jc w:val="center"/>
        </w:trPr>
        <w:tc>
          <w:tcPr>
            <w:tcW w:w="0" w:type="auto"/>
            <w:vMerge w:val="restart"/>
            <w:tcBorders>
              <w:top w:val="single" w:sz="4" w:space="0" w:color="auto"/>
              <w:left w:val="single" w:sz="6" w:space="0" w:color="auto"/>
              <w:right w:val="single" w:sz="6" w:space="0" w:color="auto"/>
            </w:tcBorders>
          </w:tcPr>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b/>
                <w:sz w:val="26"/>
                <w:szCs w:val="26"/>
              </w:rPr>
              <w:lastRenderedPageBreak/>
              <w:t>4.Развитие</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b/>
                <w:sz w:val="26"/>
                <w:szCs w:val="26"/>
              </w:rPr>
              <w:t>музыкально-</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b/>
                <w:sz w:val="26"/>
                <w:szCs w:val="26"/>
              </w:rPr>
              <w:t>художественной</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b/>
                <w:sz w:val="26"/>
                <w:szCs w:val="26"/>
              </w:rPr>
              <w:t>деятельности;</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b/>
                <w:sz w:val="26"/>
                <w:szCs w:val="26"/>
              </w:rPr>
              <w:t>приобщение к</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b/>
                <w:sz w:val="26"/>
                <w:szCs w:val="26"/>
              </w:rPr>
              <w:t>музыкальному</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b/>
                <w:sz w:val="26"/>
                <w:szCs w:val="26"/>
              </w:rPr>
              <w:t>искусству</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sz w:val="26"/>
                <w:szCs w:val="26"/>
              </w:rPr>
              <w:t>*Слушание</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sz w:val="26"/>
                <w:szCs w:val="26"/>
              </w:rPr>
              <w:t>* Пение</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sz w:val="26"/>
                <w:szCs w:val="26"/>
              </w:rPr>
              <w:t>* Песенное</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sz w:val="26"/>
                <w:szCs w:val="26"/>
              </w:rPr>
              <w:t>творчество</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sz w:val="26"/>
                <w:szCs w:val="26"/>
              </w:rPr>
              <w:t>* Музыкально- ритмические</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sz w:val="26"/>
                <w:szCs w:val="26"/>
              </w:rPr>
              <w:t>движения</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sz w:val="26"/>
                <w:szCs w:val="26"/>
              </w:rPr>
              <w:t>* Развитие</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sz w:val="26"/>
                <w:szCs w:val="26"/>
              </w:rPr>
              <w:t>танцевально-</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sz w:val="26"/>
                <w:szCs w:val="26"/>
              </w:rPr>
              <w:t>игрового</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sz w:val="26"/>
                <w:szCs w:val="26"/>
              </w:rPr>
              <w:t>творчества</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sz w:val="26"/>
                <w:szCs w:val="26"/>
              </w:rPr>
              <w:t>* Игра на детских</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sz w:val="26"/>
                <w:szCs w:val="26"/>
              </w:rPr>
              <w:t>музыкальных</w:t>
            </w:r>
          </w:p>
          <w:p w:rsidR="007F3E57" w:rsidRPr="007F3E57" w:rsidRDefault="007F3E57" w:rsidP="007F3E57">
            <w:pPr>
              <w:spacing w:after="0" w:line="240" w:lineRule="auto"/>
              <w:rPr>
                <w:rFonts w:ascii="Times New Roman" w:hAnsi="Times New Roman" w:cs="Times New Roman"/>
                <w:b/>
                <w:sz w:val="26"/>
                <w:szCs w:val="26"/>
              </w:rPr>
            </w:pPr>
            <w:r w:rsidRPr="007F3E57">
              <w:rPr>
                <w:rFonts w:ascii="Times New Roman" w:hAnsi="Times New Roman" w:cs="Times New Roman"/>
                <w:sz w:val="26"/>
                <w:szCs w:val="26"/>
              </w:rPr>
              <w:t>инструментах</w:t>
            </w:r>
          </w:p>
          <w:p w:rsidR="007F3E57" w:rsidRPr="007F3E57" w:rsidRDefault="007F3E57" w:rsidP="007F3E57">
            <w:pPr>
              <w:spacing w:after="0" w:line="240" w:lineRule="auto"/>
              <w:rPr>
                <w:rFonts w:ascii="Times New Roman" w:hAnsi="Times New Roman"/>
                <w:sz w:val="26"/>
                <w:szCs w:val="26"/>
              </w:rPr>
            </w:pPr>
          </w:p>
          <w:p w:rsidR="007F3E57" w:rsidRPr="007F3E57" w:rsidRDefault="007F3E57" w:rsidP="007F3E57">
            <w:pPr>
              <w:spacing w:after="0" w:line="240" w:lineRule="auto"/>
              <w:rPr>
                <w:rFonts w:ascii="Times New Roman" w:hAnsi="Times New Roman"/>
                <w:sz w:val="26"/>
                <w:szCs w:val="26"/>
              </w:rPr>
            </w:pPr>
          </w:p>
          <w:p w:rsidR="007F3E57" w:rsidRPr="007F3E57" w:rsidRDefault="007F3E57" w:rsidP="007F3E57">
            <w:pPr>
              <w:spacing w:after="0" w:line="240" w:lineRule="auto"/>
              <w:rPr>
                <w:rFonts w:ascii="Times New Roman" w:hAnsi="Times New Roman"/>
                <w:sz w:val="26"/>
                <w:szCs w:val="26"/>
              </w:rPr>
            </w:pPr>
          </w:p>
          <w:p w:rsidR="007F3E57" w:rsidRPr="007F3E57" w:rsidRDefault="007F3E57" w:rsidP="007F3E57">
            <w:pPr>
              <w:spacing w:after="0" w:line="240" w:lineRule="auto"/>
              <w:rPr>
                <w:rFonts w:ascii="Times New Roman" w:hAnsi="Times New Roman"/>
                <w:b/>
                <w:bCs/>
                <w:sz w:val="26"/>
                <w:szCs w:val="26"/>
              </w:rPr>
            </w:pPr>
          </w:p>
        </w:tc>
        <w:tc>
          <w:tcPr>
            <w:tcW w:w="0" w:type="auto"/>
            <w:vMerge w:val="restart"/>
            <w:tcBorders>
              <w:top w:val="single" w:sz="4" w:space="0" w:color="auto"/>
              <w:left w:val="single" w:sz="6" w:space="0" w:color="auto"/>
              <w:bottom w:val="single" w:sz="4"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Занятия</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Праздники, развлечения</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Музыка в повседневной</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жизни:</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-Театрализованная</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деятельность</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-Слушание музыкальных</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сказок- Беседы с детьми о музыке;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-Просмотр мультфильмов,</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фрагментов детских</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музыкальных фильмов</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 Рассматривание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иллюстраций в детских</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книгах, репродукций,</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предметов окружающей</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действительности;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 Рассматривание портретов</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композиторов</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 Празднование дней</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рождения</w:t>
            </w:r>
          </w:p>
        </w:tc>
        <w:tc>
          <w:tcPr>
            <w:tcW w:w="0" w:type="auto"/>
            <w:vMerge w:val="restart"/>
            <w:tcBorders>
              <w:top w:val="single" w:sz="4" w:space="0" w:color="auto"/>
              <w:left w:val="single" w:sz="6" w:space="0" w:color="auto"/>
              <w:bottom w:val="single" w:sz="4"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Использование музыки:</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-на утренней гимнастике и</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физкультурных занятиях;</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 на музыкальных</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занятиях;</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 во время умывания</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 во время прогулки (в</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теплое время)- в сюжетно-ролевых играх</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 перед дневным сном</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 при пробуждении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 на праздниках 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развлечениях</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sidRPr="007F3E57">
              <w:rPr>
                <w:rFonts w:ascii="Times New Roman" w:eastAsia="Times New Roman" w:hAnsi="Times New Roman" w:cs="Times New Roman"/>
                <w:sz w:val="26"/>
                <w:szCs w:val="26"/>
                <w:lang w:eastAsia="ru-RU"/>
              </w:rPr>
              <w:t>Инсценирование</w:t>
            </w:r>
            <w:proofErr w:type="spellEnd"/>
            <w:r w:rsidRPr="007F3E57">
              <w:rPr>
                <w:rFonts w:ascii="Times New Roman" w:eastAsia="Times New Roman" w:hAnsi="Times New Roman" w:cs="Times New Roman"/>
                <w:sz w:val="26"/>
                <w:szCs w:val="26"/>
                <w:lang w:eastAsia="ru-RU"/>
              </w:rPr>
              <w:t xml:space="preserve"> песен</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-Формирование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танцевального творчества,</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-Импровизация образов</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сказочных животных 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птиц</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 Празднование дней</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рождения</w:t>
            </w:r>
          </w:p>
        </w:tc>
        <w:tc>
          <w:tcPr>
            <w:tcW w:w="0" w:type="auto"/>
            <w:vMerge w:val="restart"/>
            <w:tcBorders>
              <w:top w:val="single" w:sz="4" w:space="0" w:color="auto"/>
              <w:left w:val="single" w:sz="6" w:space="0" w:color="auto"/>
              <w:bottom w:val="single" w:sz="4"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Создание условий для</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самостоятельной</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музыкальной</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деятельности в группе:</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подбор музыкальных</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инструментов</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(озвученных 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sidRPr="007F3E57">
              <w:rPr>
                <w:rFonts w:ascii="Times New Roman" w:eastAsia="Times New Roman" w:hAnsi="Times New Roman" w:cs="Times New Roman"/>
                <w:sz w:val="26"/>
                <w:szCs w:val="26"/>
                <w:lang w:eastAsia="ru-RU"/>
              </w:rPr>
              <w:t>неозвученных</w:t>
            </w:r>
            <w:proofErr w:type="spellEnd"/>
            <w:r w:rsidRPr="007F3E57">
              <w:rPr>
                <w:rFonts w:ascii="Times New Roman" w:eastAsia="Times New Roman" w:hAnsi="Times New Roman" w:cs="Times New Roman"/>
                <w:sz w:val="26"/>
                <w:szCs w:val="26"/>
                <w:lang w:eastAsia="ru-RU"/>
              </w:rPr>
              <w:t>),музыкальных игрушек,</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театральных кукол,</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атрибутов, элементов</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костюмов для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театрализованной</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деятельности. ТСО</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Игры в «праздники»,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«концерт», «оркестр»,</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«музыкальные занятия»,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Придумывание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простейших</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 xml:space="preserve">танцевальных движений </w:t>
            </w:r>
            <w:proofErr w:type="spellStart"/>
            <w:r w:rsidRPr="007F3E57">
              <w:rPr>
                <w:rFonts w:ascii="Times New Roman" w:eastAsia="Times New Roman" w:hAnsi="Times New Roman" w:cs="Times New Roman"/>
                <w:sz w:val="26"/>
                <w:szCs w:val="26"/>
                <w:lang w:eastAsia="ru-RU"/>
              </w:rPr>
              <w:t>Инсценирование</w:t>
            </w:r>
            <w:proofErr w:type="spellEnd"/>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содержания песен,хороводов</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F3E57">
              <w:rPr>
                <w:rFonts w:ascii="Times New Roman" w:eastAsia="Times New Roman" w:hAnsi="Times New Roman" w:cs="Times New Roman"/>
                <w:sz w:val="26"/>
                <w:szCs w:val="26"/>
                <w:lang w:eastAsia="ru-RU"/>
              </w:rPr>
              <w:t xml:space="preserve">Составление композиций танца Музыкально-дидактические игры Игры-драматизации Аккомпанемент в пении, танце и </w:t>
            </w:r>
            <w:proofErr w:type="spellStart"/>
            <w:r w:rsidRPr="007F3E57">
              <w:rPr>
                <w:rFonts w:ascii="Times New Roman" w:eastAsia="Times New Roman" w:hAnsi="Times New Roman" w:cs="Times New Roman"/>
                <w:sz w:val="26"/>
                <w:szCs w:val="26"/>
                <w:lang w:eastAsia="ru-RU"/>
              </w:rPr>
              <w:t>др</w:t>
            </w:r>
            <w:proofErr w:type="spellEnd"/>
            <w:r w:rsidRPr="007F3E57">
              <w:rPr>
                <w:rFonts w:ascii="Times New Roman" w:eastAsia="Times New Roman" w:hAnsi="Times New Roman" w:cs="Times New Roman"/>
                <w:sz w:val="26"/>
                <w:szCs w:val="26"/>
                <w:lang w:eastAsia="ru-RU"/>
              </w:rPr>
              <w:t xml:space="preserve"> Детский ансамбль.</w:t>
            </w:r>
          </w:p>
        </w:tc>
      </w:tr>
      <w:tr w:rsidR="007F3E57" w:rsidRPr="007F3E57" w:rsidTr="007F3E57">
        <w:trPr>
          <w:trHeight w:val="459"/>
          <w:jc w:val="center"/>
        </w:trPr>
        <w:tc>
          <w:tcPr>
            <w:tcW w:w="0" w:type="auto"/>
            <w:vMerge/>
            <w:tcBorders>
              <w:left w:val="single" w:sz="6" w:space="0" w:color="auto"/>
              <w:right w:val="single" w:sz="6" w:space="0" w:color="auto"/>
            </w:tcBorders>
          </w:tcPr>
          <w:p w:rsidR="007F3E57" w:rsidRPr="007F3E57" w:rsidRDefault="007F3E57" w:rsidP="007F3E57">
            <w:pPr>
              <w:spacing w:line="240" w:lineRule="auto"/>
              <w:rPr>
                <w:rFonts w:ascii="Times New Roman" w:hAnsi="Times New Roman" w:cs="Times New Roman"/>
                <w:b/>
                <w:sz w:val="26"/>
                <w:szCs w:val="26"/>
              </w:rPr>
            </w:pPr>
          </w:p>
        </w:tc>
        <w:tc>
          <w:tcPr>
            <w:tcW w:w="0" w:type="auto"/>
            <w:vMerge/>
            <w:tcBorders>
              <w:left w:val="single" w:sz="6" w:space="0" w:color="auto"/>
              <w:bottom w:val="single" w:sz="4" w:space="0" w:color="auto"/>
              <w:right w:val="single" w:sz="6" w:space="0" w:color="auto"/>
            </w:tcBorders>
          </w:tcPr>
          <w:p w:rsidR="007F3E57" w:rsidRPr="007F3E57" w:rsidRDefault="007F3E57" w:rsidP="007F3E57">
            <w:pPr>
              <w:spacing w:line="240" w:lineRule="auto"/>
              <w:rPr>
                <w:rFonts w:ascii="Times New Roman" w:hAnsi="Times New Roman" w:cs="Times New Roman"/>
                <w:sz w:val="26"/>
                <w:szCs w:val="26"/>
              </w:rPr>
            </w:pPr>
          </w:p>
        </w:tc>
        <w:tc>
          <w:tcPr>
            <w:tcW w:w="0" w:type="auto"/>
            <w:vMerge/>
            <w:tcBorders>
              <w:left w:val="single" w:sz="6" w:space="0" w:color="auto"/>
              <w:bottom w:val="single" w:sz="4" w:space="0" w:color="auto"/>
              <w:right w:val="single" w:sz="6" w:space="0" w:color="auto"/>
            </w:tcBorders>
          </w:tcPr>
          <w:p w:rsidR="007F3E57" w:rsidRPr="007F3E57" w:rsidRDefault="007F3E57" w:rsidP="007F3E57">
            <w:pPr>
              <w:spacing w:line="240" w:lineRule="auto"/>
              <w:rPr>
                <w:rFonts w:ascii="Times New Roman" w:hAnsi="Times New Roman" w:cs="Times New Roman"/>
                <w:sz w:val="26"/>
                <w:szCs w:val="26"/>
              </w:rPr>
            </w:pPr>
          </w:p>
        </w:tc>
        <w:tc>
          <w:tcPr>
            <w:tcW w:w="0" w:type="auto"/>
            <w:vMerge/>
            <w:tcBorders>
              <w:left w:val="single" w:sz="6" w:space="0" w:color="auto"/>
              <w:bottom w:val="single" w:sz="4" w:space="0" w:color="auto"/>
              <w:right w:val="single" w:sz="6" w:space="0" w:color="auto"/>
            </w:tcBorders>
          </w:tcPr>
          <w:p w:rsidR="007F3E57" w:rsidRPr="007F3E57" w:rsidRDefault="007F3E57" w:rsidP="007F3E57">
            <w:pPr>
              <w:spacing w:line="240" w:lineRule="auto"/>
              <w:rPr>
                <w:rFonts w:ascii="Times New Roman" w:hAnsi="Times New Roman" w:cs="Times New Roman"/>
                <w:sz w:val="26"/>
                <w:szCs w:val="26"/>
              </w:rPr>
            </w:pPr>
          </w:p>
        </w:tc>
      </w:tr>
      <w:tr w:rsidR="007F3E57" w:rsidRPr="007F3E57" w:rsidTr="007F3E57">
        <w:trPr>
          <w:trHeight w:val="215"/>
          <w:jc w:val="center"/>
        </w:trPr>
        <w:tc>
          <w:tcPr>
            <w:tcW w:w="0" w:type="auto"/>
            <w:vMerge/>
            <w:tcBorders>
              <w:top w:val="single" w:sz="4" w:space="0" w:color="auto"/>
              <w:left w:val="single" w:sz="6" w:space="0" w:color="auto"/>
              <w:bottom w:val="single" w:sz="4" w:space="0" w:color="auto"/>
              <w:right w:val="single" w:sz="6" w:space="0" w:color="auto"/>
            </w:tcBorders>
          </w:tcPr>
          <w:p w:rsidR="007F3E57" w:rsidRPr="007F3E57" w:rsidRDefault="007F3E57" w:rsidP="007F3E57">
            <w:pPr>
              <w:spacing w:line="240" w:lineRule="auto"/>
              <w:rPr>
                <w:rFonts w:ascii="Times New Roman" w:hAnsi="Times New Roman" w:cs="Times New Roman"/>
                <w:b/>
                <w:sz w:val="26"/>
                <w:szCs w:val="26"/>
              </w:rPr>
            </w:pPr>
          </w:p>
        </w:tc>
        <w:tc>
          <w:tcPr>
            <w:tcW w:w="0" w:type="auto"/>
            <w:tcBorders>
              <w:top w:val="single" w:sz="4" w:space="0" w:color="auto"/>
              <w:left w:val="single" w:sz="6" w:space="0" w:color="auto"/>
              <w:bottom w:val="single" w:sz="4" w:space="0" w:color="auto"/>
              <w:right w:val="single" w:sz="6" w:space="0" w:color="auto"/>
            </w:tcBorders>
          </w:tcPr>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0" w:type="auto"/>
            <w:tcBorders>
              <w:top w:val="single" w:sz="4" w:space="0" w:color="auto"/>
              <w:left w:val="single" w:sz="6" w:space="0" w:color="auto"/>
              <w:bottom w:val="single" w:sz="4" w:space="0" w:color="auto"/>
              <w:right w:val="single" w:sz="6" w:space="0" w:color="auto"/>
            </w:tcBorders>
          </w:tcPr>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0" w:type="auto"/>
            <w:tcBorders>
              <w:top w:val="single" w:sz="4" w:space="0" w:color="auto"/>
              <w:left w:val="single" w:sz="6" w:space="0" w:color="auto"/>
              <w:bottom w:val="single" w:sz="4" w:space="0" w:color="auto"/>
              <w:right w:val="single" w:sz="6" w:space="0" w:color="auto"/>
            </w:tcBorders>
          </w:tcPr>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7F3E57" w:rsidRPr="007F3E57" w:rsidRDefault="007F3E57" w:rsidP="007F3E57">
      <w:pPr>
        <w:spacing w:after="0" w:line="240" w:lineRule="auto"/>
        <w:jc w:val="both"/>
        <w:rPr>
          <w:rFonts w:ascii="Times New Roman" w:eastAsia="Times New Roman" w:hAnsi="Times New Roman" w:cs="Times New Roman"/>
          <w:b/>
          <w:sz w:val="24"/>
          <w:szCs w:val="24"/>
          <w:lang w:eastAsia="ru-RU"/>
        </w:rPr>
      </w:pPr>
    </w:p>
    <w:p w:rsidR="007F3E57" w:rsidRPr="007F3E57" w:rsidRDefault="007F3E57" w:rsidP="007F3E57">
      <w:pPr>
        <w:spacing w:after="0" w:line="240" w:lineRule="auto"/>
        <w:jc w:val="both"/>
        <w:rPr>
          <w:rFonts w:ascii="Times New Roman" w:eastAsia="Times New Roman" w:hAnsi="Times New Roman" w:cs="Times New Roman"/>
          <w:b/>
          <w:sz w:val="24"/>
          <w:szCs w:val="24"/>
          <w:lang w:eastAsia="ru-RU"/>
        </w:rPr>
      </w:pPr>
    </w:p>
    <w:p w:rsidR="007F3E57" w:rsidRPr="007F3E57" w:rsidRDefault="007F3E57" w:rsidP="007F3E57">
      <w:pPr>
        <w:spacing w:after="0" w:line="240" w:lineRule="auto"/>
        <w:jc w:val="both"/>
        <w:rPr>
          <w:rFonts w:ascii="Times New Roman" w:eastAsia="Times New Roman" w:hAnsi="Times New Roman" w:cs="Times New Roman"/>
          <w:b/>
          <w:sz w:val="24"/>
          <w:szCs w:val="24"/>
          <w:lang w:eastAsia="ru-RU"/>
        </w:rPr>
      </w:pPr>
    </w:p>
    <w:p w:rsidR="007F3E57" w:rsidRPr="007F3E57" w:rsidRDefault="007F3E57" w:rsidP="007F3E57">
      <w:pPr>
        <w:spacing w:after="0" w:line="240" w:lineRule="auto"/>
        <w:jc w:val="both"/>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Содержание психолого-педагогической работы</w:t>
      </w: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59"/>
      </w:tblGrid>
      <w:tr w:rsidR="007F3E57" w:rsidRPr="007F3E57" w:rsidTr="007F3E57">
        <w:tc>
          <w:tcPr>
            <w:tcW w:w="14459" w:type="dxa"/>
            <w:shd w:val="clear" w:color="auto" w:fill="auto"/>
          </w:tcPr>
          <w:p w:rsidR="007F3E57" w:rsidRPr="007F3E57" w:rsidRDefault="007F3E57" w:rsidP="007F3E57">
            <w:pPr>
              <w:autoSpaceDE w:val="0"/>
              <w:autoSpaceDN w:val="0"/>
              <w:adjustRightInd w:val="0"/>
              <w:spacing w:after="0" w:line="300" w:lineRule="atLeast"/>
              <w:jc w:val="center"/>
              <w:rPr>
                <w:rFonts w:ascii="Times New Roman" w:eastAsia="Times New Roman" w:hAnsi="Times New Roman" w:cs="Times New Roman"/>
                <w:b/>
                <w:i/>
                <w:sz w:val="24"/>
                <w:szCs w:val="24"/>
                <w:lang w:eastAsia="ru-RU"/>
              </w:rPr>
            </w:pPr>
            <w:r w:rsidRPr="007F3E57">
              <w:rPr>
                <w:rFonts w:ascii="Times New Roman" w:eastAsia="Times New Roman" w:hAnsi="Times New Roman" w:cs="Times New Roman"/>
                <w:b/>
                <w:i/>
                <w:sz w:val="24"/>
                <w:szCs w:val="24"/>
                <w:lang w:eastAsia="ru-RU"/>
              </w:rPr>
              <w:t>Приобщение к искусству</w:t>
            </w:r>
          </w:p>
        </w:tc>
      </w:tr>
      <w:tr w:rsidR="007F3E57" w:rsidRPr="007F3E57" w:rsidTr="00721991">
        <w:trPr>
          <w:trHeight w:val="8327"/>
        </w:trPr>
        <w:tc>
          <w:tcPr>
            <w:tcW w:w="14459" w:type="dxa"/>
            <w:shd w:val="clear" w:color="auto" w:fill="auto"/>
          </w:tcPr>
          <w:p w:rsidR="007F3E57" w:rsidRPr="007F3E57" w:rsidRDefault="00721991" w:rsidP="00721991">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Развивать эстетическое восприятие, чувство ритма, художественныйвкус, эстетическое отношение к окружающему, к искусству и художественной деятельности</w:t>
            </w:r>
            <w:proofErr w:type="gramStart"/>
            <w:r w:rsidRPr="00D20CBC">
              <w:rPr>
                <w:rFonts w:ascii="Times New Roman" w:hAnsi="Times New Roman"/>
                <w:sz w:val="24"/>
                <w:szCs w:val="24"/>
              </w:rPr>
              <w:t>.Ф</w:t>
            </w:r>
            <w:proofErr w:type="gramEnd"/>
            <w:r w:rsidRPr="00D20CBC">
              <w:rPr>
                <w:rFonts w:ascii="Times New Roman" w:hAnsi="Times New Roman"/>
                <w:sz w:val="24"/>
                <w:szCs w:val="24"/>
              </w:rPr>
              <w:t>ормировать интерес к классическому и народному искусству (музыке, изобразительному искусству, литературе, архитектуре).Формировать основы художественной культуры. Развивать интерес к искусству. Закреплять знания об искусстве как виде творческойдеятельности людей, о видах искусства (декоративно-прикладное, изобразительное искусство, литература, музыка, архитектура, театр, танец</w:t>
            </w:r>
            <w:proofErr w:type="gramStart"/>
            <w:r w:rsidRPr="00D20CBC">
              <w:rPr>
                <w:rFonts w:ascii="Times New Roman" w:hAnsi="Times New Roman"/>
                <w:sz w:val="24"/>
                <w:szCs w:val="24"/>
              </w:rPr>
              <w:t>,к</w:t>
            </w:r>
            <w:proofErr w:type="gramEnd"/>
            <w:r w:rsidRPr="00D20CBC">
              <w:rPr>
                <w:rFonts w:ascii="Times New Roman" w:hAnsi="Times New Roman"/>
                <w:sz w:val="24"/>
                <w:szCs w:val="24"/>
              </w:rPr>
              <w:t>ино, цирк).Расширять знания детей об изобразительном искусстве, развиватьхудожественное восприятие произведений изобразительного искусства. Продолжать знакомить детей с произведениями живописи: И. Шишкин(«Рожь», «Утро в сосновом лесу»), И. Левитан («Золотая осень», «Март»,«Весна</w:t>
            </w:r>
            <w:proofErr w:type="gramStart"/>
            <w:r w:rsidRPr="00D20CBC">
              <w:rPr>
                <w:rFonts w:ascii="Times New Roman" w:hAnsi="Times New Roman"/>
                <w:sz w:val="24"/>
                <w:szCs w:val="24"/>
              </w:rPr>
              <w:t>.Б</w:t>
            </w:r>
            <w:proofErr w:type="gramEnd"/>
            <w:r w:rsidRPr="00D20CBC">
              <w:rPr>
                <w:rFonts w:ascii="Times New Roman" w:hAnsi="Times New Roman"/>
                <w:sz w:val="24"/>
                <w:szCs w:val="24"/>
              </w:rPr>
              <w:t>ольшая вода»), А. Саврасов («Грачи прилетели»), А. Пластов(«Полдень», «Летом», «Сенокос»), В. Васнецов («Аленушка», «Богатыри», «Иван-царевич на Сером волке») и др.Обогащать представления о скульптуре малых форм, выделяя образные средства выразительности (форму, пропорции, цвет, характерные</w:t>
            </w:r>
            <w:r w:rsidR="00704763">
              <w:rPr>
                <w:rFonts w:ascii="Times New Roman" w:hAnsi="Times New Roman"/>
                <w:sz w:val="24"/>
                <w:szCs w:val="24"/>
              </w:rPr>
              <w:t xml:space="preserve"> </w:t>
            </w:r>
            <w:r w:rsidRPr="00D20CBC">
              <w:rPr>
                <w:rFonts w:ascii="Times New Roman" w:hAnsi="Times New Roman"/>
                <w:sz w:val="24"/>
                <w:szCs w:val="24"/>
              </w:rPr>
              <w:t xml:space="preserve">детали, позы, движения и др.).Расширять представления о художниках — иллюстраторах детскойкниги (И. </w:t>
            </w:r>
            <w:proofErr w:type="spellStart"/>
            <w:r w:rsidRPr="00D20CBC">
              <w:rPr>
                <w:rFonts w:ascii="Times New Roman" w:hAnsi="Times New Roman"/>
                <w:sz w:val="24"/>
                <w:szCs w:val="24"/>
              </w:rPr>
              <w:t>Билибин</w:t>
            </w:r>
            <w:proofErr w:type="spellEnd"/>
            <w:r w:rsidRPr="00D20CBC">
              <w:rPr>
                <w:rFonts w:ascii="Times New Roman" w:hAnsi="Times New Roman"/>
                <w:sz w:val="24"/>
                <w:szCs w:val="24"/>
              </w:rPr>
              <w:t xml:space="preserve">, Ю. Васнецов, В. Конашевич, В. Лебедев, Т. </w:t>
            </w:r>
            <w:proofErr w:type="spellStart"/>
            <w:r w:rsidRPr="00D20CBC">
              <w:rPr>
                <w:rFonts w:ascii="Times New Roman" w:hAnsi="Times New Roman"/>
                <w:sz w:val="24"/>
                <w:szCs w:val="24"/>
              </w:rPr>
              <w:t>Маврина,Е</w:t>
            </w:r>
            <w:proofErr w:type="spellEnd"/>
            <w:r w:rsidRPr="00D20CBC">
              <w:rPr>
                <w:rFonts w:ascii="Times New Roman" w:hAnsi="Times New Roman"/>
                <w:sz w:val="24"/>
                <w:szCs w:val="24"/>
              </w:rPr>
              <w:t xml:space="preserve">. </w:t>
            </w:r>
            <w:proofErr w:type="spellStart"/>
            <w:r w:rsidRPr="00D20CBC">
              <w:rPr>
                <w:rFonts w:ascii="Times New Roman" w:hAnsi="Times New Roman"/>
                <w:sz w:val="24"/>
                <w:szCs w:val="24"/>
              </w:rPr>
              <w:t>Чарушин</w:t>
            </w:r>
            <w:proofErr w:type="spellEnd"/>
            <w:r w:rsidRPr="00D20CBC">
              <w:rPr>
                <w:rFonts w:ascii="Times New Roman" w:hAnsi="Times New Roman"/>
                <w:sz w:val="24"/>
                <w:szCs w:val="24"/>
              </w:rPr>
              <w:t xml:space="preserve"> и др.).Продолжать знакомить с народным декоративно-прикладным искусством (гжельская, хохломская, </w:t>
            </w:r>
            <w:proofErr w:type="spellStart"/>
            <w:r w:rsidRPr="00D20CBC">
              <w:rPr>
                <w:rFonts w:ascii="Times New Roman" w:hAnsi="Times New Roman"/>
                <w:sz w:val="24"/>
                <w:szCs w:val="24"/>
              </w:rPr>
              <w:t>жостовская</w:t>
            </w:r>
            <w:proofErr w:type="spellEnd"/>
            <w:r w:rsidRPr="00D20CBC">
              <w:rPr>
                <w:rFonts w:ascii="Times New Roman" w:hAnsi="Times New Roman"/>
                <w:sz w:val="24"/>
                <w:szCs w:val="24"/>
              </w:rPr>
              <w:t>, мезенская роспись), с керамическими изделиями, народными игрушками</w:t>
            </w:r>
            <w:proofErr w:type="gramStart"/>
            <w:r w:rsidRPr="00D20CBC">
              <w:rPr>
                <w:rFonts w:ascii="Times New Roman" w:hAnsi="Times New Roman"/>
                <w:sz w:val="24"/>
                <w:szCs w:val="24"/>
              </w:rPr>
              <w:t>.П</w:t>
            </w:r>
            <w:proofErr w:type="gramEnd"/>
            <w:r w:rsidRPr="00D20CBC">
              <w:rPr>
                <w:rFonts w:ascii="Times New Roman" w:hAnsi="Times New Roman"/>
                <w:sz w:val="24"/>
                <w:szCs w:val="24"/>
              </w:rPr>
              <w:t xml:space="preserve">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деталей.Познакомить со спецификой храмовой архитектуры: купол, </w:t>
            </w:r>
            <w:proofErr w:type="spellStart"/>
            <w:r w:rsidRPr="00D20CBC">
              <w:rPr>
                <w:rFonts w:ascii="Times New Roman" w:hAnsi="Times New Roman"/>
                <w:sz w:val="24"/>
                <w:szCs w:val="24"/>
              </w:rPr>
              <w:t>арки,аркатурный</w:t>
            </w:r>
            <w:proofErr w:type="spellEnd"/>
            <w:r w:rsidRPr="00D20CBC">
              <w:rPr>
                <w:rFonts w:ascii="Times New Roman" w:hAnsi="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что,как и в каждом виде искусства, в архитектуре есть памятники, которыеизвестны во всем мире: в России это Кремль, собор Василия Блаженного, Зимний дворец, Исаакиевский собор, Петергоф, памятники Золотогокольца и другие — в каждом городе свои.Развивать умения передавать в художественной деятельности образыархитектурных сооружений, сказочных построек. Поощрять стремлениеизображать детали построек (наличники, резной подзор по контуру крыши)</w:t>
            </w:r>
            <w:proofErr w:type="gramStart"/>
            <w:r w:rsidRPr="00D20CBC">
              <w:rPr>
                <w:rFonts w:ascii="Times New Roman" w:hAnsi="Times New Roman"/>
                <w:sz w:val="24"/>
                <w:szCs w:val="24"/>
              </w:rPr>
              <w:t>.Р</w:t>
            </w:r>
            <w:proofErr w:type="gramEnd"/>
            <w:r w:rsidRPr="00D20CBC">
              <w:rPr>
                <w:rFonts w:ascii="Times New Roman" w:hAnsi="Times New Roman"/>
                <w:sz w:val="24"/>
                <w:szCs w:val="24"/>
              </w:rPr>
              <w:t>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танцор,певец, пианист, скрипач, режиссер, директор театра, архитектор и т. п.).Развивать эстетические чувства, эмоции, переживания; умение самостоятельно создавать художественные образы в разных видах деятельности</w:t>
            </w:r>
            <w:proofErr w:type="gramStart"/>
            <w:r w:rsidRPr="00D20CBC">
              <w:rPr>
                <w:rFonts w:ascii="Times New Roman" w:hAnsi="Times New Roman"/>
                <w:sz w:val="24"/>
                <w:szCs w:val="24"/>
              </w:rPr>
              <w:t>.Ф</w:t>
            </w:r>
            <w:proofErr w:type="gramEnd"/>
            <w:r w:rsidRPr="00D20CBC">
              <w:rPr>
                <w:rFonts w:ascii="Times New Roman" w:hAnsi="Times New Roman"/>
                <w:sz w:val="24"/>
                <w:szCs w:val="24"/>
              </w:rPr>
              <w:t>ормировать представление о значении органов чувств человека дляхудожественной деятельности, формировать умение соотносить органычувств с видами искусства (музыку слушают, картины рассматривают, стихи читают и слушают и т. д.).Знакомить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roofErr w:type="gramStart"/>
            <w:r w:rsidRPr="00D20CBC">
              <w:rPr>
                <w:rFonts w:ascii="Times New Roman" w:hAnsi="Times New Roman"/>
                <w:sz w:val="24"/>
                <w:szCs w:val="24"/>
              </w:rPr>
              <w:t>.Р</w:t>
            </w:r>
            <w:proofErr w:type="gramEnd"/>
            <w:r w:rsidRPr="00D20CBC">
              <w:rPr>
                <w:rFonts w:ascii="Times New Roman" w:hAnsi="Times New Roman"/>
                <w:sz w:val="24"/>
                <w:szCs w:val="24"/>
              </w:rPr>
              <w:t>асширять представления о разнообразии народного искусства,художественных промыслов (различные виды материалов, разные регионы страны и мира). Воспитывать интерес к искусству родного края;любовь и бережное отношение к произведениям искусства.Поощрять активное участие детей в художественной деятельности пособственному желанию и под руководством взрослого.</w:t>
            </w:r>
          </w:p>
        </w:tc>
      </w:tr>
      <w:tr w:rsidR="007F3E57" w:rsidRPr="007F3E57" w:rsidTr="007F3E57">
        <w:tc>
          <w:tcPr>
            <w:tcW w:w="14459" w:type="dxa"/>
            <w:shd w:val="clear" w:color="auto" w:fill="auto"/>
          </w:tcPr>
          <w:p w:rsidR="007F3E57" w:rsidRPr="007F3E57" w:rsidRDefault="007F3E57" w:rsidP="007F3E57">
            <w:pPr>
              <w:widowControl w:val="0"/>
              <w:autoSpaceDE w:val="0"/>
              <w:autoSpaceDN w:val="0"/>
              <w:adjustRightInd w:val="0"/>
              <w:spacing w:after="0" w:line="239" w:lineRule="auto"/>
              <w:ind w:left="1120"/>
              <w:jc w:val="center"/>
              <w:rPr>
                <w:rFonts w:ascii="Times New Roman" w:eastAsia="Times New Roman" w:hAnsi="Times New Roman" w:cs="Times New Roman"/>
                <w:b/>
                <w:i/>
                <w:sz w:val="24"/>
                <w:szCs w:val="24"/>
                <w:lang w:eastAsia="ru-RU"/>
              </w:rPr>
            </w:pPr>
            <w:r w:rsidRPr="007F3E57">
              <w:rPr>
                <w:rFonts w:ascii="Times New Roman" w:eastAsia="Times New Roman" w:hAnsi="Times New Roman" w:cs="Times New Roman"/>
                <w:b/>
                <w:i/>
                <w:color w:val="231F20"/>
                <w:sz w:val="24"/>
                <w:szCs w:val="24"/>
                <w:lang w:eastAsia="ru-RU"/>
              </w:rPr>
              <w:t>Изобразительная</w:t>
            </w:r>
            <w:r w:rsidR="00A76AFF">
              <w:rPr>
                <w:rFonts w:ascii="Times New Roman" w:eastAsia="Times New Roman" w:hAnsi="Times New Roman" w:cs="Times New Roman"/>
                <w:b/>
                <w:i/>
                <w:color w:val="231F20"/>
                <w:sz w:val="24"/>
                <w:szCs w:val="24"/>
                <w:lang w:eastAsia="ru-RU"/>
              </w:rPr>
              <w:t xml:space="preserve">  </w:t>
            </w:r>
            <w:r w:rsidRPr="007F3E57">
              <w:rPr>
                <w:rFonts w:ascii="Times New Roman" w:eastAsia="Times New Roman" w:hAnsi="Times New Roman" w:cs="Times New Roman"/>
                <w:b/>
                <w:i/>
                <w:color w:val="231F20"/>
                <w:sz w:val="24"/>
                <w:szCs w:val="24"/>
                <w:lang w:eastAsia="ru-RU"/>
              </w:rPr>
              <w:t>деятельность</w:t>
            </w:r>
          </w:p>
        </w:tc>
      </w:tr>
      <w:tr w:rsidR="007F3E57" w:rsidRPr="007F3E57" w:rsidTr="007F3E57">
        <w:tc>
          <w:tcPr>
            <w:tcW w:w="14459" w:type="dxa"/>
            <w:shd w:val="clear" w:color="auto" w:fill="auto"/>
          </w:tcPr>
          <w:p w:rsidR="007F3E57" w:rsidRPr="007F3E57" w:rsidRDefault="007F3E57" w:rsidP="007F3E57">
            <w:pPr>
              <w:widowControl w:val="0"/>
              <w:autoSpaceDE w:val="0"/>
              <w:autoSpaceDN w:val="0"/>
              <w:adjustRightInd w:val="0"/>
              <w:spacing w:after="0" w:line="30" w:lineRule="exact"/>
              <w:rPr>
                <w:rFonts w:ascii="Times New Roman" w:eastAsia="Times New Roman" w:hAnsi="Times New Roman" w:cs="Times New Roman"/>
                <w:sz w:val="24"/>
                <w:szCs w:val="24"/>
                <w:lang w:eastAsia="ru-RU"/>
              </w:rPr>
            </w:pPr>
          </w:p>
          <w:p w:rsidR="00721991" w:rsidRPr="00D20CBC" w:rsidRDefault="00721991" w:rsidP="005A0A0D">
            <w:pPr>
              <w:autoSpaceDE w:val="0"/>
              <w:autoSpaceDN w:val="0"/>
              <w:adjustRightInd w:val="0"/>
              <w:spacing w:after="0" w:line="240" w:lineRule="auto"/>
              <w:jc w:val="both"/>
              <w:rPr>
                <w:rFonts w:ascii="Times New Roman" w:hAnsi="Times New Roman"/>
                <w:b/>
                <w:i/>
                <w:sz w:val="24"/>
                <w:szCs w:val="24"/>
              </w:rPr>
            </w:pPr>
            <w:r w:rsidRPr="00D20CBC">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721991" w:rsidRPr="00D20CBC" w:rsidRDefault="00721991"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w:t>
            </w:r>
            <w:r w:rsidRPr="00D20CBC">
              <w:rPr>
                <w:rFonts w:ascii="Times New Roman" w:hAnsi="Times New Roman"/>
                <w:sz w:val="24"/>
                <w:szCs w:val="24"/>
              </w:rPr>
              <w:lastRenderedPageBreak/>
              <w:t>аргументированно и развернуто оценивать изображения, созданные как самимребенком, так и его сверстниками, обращая внимание на обязательностьдоброжелательного и уважительного отношения к работам товарищей.</w:t>
            </w:r>
          </w:p>
          <w:p w:rsidR="00721991" w:rsidRPr="00D20CBC" w:rsidRDefault="00721991"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частьработы будет выполнять, как отдельные изображения будут объединяться в общую картину.Формировать умение замечать недостатки своих работ и исправлятьих; вносить дополнения для достижения большей выразительности создаваемого образа.</w:t>
            </w:r>
          </w:p>
          <w:p w:rsidR="00721991" w:rsidRPr="00D20CBC" w:rsidRDefault="00721991"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Предметное рисование. </w:t>
            </w:r>
            <w:r w:rsidRPr="00D20CBC">
              <w:rPr>
                <w:rFonts w:ascii="Times New Roman" w:hAnsi="Times New Roman"/>
                <w:sz w:val="24"/>
                <w:szCs w:val="24"/>
              </w:rPr>
              <w:t>Совершенствовать умение изображать предметы по памяти и с натуры; развивать наблюдательность, способностьзамечать характерные особенности предметов и передавать их средствамирисунка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ихплавность, ритмичность. Расширять набор материалов, которые дети могут использовать в рисовании (гуашь, акварель, сухая и жирная пастель,сангина, угольный карандаш, гелиевая ручка и др.). Предлагать соединятьв одном рисунке разные материалы для создания выразительного образа.Учить новым способам работы с уже знакомыми материалами (например,рисовать акварелью по сырому слою); разным способам создания фонадля изображаемой картины: при рисовании акварелью и гуашью — досоздания основного изображения; при рисовании пастелью и цветнымикарандашами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карандашомпри выполнении линейного рисунка, учить плавным поворотам рукипри рисовании округлых линий, завитков в разном направлении (ответочки и от конца завитка к веточке, вертикально и горизонтально),учить осуществлять движение всей рукой при рисовании длинныхлиний, крупных форм, одними пальцами — при рисовании небольшихформ и мелких деталей, коротких линий, штрихов, травки (хохлома),оживок (</w:t>
            </w:r>
            <w:proofErr w:type="spellStart"/>
            <w:r w:rsidRPr="00D20CBC">
              <w:rPr>
                <w:rFonts w:ascii="Times New Roman" w:hAnsi="Times New Roman"/>
                <w:sz w:val="24"/>
                <w:szCs w:val="24"/>
              </w:rPr>
              <w:t>городец</w:t>
            </w:r>
            <w:proofErr w:type="spellEnd"/>
            <w:r w:rsidRPr="00D20CBC">
              <w:rPr>
                <w:rFonts w:ascii="Times New Roman" w:hAnsi="Times New Roman"/>
                <w:sz w:val="24"/>
                <w:szCs w:val="24"/>
              </w:rPr>
              <w:t>) и др. Учить видеть красоту созданного изображения и в передаче формы,плавности, слитности линий или их тонкости, изящности, ритмичностирасположения линий и пятен, равномерности закрашивания рисунка;чувствовать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уподобленныхприродным (малиновый, персиковый и т. п.). Обращать их вниманиена изменчивость цвета предметов (например, в процессе роста помидоры зеленые, а созревшие — красные). Учить замечать изменение цвета вприроде в связи с изменением погоды (небо голубое в солнечный день исерое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w:t>
            </w:r>
            <w:proofErr w:type="gramStart"/>
            <w:r w:rsidRPr="00D20CBC">
              <w:rPr>
                <w:rFonts w:ascii="Times New Roman" w:hAnsi="Times New Roman"/>
                <w:sz w:val="24"/>
                <w:szCs w:val="24"/>
              </w:rPr>
              <w:t>,р</w:t>
            </w:r>
            <w:proofErr w:type="gramEnd"/>
            <w:r w:rsidRPr="00D20CBC">
              <w:rPr>
                <w:rFonts w:ascii="Times New Roman" w:hAnsi="Times New Roman"/>
                <w:sz w:val="24"/>
                <w:szCs w:val="24"/>
              </w:rPr>
              <w:t>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21991" w:rsidRPr="00D20CBC" w:rsidRDefault="00721991"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Сюжетное рисование. </w:t>
            </w:r>
            <w:r w:rsidRPr="00D20CBC">
              <w:rPr>
                <w:rFonts w:ascii="Times New Roman" w:hAnsi="Times New Roman"/>
                <w:sz w:val="24"/>
                <w:szCs w:val="24"/>
              </w:rPr>
              <w:t>Продолжать учить детей размещать изображения на листе в соответствии с их реальным расположением (</w:t>
            </w:r>
            <w:proofErr w:type="spellStart"/>
            <w:r w:rsidRPr="00D20CBC">
              <w:rPr>
                <w:rFonts w:ascii="Times New Roman" w:hAnsi="Times New Roman"/>
                <w:sz w:val="24"/>
                <w:szCs w:val="24"/>
              </w:rPr>
              <w:t>ближеили</w:t>
            </w:r>
            <w:proofErr w:type="spellEnd"/>
            <w:r w:rsidRPr="00D20CBC">
              <w:rPr>
                <w:rFonts w:ascii="Times New Roman" w:hAnsi="Times New Roman"/>
                <w:sz w:val="24"/>
                <w:szCs w:val="24"/>
              </w:rPr>
              <w:t xml:space="preserve"> дальше от рисующего; ближе к нижнему краю листа — переднийплан или дальше от него — задний план); передавать различия в величине изображаемых предметов (дерево высокое, цветок ниже дерева;воробышек маленький, ворона большая и т. п.). Формировать умениестроить композицию рисунка; передавать движения людей и животных, растений, склоняющихся от ветра. </w:t>
            </w:r>
            <w:r w:rsidRPr="00D20CBC">
              <w:rPr>
                <w:rFonts w:ascii="Times New Roman" w:hAnsi="Times New Roman"/>
                <w:sz w:val="24"/>
                <w:szCs w:val="24"/>
              </w:rPr>
              <w:lastRenderedPageBreak/>
              <w:t>Продолжать формироватьумение передавать в рисунках как сюжеты народных сказок, так иавторских произведений (стихотворений, сказок, рассказов); проявлять самостоятельность в выборе темы, композиционного и цветовогорешения.</w:t>
            </w:r>
          </w:p>
          <w:p w:rsidR="00721991" w:rsidRPr="00D20CBC" w:rsidRDefault="00721991"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Декоративное рисование. </w:t>
            </w:r>
            <w:r w:rsidRPr="00D20CBC">
              <w:rPr>
                <w:rFonts w:ascii="Times New Roman" w:hAnsi="Times New Roman"/>
                <w:sz w:val="24"/>
                <w:szCs w:val="24"/>
              </w:rPr>
              <w:t>Продолжать развивать декоративное творчество детей; умение создавать узоры по мотивам народных росписей,уже знакомых детям и новых (горо</w:t>
            </w:r>
            <w:r>
              <w:rPr>
                <w:rFonts w:ascii="Times New Roman" w:hAnsi="Times New Roman"/>
                <w:sz w:val="24"/>
                <w:szCs w:val="24"/>
              </w:rPr>
              <w:t xml:space="preserve">децкая, гжельская, хохломская, </w:t>
            </w:r>
            <w:proofErr w:type="spellStart"/>
            <w:r>
              <w:rPr>
                <w:rFonts w:ascii="Times New Roman" w:hAnsi="Times New Roman"/>
                <w:sz w:val="24"/>
                <w:szCs w:val="24"/>
              </w:rPr>
              <w:t>жо</w:t>
            </w:r>
            <w:r w:rsidRPr="00D20CBC">
              <w:rPr>
                <w:rFonts w:ascii="Times New Roman" w:hAnsi="Times New Roman"/>
                <w:sz w:val="24"/>
                <w:szCs w:val="24"/>
              </w:rPr>
              <w:t>стовская</w:t>
            </w:r>
            <w:proofErr w:type="spellEnd"/>
            <w:r w:rsidRPr="00D20CBC">
              <w:rPr>
                <w:rFonts w:ascii="Times New Roman" w:hAnsi="Times New Roman"/>
                <w:sz w:val="24"/>
                <w:szCs w:val="24"/>
              </w:rPr>
              <w:t xml:space="preserve">, мезенская роспись и др.). Учить детей выделять и передаватьцветовую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наоснове того или иного вида народного искусства использовать </w:t>
            </w:r>
            <w:proofErr w:type="spellStart"/>
            <w:r w:rsidRPr="00D20CBC">
              <w:rPr>
                <w:rFonts w:ascii="Times New Roman" w:hAnsi="Times New Roman"/>
                <w:sz w:val="24"/>
                <w:szCs w:val="24"/>
              </w:rPr>
              <w:t>xapaктерные</w:t>
            </w:r>
            <w:proofErr w:type="spellEnd"/>
            <w:r w:rsidRPr="00D20CBC">
              <w:rPr>
                <w:rFonts w:ascii="Times New Roman" w:hAnsi="Times New Roman"/>
                <w:sz w:val="24"/>
                <w:szCs w:val="24"/>
              </w:rPr>
              <w:t xml:space="preserve"> для него элементы узора и цветовую гамму.</w:t>
            </w:r>
          </w:p>
          <w:p w:rsidR="00721991" w:rsidRPr="00D20CBC" w:rsidRDefault="00721991"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Лепка</w:t>
            </w:r>
            <w:r w:rsidRPr="00D20CBC">
              <w:rPr>
                <w:rFonts w:ascii="Times New Roman" w:hAnsi="Times New Roman"/>
                <w:sz w:val="24"/>
                <w:szCs w:val="24"/>
              </w:rPr>
              <w:t>. Развивать творчество детей; учить свободно использовать длясоздания образов предметов, объектов природы, сказочных персонажейразнообразные приемы, усвоенные ранее; продолжать учить передаватьформу основной части и других частей, их пропорции, позу, характерныеособенности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движениячеловека и животных, создавать выразительные образы (птичка поднялакрылышки, приготовилась лететь; козлик скачет, девочка танцует; детиделают гимнастику — коллективная композиция). Учить детей создавать скульптурные группы из двух-трех фигур</w:t>
            </w:r>
            <w:r>
              <w:rPr>
                <w:rFonts w:ascii="Times New Roman" w:hAnsi="Times New Roman"/>
                <w:sz w:val="24"/>
                <w:szCs w:val="24"/>
              </w:rPr>
              <w:t xml:space="preserve"> р</w:t>
            </w:r>
            <w:r w:rsidRPr="00D20CBC">
              <w:rPr>
                <w:rFonts w:ascii="Times New Roman" w:hAnsi="Times New Roman"/>
                <w:sz w:val="24"/>
                <w:szCs w:val="24"/>
              </w:rPr>
              <w:t>азвивать чувство композиции, умение передавать пропорции предметов, их соотношение по величине, выразительность поз, движений,деталей.</w:t>
            </w:r>
          </w:p>
          <w:p w:rsidR="00721991" w:rsidRPr="00D20CBC" w:rsidRDefault="00721991"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Декоративная лепка. </w:t>
            </w:r>
            <w:r w:rsidRPr="00D20CBC">
              <w:rPr>
                <w:rFonts w:ascii="Times New Roman" w:hAnsi="Times New Roman"/>
                <w:sz w:val="24"/>
                <w:szCs w:val="24"/>
              </w:rPr>
              <w:t>Продолжать развивать навыки декоративнойлепки; учить использовать разные способы лепки (</w:t>
            </w:r>
            <w:proofErr w:type="spellStart"/>
            <w:r w:rsidRPr="00D20CBC">
              <w:rPr>
                <w:rFonts w:ascii="Times New Roman" w:hAnsi="Times New Roman"/>
                <w:sz w:val="24"/>
                <w:szCs w:val="24"/>
              </w:rPr>
              <w:t>налеп</w:t>
            </w:r>
            <w:proofErr w:type="spellEnd"/>
            <w:r w:rsidRPr="00D20CBC">
              <w:rPr>
                <w:rFonts w:ascii="Times New Roman" w:hAnsi="Times New Roman"/>
                <w:sz w:val="24"/>
                <w:szCs w:val="24"/>
              </w:rPr>
              <w:t>, углубленный рельеф), применять стеку. Учить при лепке из глины расписыватьпластину, создавать узор стекой; создавать из глины, разноцветногопластилина предметные и сюжетные, индивидуальные и коллективныекомпозиции.</w:t>
            </w:r>
          </w:p>
          <w:p w:rsidR="00721991" w:rsidRPr="00D20CBC" w:rsidRDefault="00721991"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Аппликация. </w:t>
            </w:r>
            <w:r w:rsidRPr="00D20CBC">
              <w:rPr>
                <w:rFonts w:ascii="Times New Roman" w:hAnsi="Times New Roman"/>
                <w:sz w:val="24"/>
                <w:szCs w:val="24"/>
              </w:rPr>
              <w:t>Продолжать учить создавать предметные и сюжетныеизображения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композициииз геометрических и растительных элементов на листах бумаги разнойформы; изображать птиц, животных по замыслу детей и по мотивам народного искусства. Закреплять приемы вырезания симметричных предметов из бумаги,сложенной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ихклеем полностью или частично, создавая иллюзию передачи объема);учить мозаичному способу изображения с предварительным легкимобозначением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721991" w:rsidRPr="00D20CBC" w:rsidRDefault="00721991"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Художественный труд: работа с бумагой и картоном. </w:t>
            </w:r>
            <w:r w:rsidRPr="00D20CBC">
              <w:rPr>
                <w:rFonts w:ascii="Times New Roman" w:hAnsi="Times New Roman"/>
                <w:sz w:val="24"/>
                <w:szCs w:val="24"/>
              </w:rPr>
              <w:t>Закреплятьумение складывать бумагу прямоугольной, квадратной, круглой формы вразных направлениях (пилотка); использовать разную по фактуре бумагу</w:t>
            </w:r>
            <w:proofErr w:type="gramStart"/>
            <w:r w:rsidRPr="00D20CBC">
              <w:rPr>
                <w:rFonts w:ascii="Times New Roman" w:hAnsi="Times New Roman"/>
                <w:sz w:val="24"/>
                <w:szCs w:val="24"/>
              </w:rPr>
              <w:t>,д</w:t>
            </w:r>
            <w:proofErr w:type="gramEnd"/>
            <w:r w:rsidRPr="00D20CBC">
              <w:rPr>
                <w:rFonts w:ascii="Times New Roman" w:hAnsi="Times New Roman"/>
                <w:sz w:val="24"/>
                <w:szCs w:val="24"/>
              </w:rPr>
              <w:t>елать разметку с помощью шаблона; создавать игрушки-забавы (мишка-физкультурник, клюющий петушок и др.).Формировать умение создавать предметы из полосок цветной бумаги(коврик,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умениедетей создавать объемные игрушки в технике оригами.</w:t>
            </w:r>
          </w:p>
          <w:p w:rsidR="00721991" w:rsidRPr="00D20CBC" w:rsidRDefault="00721991"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Художественный труд: работа с тканью. </w:t>
            </w:r>
            <w:r w:rsidRPr="00D20CBC">
              <w:rPr>
                <w:rFonts w:ascii="Times New Roman" w:hAnsi="Times New Roman"/>
                <w:sz w:val="24"/>
                <w:szCs w:val="24"/>
              </w:rPr>
              <w:t>Формировать умение вдевать нитку в иголку, завязывать узелок; пришивать пуговицу, вешалку;шить простейшие изделия (мешочек для семян, фартучек для кукол,игольница) швом «вперед иголку». Закреплять умение делать аппликацию, используя кусочки ткани разнообразной фактуры (шелк длябабочки, байка для зайчика и т. д.), наносить контур с помощью мелка и вырезать в соответствии с задуманным сюжетом.</w:t>
            </w:r>
          </w:p>
          <w:p w:rsidR="00721991" w:rsidRPr="00D20CBC" w:rsidRDefault="00721991"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lastRenderedPageBreak/>
              <w:t xml:space="preserve">Художественный труд: работа с природным материалом. </w:t>
            </w:r>
            <w:r w:rsidRPr="00D20CBC">
              <w:rPr>
                <w:rFonts w:ascii="Times New Roman" w:hAnsi="Times New Roman"/>
                <w:sz w:val="24"/>
                <w:szCs w:val="24"/>
              </w:rPr>
              <w:t>Закреплять умение создавать фигуры людей, животных, птиц из желудей,шишек, косточек, травы, веток, корней и других материалов, передаватьвыразительность образа, создавать общие композиции («Лесная поляна»,«Сказочные герои»). Развивать фантазию, воображение. Закреплять умение детей аккуратно и экономно использовать материалы.</w:t>
            </w:r>
          </w:p>
          <w:p w:rsidR="00721991" w:rsidRPr="00D20CBC" w:rsidRDefault="00721991" w:rsidP="005A0A0D">
            <w:pPr>
              <w:tabs>
                <w:tab w:val="left" w:pos="6840"/>
              </w:tabs>
              <w:spacing w:after="0" w:line="240" w:lineRule="auto"/>
              <w:contextualSpacing/>
              <w:rPr>
                <w:rFonts w:ascii="Times New Roman" w:hAnsi="Times New Roman"/>
                <w:sz w:val="24"/>
                <w:szCs w:val="24"/>
              </w:rPr>
            </w:pPr>
            <w:r w:rsidRPr="00D20CBC">
              <w:rPr>
                <w:rFonts w:ascii="Times New Roman" w:hAnsi="Times New Roman"/>
                <w:b/>
                <w:sz w:val="24"/>
                <w:szCs w:val="24"/>
              </w:rPr>
              <w:t>Нетрадиционные техники рисования.</w:t>
            </w:r>
            <w:r w:rsidRPr="00D20CBC">
              <w:rPr>
                <w:rFonts w:ascii="Times New Roman" w:hAnsi="Times New Roman"/>
                <w:sz w:val="24"/>
                <w:szCs w:val="24"/>
              </w:rPr>
              <w:t>Помогать детям в создании выразительных образов, сохраняя непосредственность и живость детского восприятия. Деликатно и тактично способствовать развитию содержания, формы, композиции, обогащению цветовой гаммы рисунков.Постепенно, с учетом индивидуальных особенностей, повышать требования к изобразительным умениям и навыкам детей, не делая их предметом специальных учебных знаний.Способствовать возникновению у ребенка ощущения, что продукт его деятельности рисунок интересен другим.</w:t>
            </w:r>
          </w:p>
          <w:p w:rsidR="007F3E57" w:rsidRPr="007F3E57" w:rsidRDefault="007F3E57" w:rsidP="007F3E57">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7F3E57" w:rsidRPr="007F3E57" w:rsidTr="007F3E57">
        <w:tc>
          <w:tcPr>
            <w:tcW w:w="14459" w:type="dxa"/>
            <w:shd w:val="clear" w:color="auto" w:fill="auto"/>
          </w:tcPr>
          <w:p w:rsidR="007F3E57" w:rsidRPr="007F3E57" w:rsidRDefault="007F3E57" w:rsidP="007F3E57">
            <w:pPr>
              <w:autoSpaceDE w:val="0"/>
              <w:autoSpaceDN w:val="0"/>
              <w:adjustRightInd w:val="0"/>
              <w:spacing w:after="0" w:line="300" w:lineRule="atLeast"/>
              <w:jc w:val="center"/>
              <w:rPr>
                <w:rFonts w:ascii="Times New Roman" w:eastAsia="Times New Roman" w:hAnsi="Times New Roman" w:cs="Times New Roman"/>
                <w:sz w:val="24"/>
                <w:szCs w:val="24"/>
                <w:lang w:eastAsia="ru-RU"/>
              </w:rPr>
            </w:pPr>
            <w:r w:rsidRPr="007F3E57">
              <w:rPr>
                <w:rFonts w:ascii="Times New Roman" w:eastAsia="Times New Roman" w:hAnsi="Times New Roman" w:cs="Times New Roman"/>
                <w:b/>
                <w:i/>
                <w:sz w:val="24"/>
                <w:szCs w:val="24"/>
                <w:lang w:eastAsia="ru-RU"/>
              </w:rPr>
              <w:lastRenderedPageBreak/>
              <w:t>Конструктивно-модельная деятельность</w:t>
            </w:r>
          </w:p>
        </w:tc>
      </w:tr>
      <w:tr w:rsidR="007F3E57" w:rsidRPr="007F3E57" w:rsidTr="007F3E57">
        <w:trPr>
          <w:trHeight w:val="3086"/>
        </w:trPr>
        <w:tc>
          <w:tcPr>
            <w:tcW w:w="14459" w:type="dxa"/>
            <w:shd w:val="clear" w:color="auto" w:fill="auto"/>
          </w:tcPr>
          <w:p w:rsidR="005A0A0D" w:rsidRPr="00D20CBC" w:rsidRDefault="005A0A0D"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вконструктивной деятельности.</w:t>
            </w:r>
          </w:p>
          <w:p w:rsidR="005A0A0D" w:rsidRPr="00D20CBC" w:rsidRDefault="005A0A0D"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другдругу.</w:t>
            </w:r>
          </w:p>
          <w:p w:rsidR="005A0A0D" w:rsidRPr="00D20CBC" w:rsidRDefault="005A0A0D"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Конструирование из строительного материала. </w:t>
            </w:r>
            <w:r w:rsidRPr="00D20CBC">
              <w:rPr>
                <w:rFonts w:ascii="Times New Roman" w:hAnsi="Times New Roman"/>
                <w:sz w:val="24"/>
                <w:szCs w:val="24"/>
              </w:rPr>
              <w:t>Учить детей сооружать различные конструкции одного и того же объекта в соответствии сих назначением (мост для пешеходов, мост для транспорта). Определять,какие детали более всего подходят для постройки, как их целесообразнеескомбинировать; продолжать развивать умение планировать процесс возведения постройки. Продолжать учить сооружать постройки, объединенные общей темой(улица, машины, дома).</w:t>
            </w:r>
          </w:p>
          <w:p w:rsidR="007F3E57" w:rsidRPr="007F3E57" w:rsidRDefault="005A0A0D" w:rsidP="005A0A0D">
            <w:pPr>
              <w:widowControl w:val="0"/>
              <w:overflowPunct w:val="0"/>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Конструирование из деталей конструкторов. </w:t>
            </w:r>
            <w:r w:rsidRPr="00D20CBC">
              <w:rPr>
                <w:rFonts w:ascii="Times New Roman" w:hAnsi="Times New Roman"/>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которогокрепятся штифтами. Учить создавать различные конструкции (мебель,машины) по рисунку и по словесной инструкции воспитателя. Учить создавать конструкции, объединенные общей темой (детскаяплощадка, стоянка машин и др.). Учить разбирать конструкции при помощи скобы и киянки (в пластмассовых конструкторах).</w:t>
            </w:r>
          </w:p>
        </w:tc>
      </w:tr>
      <w:tr w:rsidR="007F3E57" w:rsidRPr="007F3E57" w:rsidTr="007F3E57">
        <w:tc>
          <w:tcPr>
            <w:tcW w:w="14459" w:type="dxa"/>
            <w:shd w:val="clear" w:color="auto" w:fill="auto"/>
          </w:tcPr>
          <w:p w:rsidR="007F3E57" w:rsidRPr="007F3E57" w:rsidRDefault="007F3E57" w:rsidP="007F3E57">
            <w:pPr>
              <w:autoSpaceDE w:val="0"/>
              <w:autoSpaceDN w:val="0"/>
              <w:adjustRightInd w:val="0"/>
              <w:spacing w:after="0" w:line="300" w:lineRule="atLeast"/>
              <w:jc w:val="center"/>
              <w:rPr>
                <w:rFonts w:ascii="Times New Roman" w:eastAsia="Times New Roman" w:hAnsi="Times New Roman" w:cs="Times New Roman"/>
                <w:b/>
                <w:i/>
                <w:sz w:val="24"/>
                <w:szCs w:val="24"/>
                <w:lang w:eastAsia="ru-RU"/>
              </w:rPr>
            </w:pPr>
            <w:r w:rsidRPr="007F3E57">
              <w:rPr>
                <w:rFonts w:ascii="Times New Roman" w:eastAsia="Times New Roman" w:hAnsi="Times New Roman" w:cs="Times New Roman"/>
                <w:b/>
                <w:i/>
                <w:sz w:val="24"/>
                <w:szCs w:val="24"/>
                <w:lang w:eastAsia="ru-RU"/>
              </w:rPr>
              <w:t>Музыкально-художественная деятельность</w:t>
            </w:r>
          </w:p>
        </w:tc>
      </w:tr>
      <w:tr w:rsidR="005A0A0D" w:rsidRPr="007F3E57" w:rsidTr="007F3E57">
        <w:tc>
          <w:tcPr>
            <w:tcW w:w="14459" w:type="dxa"/>
            <w:shd w:val="clear" w:color="auto" w:fill="auto"/>
          </w:tcPr>
          <w:p w:rsidR="005A0A0D" w:rsidRPr="00D20CBC" w:rsidRDefault="005A0A0D"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вызыватьяркий эмоциональный отклик при восприятии музыки разного характера. Совершенствовать </w:t>
            </w:r>
            <w:proofErr w:type="spellStart"/>
            <w:r w:rsidRPr="00D20CBC">
              <w:rPr>
                <w:rFonts w:ascii="Times New Roman" w:hAnsi="Times New Roman"/>
                <w:sz w:val="24"/>
                <w:szCs w:val="24"/>
              </w:rPr>
              <w:t>звуковысотный</w:t>
            </w:r>
            <w:proofErr w:type="spellEnd"/>
            <w:r w:rsidRPr="00D20CBC">
              <w:rPr>
                <w:rFonts w:ascii="Times New Roman" w:hAnsi="Times New Roman"/>
                <w:sz w:val="24"/>
                <w:szCs w:val="24"/>
              </w:rPr>
              <w:t>, ритмический, тембровый и динамический слух. Способствовать дальнейшему формированию певческого голоса, развитию навыков движения под музыку.</w:t>
            </w:r>
          </w:p>
          <w:p w:rsidR="005A0A0D" w:rsidRPr="00D20CBC" w:rsidRDefault="005A0A0D"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Обучать игре на детских музыкальных инструментах. Знакомить с элементарными музыкальными понятиями.</w:t>
            </w:r>
          </w:p>
          <w:p w:rsidR="005A0A0D" w:rsidRPr="00D20CBC" w:rsidRDefault="005A0A0D"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Слушание. </w:t>
            </w:r>
            <w:r w:rsidRPr="00D20CBC">
              <w:rPr>
                <w:rFonts w:ascii="Times New Roman" w:hAnsi="Times New Roman"/>
                <w:sz w:val="24"/>
                <w:szCs w:val="24"/>
              </w:rPr>
              <w:t>Продолжать развивать навыки восприятия звуков повысоте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РоссийскойФедерации.</w:t>
            </w:r>
          </w:p>
          <w:p w:rsidR="005A0A0D" w:rsidRPr="00D20CBC" w:rsidRDefault="005A0A0D"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Пение. </w:t>
            </w:r>
            <w:r w:rsidRPr="00D20CBC">
              <w:rPr>
                <w:rFonts w:ascii="Times New Roman" w:hAnsi="Times New Roman"/>
                <w:sz w:val="24"/>
                <w:szCs w:val="24"/>
              </w:rPr>
              <w:t xml:space="preserve">Совершенствовать певческий голос и вокально-слуховую координацию.Закреплять практические навыки выразительного исполнения песенв пределах отдо первой октавы до ре второй октавы; учить брать дыханиеи удерживать его до конца фразы; обращать </w:t>
            </w:r>
            <w:r w:rsidRPr="00D20CBC">
              <w:rPr>
                <w:rFonts w:ascii="Times New Roman" w:hAnsi="Times New Roman"/>
                <w:sz w:val="24"/>
                <w:szCs w:val="24"/>
              </w:rPr>
              <w:lastRenderedPageBreak/>
              <w:t>внимание на артикуляцию(дикцию). Закреплять умение петь самостоятельно, индивидуально и коллективно, с музыкальным сопровождением и без него.</w:t>
            </w:r>
          </w:p>
          <w:p w:rsidR="005A0A0D" w:rsidRPr="00D20CBC" w:rsidRDefault="005A0A0D"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Песенное творчество. </w:t>
            </w:r>
            <w:r w:rsidRPr="00D20CBC">
              <w:rPr>
                <w:rFonts w:ascii="Times New Roman" w:hAnsi="Times New Roman"/>
                <w:sz w:val="24"/>
                <w:szCs w:val="24"/>
              </w:rPr>
              <w:t>Учить самостоятельно придумывать мелодии, используя в качестве образца русские народные песни; самостоятельноимпровизировать мелодии на заданную тему по образцу и без него, используя для этого знакомые песни, музыкальные пьесы и танцы.</w:t>
            </w:r>
          </w:p>
          <w:p w:rsidR="005A0A0D" w:rsidRPr="00D20CBC" w:rsidRDefault="005A0A0D"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Музыкально-ритмические движения. </w:t>
            </w:r>
            <w:r w:rsidRPr="00D20CBC">
              <w:rPr>
                <w:rFonts w:ascii="Times New Roman" w:hAnsi="Times New Roman"/>
                <w:sz w:val="24"/>
                <w:szCs w:val="24"/>
              </w:rPr>
              <w:t xml:space="preserve">Способствовать дальнейшемуразвитию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навыкихудожественного исполнения различных образов при </w:t>
            </w:r>
            <w:proofErr w:type="spellStart"/>
            <w:r>
              <w:rPr>
                <w:rFonts w:ascii="Times New Roman" w:hAnsi="Times New Roman"/>
                <w:sz w:val="24"/>
                <w:szCs w:val="24"/>
              </w:rPr>
              <w:t>инсценировании</w:t>
            </w:r>
            <w:proofErr w:type="spellEnd"/>
            <w:r w:rsidR="00704763">
              <w:rPr>
                <w:rFonts w:ascii="Times New Roman" w:hAnsi="Times New Roman"/>
                <w:sz w:val="24"/>
                <w:szCs w:val="24"/>
              </w:rPr>
              <w:t xml:space="preserve"> </w:t>
            </w:r>
            <w:r w:rsidRPr="00D20CBC">
              <w:rPr>
                <w:rFonts w:ascii="Times New Roman" w:hAnsi="Times New Roman"/>
                <w:sz w:val="24"/>
                <w:szCs w:val="24"/>
              </w:rPr>
              <w:t>песен, театральных постановок.</w:t>
            </w:r>
          </w:p>
          <w:p w:rsidR="005A0A0D" w:rsidRPr="00D20CBC" w:rsidRDefault="005A0A0D"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b/>
                <w:bCs/>
                <w:sz w:val="24"/>
                <w:szCs w:val="24"/>
              </w:rPr>
              <w:t xml:space="preserve">Музыкально-игровое и танцевальное творчество. </w:t>
            </w:r>
            <w:r w:rsidRPr="00D20CBC">
              <w:rPr>
                <w:rFonts w:ascii="Times New Roman" w:hAnsi="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w:t>
            </w:r>
          </w:p>
          <w:p w:rsidR="005A0A0D" w:rsidRPr="00D20CBC" w:rsidRDefault="005A0A0D" w:rsidP="005A0A0D">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Учить самостоятельно искать способ передачи в движениях музыкальных образов. Формировать музыкальные способности; содействовать проявлениюактивности и самостоятельности.</w:t>
            </w:r>
          </w:p>
          <w:p w:rsidR="005A0A0D" w:rsidRPr="007F3E57" w:rsidRDefault="005A0A0D" w:rsidP="005A0A0D">
            <w:pPr>
              <w:autoSpaceDE w:val="0"/>
              <w:autoSpaceDN w:val="0"/>
              <w:adjustRightInd w:val="0"/>
              <w:spacing w:after="0" w:line="300" w:lineRule="atLeast"/>
              <w:jc w:val="center"/>
              <w:rPr>
                <w:rFonts w:ascii="Times New Roman" w:eastAsia="Times New Roman" w:hAnsi="Times New Roman" w:cs="Times New Roman"/>
                <w:b/>
                <w:i/>
                <w:sz w:val="24"/>
                <w:szCs w:val="24"/>
                <w:lang w:eastAsia="ru-RU"/>
              </w:rPr>
            </w:pPr>
            <w:r w:rsidRPr="00D20CBC">
              <w:rPr>
                <w:rFonts w:ascii="Times New Roman" w:hAnsi="Times New Roman"/>
                <w:b/>
                <w:bCs/>
                <w:sz w:val="24"/>
                <w:szCs w:val="24"/>
              </w:rPr>
              <w:t xml:space="preserve">Игра на детских музыкальных инструментах. </w:t>
            </w:r>
            <w:r w:rsidRPr="00D20CBC">
              <w:rPr>
                <w:rFonts w:ascii="Times New Roman" w:hAnsi="Times New Roman"/>
                <w:sz w:val="24"/>
                <w:szCs w:val="24"/>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музыкальныепроизведения в оркестре и в ансамбле.</w:t>
            </w:r>
          </w:p>
        </w:tc>
      </w:tr>
      <w:tr w:rsidR="005A0A0D" w:rsidRPr="007F3E57" w:rsidTr="007F3E57">
        <w:tc>
          <w:tcPr>
            <w:tcW w:w="14459" w:type="dxa"/>
            <w:shd w:val="clear" w:color="auto" w:fill="auto"/>
          </w:tcPr>
          <w:p w:rsidR="005A0A0D" w:rsidRPr="005A0A0D" w:rsidRDefault="005A0A0D" w:rsidP="005A0A0D">
            <w:pPr>
              <w:autoSpaceDE w:val="0"/>
              <w:autoSpaceDN w:val="0"/>
              <w:adjustRightInd w:val="0"/>
              <w:spacing w:after="0" w:line="240" w:lineRule="auto"/>
              <w:jc w:val="center"/>
              <w:rPr>
                <w:rFonts w:ascii="Times New Roman" w:hAnsi="Times New Roman"/>
                <w:i/>
                <w:sz w:val="24"/>
                <w:szCs w:val="24"/>
              </w:rPr>
            </w:pPr>
            <w:r w:rsidRPr="005A0A0D">
              <w:rPr>
                <w:rFonts w:ascii="Times New Roman" w:hAnsi="Times New Roman"/>
                <w:b/>
                <w:i/>
                <w:sz w:val="24"/>
                <w:szCs w:val="24"/>
              </w:rPr>
              <w:lastRenderedPageBreak/>
              <w:t>Театрализованная деятельность</w:t>
            </w:r>
          </w:p>
        </w:tc>
      </w:tr>
      <w:tr w:rsidR="005A0A0D" w:rsidRPr="007F3E57" w:rsidTr="007F3E57">
        <w:tc>
          <w:tcPr>
            <w:tcW w:w="14459" w:type="dxa"/>
            <w:shd w:val="clear" w:color="auto" w:fill="auto"/>
          </w:tcPr>
          <w:p w:rsidR="005A0A0D" w:rsidRPr="00D20CBC" w:rsidRDefault="005A0A0D" w:rsidP="005A0A0D">
            <w:pPr>
              <w:shd w:val="clear" w:color="auto" w:fill="FFFFFF"/>
              <w:autoSpaceDE w:val="0"/>
              <w:autoSpaceDN w:val="0"/>
              <w:adjustRightInd w:val="0"/>
              <w:jc w:val="both"/>
              <w:rPr>
                <w:rFonts w:ascii="Times New Roman" w:hAnsi="Times New Roman"/>
                <w:sz w:val="24"/>
                <w:szCs w:val="24"/>
              </w:rPr>
            </w:pPr>
            <w:r w:rsidRPr="00D20CBC">
              <w:rPr>
                <w:rFonts w:ascii="Times New Roman" w:hAnsi="Times New Roman"/>
                <w:sz w:val="24"/>
                <w:szCs w:val="24"/>
              </w:rPr>
              <w:t>Формировать умения произвольно напрягать и расслаблять отдельные груп</w:t>
            </w:r>
            <w:r w:rsidRPr="00D20CBC">
              <w:rPr>
                <w:rFonts w:ascii="Times New Roman" w:hAnsi="Times New Roman"/>
                <w:sz w:val="24"/>
                <w:szCs w:val="24"/>
              </w:rPr>
              <w:softHyphen/>
              <w:t>пы мышц, ориентироваться в пространстве, равномерно размещаясь по площадке, двигаться в заданном ритме, по сигналу педагога, со</w:t>
            </w:r>
            <w:r w:rsidRPr="00D20CBC">
              <w:rPr>
                <w:rFonts w:ascii="Times New Roman" w:hAnsi="Times New Roman"/>
                <w:sz w:val="24"/>
                <w:szCs w:val="24"/>
              </w:rPr>
              <w:softHyphen/>
              <w:t>единяясь в пары, тройки, четверки, коллективно и индивидуально передавать заданный ритм по кругу или цепочке, создавать пластические импровизации под музыку разного характера, запоминать заданные режиссером мизансцены, находить оправдание заданной позе, на сцене выполнять свободно и естественно простейшие физические действия, сочинить индивидуальный или групповой этюд на за</w:t>
            </w:r>
            <w:r w:rsidRPr="00D20CBC">
              <w:rPr>
                <w:rFonts w:ascii="Times New Roman" w:hAnsi="Times New Roman"/>
                <w:sz w:val="24"/>
                <w:szCs w:val="24"/>
              </w:rPr>
              <w:softHyphen/>
              <w:t>данную тему, владеть комплексом артикуляционной гимнастики, менять по заданию педагога высоту и силу звучания голоса, произносить скороговорки и стихотворный текст в движении и разных позах. Уметь произносить на одном дыхании длинную фразу или стихотворное четверостишие, четко произносить в разных темпах 8—10 скорого</w:t>
            </w:r>
            <w:r w:rsidRPr="00D20CBC">
              <w:rPr>
                <w:rFonts w:ascii="Times New Roman" w:hAnsi="Times New Roman"/>
                <w:sz w:val="24"/>
                <w:szCs w:val="24"/>
              </w:rPr>
              <w:softHyphen/>
              <w:t>ворок, произносить одну и ту же фразу или скороговорку с разными интонациями, прочитать наизусть стихотворный текст, правильно произнося слова и расставляя логические ударения, строить диалог с партнером на заданную тему, составлять предложение из 3—4 заданных слов, подобрать рифму к заданному слову, сочинить рассказ от имени героя, составлять диалог между сказочными героями.</w:t>
            </w:r>
          </w:p>
          <w:p w:rsidR="005A0A0D" w:rsidRPr="005A0A0D" w:rsidRDefault="005A0A0D" w:rsidP="005A0A0D">
            <w:pPr>
              <w:autoSpaceDE w:val="0"/>
              <w:autoSpaceDN w:val="0"/>
              <w:adjustRightInd w:val="0"/>
              <w:spacing w:after="0" w:line="240" w:lineRule="auto"/>
              <w:jc w:val="center"/>
              <w:rPr>
                <w:rFonts w:ascii="Times New Roman" w:hAnsi="Times New Roman"/>
                <w:b/>
                <w:i/>
                <w:sz w:val="24"/>
                <w:szCs w:val="24"/>
              </w:rPr>
            </w:pPr>
          </w:p>
        </w:tc>
      </w:tr>
    </w:tbl>
    <w:p w:rsidR="007F3E57" w:rsidRDefault="007F3E57" w:rsidP="007F3E57">
      <w:pPr>
        <w:spacing w:after="0" w:line="300" w:lineRule="atLeast"/>
        <w:jc w:val="both"/>
        <w:rPr>
          <w:rFonts w:ascii="Times New Roman" w:eastAsia="Times New Roman" w:hAnsi="Times New Roman" w:cs="Times New Roman"/>
          <w:b/>
          <w:sz w:val="24"/>
          <w:szCs w:val="24"/>
          <w:lang w:eastAsia="ru-RU"/>
        </w:rPr>
      </w:pPr>
    </w:p>
    <w:p w:rsidR="000C6325" w:rsidRDefault="000C6325" w:rsidP="007F3E57">
      <w:pPr>
        <w:spacing w:after="0" w:line="300" w:lineRule="atLeast"/>
        <w:jc w:val="both"/>
        <w:rPr>
          <w:rFonts w:ascii="Times New Roman" w:eastAsia="Times New Roman" w:hAnsi="Times New Roman" w:cs="Times New Roman"/>
          <w:b/>
          <w:sz w:val="24"/>
          <w:szCs w:val="24"/>
          <w:lang w:eastAsia="ru-RU"/>
        </w:rPr>
      </w:pPr>
    </w:p>
    <w:p w:rsidR="000C6325" w:rsidRDefault="000C6325" w:rsidP="007F3E57">
      <w:pPr>
        <w:spacing w:after="0" w:line="300" w:lineRule="atLeast"/>
        <w:jc w:val="both"/>
        <w:rPr>
          <w:rFonts w:ascii="Times New Roman" w:eastAsia="Times New Roman" w:hAnsi="Times New Roman" w:cs="Times New Roman"/>
          <w:b/>
          <w:sz w:val="24"/>
          <w:szCs w:val="24"/>
          <w:lang w:eastAsia="ru-RU"/>
        </w:rPr>
      </w:pPr>
    </w:p>
    <w:p w:rsidR="000C6325" w:rsidRPr="007F3E57" w:rsidRDefault="000C6325" w:rsidP="007F3E57">
      <w:pPr>
        <w:spacing w:after="0" w:line="300" w:lineRule="atLeast"/>
        <w:jc w:val="both"/>
        <w:rPr>
          <w:rFonts w:ascii="Times New Roman" w:eastAsia="Times New Roman" w:hAnsi="Times New Roman" w:cs="Times New Roman"/>
          <w:b/>
          <w:sz w:val="24"/>
          <w:szCs w:val="24"/>
          <w:lang w:eastAsia="ru-RU"/>
        </w:rPr>
      </w:pPr>
    </w:p>
    <w:p w:rsidR="007F3E57" w:rsidRPr="007F3E57" w:rsidRDefault="007F3E57" w:rsidP="007F3E57">
      <w:pPr>
        <w:spacing w:after="0" w:line="300" w:lineRule="atLeast"/>
        <w:jc w:val="both"/>
        <w:rPr>
          <w:rFonts w:ascii="Times New Roman" w:eastAsia="Times New Roman" w:hAnsi="Times New Roman" w:cs="Times New Roman"/>
          <w:b/>
          <w:sz w:val="24"/>
          <w:szCs w:val="24"/>
          <w:lang w:eastAsia="ru-RU"/>
        </w:rPr>
      </w:pPr>
    </w:p>
    <w:p w:rsidR="007F3E57" w:rsidRPr="007F3E57" w:rsidRDefault="007F3E57" w:rsidP="007F3E57">
      <w:pPr>
        <w:spacing w:after="0" w:line="300" w:lineRule="atLeast"/>
        <w:jc w:val="both"/>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«ФИЗИЧЕСКОЕ РАЗВИТИЕ»</w:t>
      </w:r>
    </w:p>
    <w:p w:rsidR="007F3E57" w:rsidRPr="007F3E57" w:rsidRDefault="007F3E57" w:rsidP="007F3E57">
      <w:pPr>
        <w:widowControl w:val="0"/>
        <w:overflowPunct w:val="0"/>
        <w:autoSpaceDE w:val="0"/>
        <w:autoSpaceDN w:val="0"/>
        <w:adjustRightInd w:val="0"/>
        <w:spacing w:after="0" w:line="240" w:lineRule="auto"/>
        <w:ind w:left="1120" w:right="3920"/>
        <w:rPr>
          <w:rFonts w:ascii="Times New Roman" w:eastAsia="Times New Roman" w:hAnsi="Times New Roman" w:cs="Times New Roman"/>
          <w:sz w:val="24"/>
          <w:szCs w:val="24"/>
          <w:lang w:eastAsia="ru-RU"/>
        </w:rPr>
      </w:pPr>
      <w:r w:rsidRPr="007F3E57">
        <w:rPr>
          <w:rFonts w:ascii="Times New Roman" w:eastAsia="Times New Roman" w:hAnsi="Times New Roman" w:cs="Times New Roman"/>
          <w:b/>
          <w:bCs/>
          <w:color w:val="231F20"/>
          <w:sz w:val="24"/>
          <w:szCs w:val="24"/>
          <w:lang w:eastAsia="ru-RU"/>
        </w:rPr>
        <w:t>Основные цели и задачи</w:t>
      </w:r>
    </w:p>
    <w:p w:rsidR="007F3E57" w:rsidRPr="007F3E57" w:rsidRDefault="007F3E57" w:rsidP="007F3E57">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7F3E57" w:rsidRPr="007F3E57" w:rsidRDefault="007F3E57" w:rsidP="007F3E57">
      <w:pPr>
        <w:widowControl w:val="0"/>
        <w:autoSpaceDE w:val="0"/>
        <w:autoSpaceDN w:val="0"/>
        <w:adjustRightInd w:val="0"/>
        <w:spacing w:after="0" w:line="240" w:lineRule="auto"/>
        <w:ind w:left="400"/>
        <w:rPr>
          <w:rFonts w:ascii="Times New Roman" w:eastAsia="Times New Roman" w:hAnsi="Times New Roman" w:cs="Times New Roman"/>
          <w:sz w:val="24"/>
          <w:szCs w:val="24"/>
          <w:lang w:eastAsia="ru-RU"/>
        </w:rPr>
      </w:pPr>
      <w:r w:rsidRPr="007F3E57">
        <w:rPr>
          <w:rFonts w:ascii="Times New Roman" w:eastAsia="Times New Roman" w:hAnsi="Times New Roman" w:cs="Times New Roman"/>
          <w:b/>
          <w:bCs/>
          <w:color w:val="231F20"/>
          <w:sz w:val="24"/>
          <w:szCs w:val="24"/>
          <w:lang w:eastAsia="ru-RU"/>
        </w:rPr>
        <w:t>Формирование начальных представлений о здоровом образе жизни.</w:t>
      </w:r>
    </w:p>
    <w:p w:rsidR="007F3E57" w:rsidRPr="007F3E57" w:rsidRDefault="007F3E57" w:rsidP="007F3E57">
      <w:pPr>
        <w:widowControl w:val="0"/>
        <w:autoSpaceDE w:val="0"/>
        <w:autoSpaceDN w:val="0"/>
        <w:adjustRightInd w:val="0"/>
        <w:spacing w:after="0" w:line="24" w:lineRule="exact"/>
        <w:rPr>
          <w:rFonts w:ascii="Times New Roman" w:eastAsia="Times New Roman" w:hAnsi="Times New Roman" w:cs="Times New Roman"/>
          <w:sz w:val="24"/>
          <w:szCs w:val="24"/>
          <w:lang w:eastAsia="ru-RU"/>
        </w:rPr>
      </w:pPr>
    </w:p>
    <w:p w:rsidR="007F3E57" w:rsidRPr="007F3E57" w:rsidRDefault="007F3E57" w:rsidP="007F3E57">
      <w:pPr>
        <w:widowControl w:val="0"/>
        <w:overflowPunct w:val="0"/>
        <w:autoSpaceDE w:val="0"/>
        <w:autoSpaceDN w:val="0"/>
        <w:adjustRightInd w:val="0"/>
        <w:spacing w:after="0" w:line="240" w:lineRule="auto"/>
        <w:ind w:firstLine="397"/>
        <w:jc w:val="both"/>
        <w:rPr>
          <w:rFonts w:ascii="Times New Roman" w:eastAsia="Times New Roman" w:hAnsi="Times New Roman" w:cs="Times New Roman"/>
          <w:b/>
          <w:bCs/>
          <w:color w:val="231F20"/>
          <w:sz w:val="24"/>
          <w:szCs w:val="24"/>
          <w:lang w:eastAsia="ru-RU"/>
        </w:rPr>
      </w:pPr>
      <w:r w:rsidRPr="007F3E57">
        <w:rPr>
          <w:rFonts w:ascii="Times New Roman" w:eastAsia="Times New Roman" w:hAnsi="Times New Roman" w:cs="Times New Roman"/>
          <w:color w:val="231F20"/>
          <w:sz w:val="24"/>
          <w:szCs w:val="24"/>
          <w:lang w:eastAsia="ru-RU"/>
        </w:rPr>
        <w:t>Формирование у детей начальных представлений о здоровом образе жизни.</w:t>
      </w:r>
    </w:p>
    <w:p w:rsidR="007F3E57" w:rsidRPr="007F3E57" w:rsidRDefault="007F3E57" w:rsidP="007F3E57">
      <w:pPr>
        <w:widowControl w:val="0"/>
        <w:overflowPunct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b/>
          <w:bCs/>
          <w:color w:val="231F20"/>
          <w:sz w:val="24"/>
          <w:szCs w:val="24"/>
          <w:lang w:eastAsia="ru-RU"/>
        </w:rPr>
        <w:t xml:space="preserve">Физическая культура. </w:t>
      </w:r>
      <w:r w:rsidRPr="007F3E57">
        <w:rPr>
          <w:rFonts w:ascii="Times New Roman" w:eastAsia="Times New Roman" w:hAnsi="Times New Roman" w:cs="Times New Roman"/>
          <w:color w:val="231F20"/>
          <w:sz w:val="24"/>
          <w:szCs w:val="24"/>
          <w:lang w:eastAsia="ru-RU"/>
        </w:rPr>
        <w:t>Сохранение, укрепление и охрана здоровьядетей; повышение умственной и физической работоспособности, предупреждение утомления.</w:t>
      </w:r>
    </w:p>
    <w:p w:rsidR="007F3E57" w:rsidRPr="007F3E57" w:rsidRDefault="007F3E57" w:rsidP="007F3E57">
      <w:pPr>
        <w:widowControl w:val="0"/>
        <w:autoSpaceDE w:val="0"/>
        <w:autoSpaceDN w:val="0"/>
        <w:adjustRightInd w:val="0"/>
        <w:spacing w:after="0" w:line="35" w:lineRule="exact"/>
        <w:rPr>
          <w:rFonts w:ascii="Times New Roman" w:eastAsia="Times New Roman" w:hAnsi="Times New Roman" w:cs="Times New Roman"/>
          <w:sz w:val="24"/>
          <w:szCs w:val="24"/>
          <w:lang w:eastAsia="ru-RU"/>
        </w:rPr>
      </w:pPr>
    </w:p>
    <w:p w:rsidR="007F3E57" w:rsidRPr="007F3E57" w:rsidRDefault="007F3E57" w:rsidP="007F3E57">
      <w:pPr>
        <w:widowControl w:val="0"/>
        <w:overflowPunct w:val="0"/>
        <w:autoSpaceDE w:val="0"/>
        <w:autoSpaceDN w:val="0"/>
        <w:adjustRightInd w:val="0"/>
        <w:spacing w:after="0" w:line="216" w:lineRule="auto"/>
        <w:ind w:firstLine="397"/>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color w:val="231F20"/>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F3E57" w:rsidRPr="007F3E57" w:rsidRDefault="007F3E57" w:rsidP="007F3E57">
      <w:pPr>
        <w:widowControl w:val="0"/>
        <w:autoSpaceDE w:val="0"/>
        <w:autoSpaceDN w:val="0"/>
        <w:adjustRightInd w:val="0"/>
        <w:spacing w:after="0" w:line="27" w:lineRule="exact"/>
        <w:rPr>
          <w:rFonts w:ascii="Times New Roman" w:eastAsia="Times New Roman" w:hAnsi="Times New Roman" w:cs="Times New Roman"/>
          <w:sz w:val="24"/>
          <w:szCs w:val="24"/>
          <w:lang w:eastAsia="ru-RU"/>
        </w:rPr>
      </w:pPr>
    </w:p>
    <w:p w:rsidR="007F3E57" w:rsidRPr="007F3E57" w:rsidRDefault="007F3E57" w:rsidP="007F3E57">
      <w:pPr>
        <w:widowControl w:val="0"/>
        <w:overflowPunct w:val="0"/>
        <w:autoSpaceDE w:val="0"/>
        <w:autoSpaceDN w:val="0"/>
        <w:adjustRightInd w:val="0"/>
        <w:spacing w:after="0" w:line="216" w:lineRule="auto"/>
        <w:ind w:firstLine="397"/>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color w:val="231F20"/>
          <w:sz w:val="24"/>
          <w:szCs w:val="24"/>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F3E57" w:rsidRPr="007F3E57" w:rsidRDefault="007F3E57" w:rsidP="007F3E57">
      <w:pPr>
        <w:widowControl w:val="0"/>
        <w:autoSpaceDE w:val="0"/>
        <w:autoSpaceDN w:val="0"/>
        <w:adjustRightInd w:val="0"/>
        <w:spacing w:after="0" w:line="27" w:lineRule="exact"/>
        <w:rPr>
          <w:rFonts w:ascii="Times New Roman" w:eastAsia="Times New Roman" w:hAnsi="Times New Roman" w:cs="Times New Roman"/>
          <w:sz w:val="24"/>
          <w:szCs w:val="24"/>
          <w:lang w:eastAsia="ru-RU"/>
        </w:rPr>
      </w:pPr>
    </w:p>
    <w:p w:rsidR="007F3E57" w:rsidRPr="007F3E57" w:rsidRDefault="007F3E57" w:rsidP="007F3E57">
      <w:pPr>
        <w:widowControl w:val="0"/>
        <w:overflowPunct w:val="0"/>
        <w:autoSpaceDE w:val="0"/>
        <w:autoSpaceDN w:val="0"/>
        <w:adjustRightInd w:val="0"/>
        <w:spacing w:after="0" w:line="240" w:lineRule="auto"/>
        <w:ind w:firstLine="397"/>
        <w:rPr>
          <w:rFonts w:ascii="Times New Roman" w:eastAsia="Times New Roman" w:hAnsi="Times New Roman" w:cs="Times New Roman"/>
          <w:sz w:val="24"/>
          <w:szCs w:val="24"/>
          <w:lang w:eastAsia="ru-RU"/>
        </w:rPr>
      </w:pPr>
      <w:r w:rsidRPr="007F3E57">
        <w:rPr>
          <w:rFonts w:ascii="Times New Roman" w:eastAsia="Times New Roman" w:hAnsi="Times New Roman" w:cs="Times New Roman"/>
          <w:color w:val="231F20"/>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F3E57" w:rsidRPr="007F3E57" w:rsidRDefault="007F3E57" w:rsidP="007F3E57">
      <w:pPr>
        <w:spacing w:after="0" w:line="300" w:lineRule="atLeast"/>
        <w:jc w:val="both"/>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Методы, виды, формы организации образовательной деятельности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2268"/>
        <w:gridCol w:w="1984"/>
        <w:gridCol w:w="5528"/>
      </w:tblGrid>
      <w:tr w:rsidR="007F3E57" w:rsidRPr="007F3E57" w:rsidTr="007F3E57">
        <w:tc>
          <w:tcPr>
            <w:tcW w:w="4395" w:type="dxa"/>
            <w:shd w:val="clear" w:color="auto" w:fill="auto"/>
          </w:tcPr>
          <w:p w:rsidR="007F3E57" w:rsidRPr="007F3E57" w:rsidRDefault="007F3E57" w:rsidP="007F3E57">
            <w:pPr>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 xml:space="preserve">Методы </w:t>
            </w:r>
          </w:p>
        </w:tc>
        <w:tc>
          <w:tcPr>
            <w:tcW w:w="2268" w:type="dxa"/>
            <w:shd w:val="clear" w:color="auto" w:fill="auto"/>
          </w:tcPr>
          <w:p w:rsidR="007F3E57" w:rsidRPr="007F3E57" w:rsidRDefault="007F3E57" w:rsidP="007F3E57">
            <w:pPr>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Виды детской деятельности</w:t>
            </w:r>
          </w:p>
        </w:tc>
        <w:tc>
          <w:tcPr>
            <w:tcW w:w="1984" w:type="dxa"/>
            <w:shd w:val="clear" w:color="auto" w:fill="auto"/>
          </w:tcPr>
          <w:p w:rsidR="007F3E57" w:rsidRPr="007F3E57" w:rsidRDefault="007F3E57" w:rsidP="007F3E57">
            <w:pPr>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 xml:space="preserve">Средства </w:t>
            </w:r>
          </w:p>
        </w:tc>
        <w:tc>
          <w:tcPr>
            <w:tcW w:w="5528" w:type="dxa"/>
            <w:shd w:val="clear" w:color="auto" w:fill="auto"/>
          </w:tcPr>
          <w:p w:rsidR="007F3E57" w:rsidRPr="007F3E57" w:rsidRDefault="007F3E57" w:rsidP="007F3E57">
            <w:pPr>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 xml:space="preserve">Условия </w:t>
            </w:r>
          </w:p>
        </w:tc>
      </w:tr>
      <w:tr w:rsidR="007F3E57" w:rsidRPr="007F3E57" w:rsidTr="007F3E57">
        <w:tc>
          <w:tcPr>
            <w:tcW w:w="4395" w:type="dxa"/>
            <w:shd w:val="clear" w:color="auto" w:fill="auto"/>
          </w:tcPr>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Наглядные (показ физических упражнений, использование наглядных пособий, имитация, слуховые и зрительные ориентиры, рассматривание картин, фотографий, фильмов, компьютерных презентаций), словесные (объяснения, пояснения, указания, анализ, команды, вопросы, обсуждения), практические (повторение упражнений, проведение упражнений в игровой и соревновательной форме).</w:t>
            </w:r>
          </w:p>
        </w:tc>
        <w:tc>
          <w:tcPr>
            <w:tcW w:w="2268" w:type="dxa"/>
            <w:shd w:val="clear" w:color="auto" w:fill="auto"/>
          </w:tcPr>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Игровая</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Двигательная</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Коммуникативная</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Познавательно-исследовательская</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Музыкальная</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p>
        </w:tc>
        <w:tc>
          <w:tcPr>
            <w:tcW w:w="1984" w:type="dxa"/>
            <w:shd w:val="clear" w:color="auto" w:fill="auto"/>
          </w:tcPr>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Схемы-символы, спортивное оборудование, стихи, музыкальные произведения, картины, атрибуты и др.</w:t>
            </w:r>
          </w:p>
        </w:tc>
        <w:tc>
          <w:tcPr>
            <w:tcW w:w="5528" w:type="dxa"/>
            <w:shd w:val="clear" w:color="auto" w:fill="auto"/>
          </w:tcPr>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Обеспечение эмоционального благополучия  через непосредственное общение с каждым ребенком; уважительное отношение к каждому ребенку, его чувствам и потребностям; поддержка индивидуальности и инициативы через создание условий для свободного выбора детьми деятельности, участников совместной деятельности; принятия детьми решений, выражения своих чувств и мыслей; поддержка детской инициативы и самостоятельности</w:t>
            </w:r>
          </w:p>
        </w:tc>
      </w:tr>
    </w:tbl>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Формы организации детей</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7542"/>
        <w:gridCol w:w="3260"/>
      </w:tblGrid>
      <w:tr w:rsidR="007F3E57" w:rsidRPr="007F3E57" w:rsidTr="007F3E57">
        <w:tc>
          <w:tcPr>
            <w:tcW w:w="3402" w:type="dxa"/>
          </w:tcPr>
          <w:p w:rsidR="007F3E57" w:rsidRPr="007F3E57" w:rsidRDefault="007F3E57" w:rsidP="007F3E57">
            <w:pPr>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Режимные моменты</w:t>
            </w:r>
          </w:p>
        </w:tc>
        <w:tc>
          <w:tcPr>
            <w:tcW w:w="7542" w:type="dxa"/>
          </w:tcPr>
          <w:p w:rsidR="007F3E57" w:rsidRPr="007F3E57" w:rsidRDefault="007F3E57" w:rsidP="007F3E57">
            <w:pPr>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Совместная деятельность с педагогом</w:t>
            </w:r>
          </w:p>
        </w:tc>
        <w:tc>
          <w:tcPr>
            <w:tcW w:w="3260" w:type="dxa"/>
          </w:tcPr>
          <w:p w:rsidR="007F3E57" w:rsidRPr="007F3E57" w:rsidRDefault="007F3E57" w:rsidP="007F3E57">
            <w:pPr>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Самостоятельная деятельность детей</w:t>
            </w:r>
          </w:p>
        </w:tc>
      </w:tr>
      <w:tr w:rsidR="007F3E57" w:rsidRPr="007F3E57" w:rsidTr="007F3E57">
        <w:tc>
          <w:tcPr>
            <w:tcW w:w="3402" w:type="dxa"/>
            <w:tcBorders>
              <w:top w:val="single" w:sz="6" w:space="0" w:color="auto"/>
              <w:left w:val="single" w:sz="6" w:space="0" w:color="auto"/>
              <w:bottom w:val="single" w:sz="4" w:space="0" w:color="auto"/>
              <w:right w:val="single" w:sz="6" w:space="0" w:color="auto"/>
            </w:tcBorders>
          </w:tcPr>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упражнения:</w:t>
            </w:r>
          </w:p>
          <w:p w:rsidR="007F3E57" w:rsidRPr="007F3E57" w:rsidRDefault="007F3E57" w:rsidP="007F3E57">
            <w:pPr>
              <w:widowControl w:val="0"/>
              <w:autoSpaceDE w:val="0"/>
              <w:autoSpaceDN w:val="0"/>
              <w:adjustRightInd w:val="0"/>
              <w:spacing w:after="0" w:line="240" w:lineRule="auto"/>
              <w:rPr>
                <w:rFonts w:ascii="Cambria" w:eastAsia="Times New Roman" w:hAnsi="Cambria" w:cs="Times New Roman"/>
                <w:sz w:val="24"/>
                <w:szCs w:val="24"/>
                <w:lang w:eastAsia="ru-RU"/>
              </w:rPr>
            </w:pPr>
            <w:r w:rsidRPr="007F3E57">
              <w:rPr>
                <w:rFonts w:ascii="Times New Roman" w:eastAsia="Times New Roman" w:hAnsi="Times New Roman" w:cs="Times New Roman"/>
                <w:sz w:val="24"/>
                <w:szCs w:val="24"/>
                <w:lang w:eastAsia="ru-RU"/>
              </w:rPr>
              <w:t>- сюжетно-игровые</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тематические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-классические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 предметами</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-подражательный</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lastRenderedPageBreak/>
              <w:t>комплекс</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Физ.минутки</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Динамические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паузы</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Обучающие игры</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 инициативе</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воспитателя</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(сюжетно-</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дидактические),</w:t>
            </w:r>
          </w:p>
          <w:p w:rsidR="007F3E57" w:rsidRPr="007F3E57" w:rsidRDefault="007F3E57" w:rsidP="007F3E57">
            <w:pPr>
              <w:widowControl w:val="0"/>
              <w:autoSpaceDE w:val="0"/>
              <w:autoSpaceDN w:val="0"/>
              <w:adjustRightInd w:val="0"/>
              <w:spacing w:after="0" w:line="240" w:lineRule="auto"/>
              <w:rPr>
                <w:rFonts w:ascii="Cambria" w:eastAsia="Times New Roman" w:hAnsi="Cambria" w:cs="Times New Roman"/>
                <w:sz w:val="24"/>
                <w:szCs w:val="24"/>
                <w:lang w:eastAsia="ru-RU"/>
              </w:rPr>
            </w:pPr>
            <w:r w:rsidRPr="007F3E57">
              <w:rPr>
                <w:rFonts w:ascii="Times New Roman" w:eastAsia="Times New Roman" w:hAnsi="Times New Roman" w:cs="Times New Roman"/>
                <w:sz w:val="24"/>
                <w:szCs w:val="24"/>
                <w:lang w:eastAsia="ru-RU"/>
              </w:rPr>
              <w:t>развлечения</w:t>
            </w:r>
          </w:p>
        </w:tc>
        <w:tc>
          <w:tcPr>
            <w:tcW w:w="7542" w:type="dxa"/>
            <w:tcBorders>
              <w:top w:val="single" w:sz="6" w:space="0" w:color="auto"/>
              <w:left w:val="single" w:sz="6" w:space="0" w:color="auto"/>
              <w:bottom w:val="single" w:sz="4" w:space="0" w:color="auto"/>
              <w:right w:val="single" w:sz="6" w:space="0" w:color="auto"/>
            </w:tcBorders>
          </w:tcPr>
          <w:p w:rsidR="007F3E57" w:rsidRPr="007F3E57" w:rsidRDefault="007F3E57" w:rsidP="007F3E57">
            <w:pPr>
              <w:autoSpaceDE w:val="0"/>
              <w:autoSpaceDN w:val="0"/>
              <w:adjustRightInd w:val="0"/>
              <w:spacing w:after="0" w:line="240" w:lineRule="auto"/>
              <w:rPr>
                <w:rFonts w:ascii="Times New Roman" w:eastAsia="Arial" w:hAnsi="Times New Roman" w:cs="Times New Roman"/>
                <w:b/>
                <w:bCs/>
                <w:i/>
                <w:iCs/>
                <w:sz w:val="24"/>
                <w:szCs w:val="24"/>
                <w:lang w:eastAsia="ru-RU"/>
              </w:rPr>
            </w:pPr>
            <w:r w:rsidRPr="007F3E57">
              <w:rPr>
                <w:rFonts w:ascii="Times New Roman" w:eastAsia="Arial" w:hAnsi="Times New Roman" w:cs="Times New Roman"/>
                <w:b/>
                <w:bCs/>
                <w:i/>
                <w:iCs/>
                <w:sz w:val="24"/>
                <w:szCs w:val="24"/>
                <w:lang w:eastAsia="ru-RU"/>
              </w:rPr>
              <w:lastRenderedPageBreak/>
              <w:t>Утренний отрезок времени</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Индивидуальная работа воспитателя</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Игровые упражнения</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Утренняя гимнастика:</w:t>
            </w:r>
          </w:p>
          <w:p w:rsidR="007F3E57" w:rsidRPr="007F3E57" w:rsidRDefault="007F3E57" w:rsidP="007F3E57">
            <w:pPr>
              <w:widowControl w:val="0"/>
              <w:autoSpaceDE w:val="0"/>
              <w:autoSpaceDN w:val="0"/>
              <w:adjustRightInd w:val="0"/>
              <w:spacing w:after="0" w:line="240" w:lineRule="auto"/>
              <w:rPr>
                <w:rFonts w:ascii="Times New Roman" w:eastAsia="Arial" w:hAnsi="Times New Roman" w:cs="Times New Roman"/>
                <w:b/>
                <w:bCs/>
                <w:i/>
                <w:iCs/>
                <w:sz w:val="24"/>
                <w:szCs w:val="24"/>
                <w:lang w:eastAsia="ru-RU"/>
              </w:rPr>
            </w:pPr>
            <w:r w:rsidRPr="007F3E57">
              <w:rPr>
                <w:rFonts w:ascii="Times New Roman" w:eastAsia="Times New Roman" w:hAnsi="Times New Roman" w:cs="Times New Roman"/>
                <w:sz w:val="24"/>
                <w:szCs w:val="24"/>
                <w:lang w:eastAsia="ru-RU"/>
              </w:rPr>
              <w:t>-классическая</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-сюжетно-игровая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lastRenderedPageBreak/>
              <w:t>-тематическая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Arial" w:hAnsi="Times New Roman" w:cs="Times New Roman"/>
                <w:b/>
                <w:bCs/>
                <w:i/>
                <w:iCs/>
                <w:sz w:val="24"/>
                <w:szCs w:val="24"/>
                <w:lang w:eastAsia="ru-RU"/>
              </w:rPr>
              <w:t>Прогулка</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Подвижная игра большой и малой</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подвижности</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Игровые упражнения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Проблемная ситуация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Индивидуальная работа</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Занятия по физическому воспитанию на  улице</w:t>
            </w:r>
          </w:p>
          <w:p w:rsidR="007F3E57" w:rsidRPr="007F3E57" w:rsidRDefault="007F3E57" w:rsidP="007F3E57">
            <w:pPr>
              <w:widowControl w:val="0"/>
              <w:autoSpaceDE w:val="0"/>
              <w:autoSpaceDN w:val="0"/>
              <w:adjustRightInd w:val="0"/>
              <w:spacing w:after="0" w:line="240" w:lineRule="auto"/>
              <w:rPr>
                <w:rFonts w:ascii="Times New Roman" w:eastAsia="Arial" w:hAnsi="Times New Roman" w:cs="Times New Roman"/>
                <w:sz w:val="24"/>
                <w:szCs w:val="24"/>
                <w:lang w:eastAsia="ru-RU"/>
              </w:rPr>
            </w:pPr>
            <w:r w:rsidRPr="007F3E57">
              <w:rPr>
                <w:rFonts w:ascii="Times New Roman" w:eastAsia="Arial" w:hAnsi="Times New Roman" w:cs="Times New Roman"/>
                <w:b/>
                <w:bCs/>
                <w:i/>
                <w:iCs/>
                <w:sz w:val="24"/>
                <w:szCs w:val="24"/>
                <w:lang w:eastAsia="ru-RU"/>
              </w:rPr>
              <w:t>Вечерний отрезок времени, включаяпрогулку</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Гимнастика после дневного сна:</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-оздоровительная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-сюжетно-игровая</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Физкультурные упражнения</w:t>
            </w:r>
          </w:p>
          <w:p w:rsidR="007F3E57" w:rsidRPr="007F3E57" w:rsidRDefault="007F3E57" w:rsidP="007F3E57">
            <w:pPr>
              <w:autoSpaceDE w:val="0"/>
              <w:autoSpaceDN w:val="0"/>
              <w:adjustRightInd w:val="0"/>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Индивидуальная работа </w:t>
            </w:r>
          </w:p>
          <w:p w:rsidR="007F3E57" w:rsidRPr="007F3E57" w:rsidRDefault="007F3E57" w:rsidP="007F3E57">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Подражательные движения</w:t>
            </w:r>
          </w:p>
          <w:p w:rsidR="007F3E57" w:rsidRPr="007F3E57" w:rsidRDefault="007F3E57" w:rsidP="007F3E57">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Физкультурный досуг Физкультурные праздники День здоровья </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7F3E57">
              <w:rPr>
                <w:rFonts w:ascii="Times New Roman" w:eastAsia="Times New Roman" w:hAnsi="Times New Roman" w:cs="Times New Roman"/>
                <w:sz w:val="24"/>
                <w:szCs w:val="24"/>
                <w:lang w:eastAsia="ru-RU"/>
              </w:rPr>
              <w:t>Дидактические игры, чтение художественных произведений, личный пример, иллюстративный материал</w:t>
            </w:r>
          </w:p>
        </w:tc>
        <w:tc>
          <w:tcPr>
            <w:tcW w:w="3260" w:type="dxa"/>
            <w:tcBorders>
              <w:top w:val="single" w:sz="6" w:space="0" w:color="auto"/>
              <w:left w:val="single" w:sz="6" w:space="0" w:color="auto"/>
              <w:bottom w:val="single" w:sz="4" w:space="0" w:color="auto"/>
              <w:right w:val="single" w:sz="6" w:space="0" w:color="auto"/>
            </w:tcBorders>
          </w:tcPr>
          <w:p w:rsidR="007F3E57" w:rsidRPr="007F3E57" w:rsidRDefault="007F3E57" w:rsidP="007F3E57">
            <w:pPr>
              <w:widowControl w:val="0"/>
              <w:autoSpaceDE w:val="0"/>
              <w:autoSpaceDN w:val="0"/>
              <w:adjustRightInd w:val="0"/>
              <w:spacing w:after="0" w:line="240" w:lineRule="auto"/>
              <w:rPr>
                <w:rFonts w:ascii="Cambria" w:eastAsia="Times New Roman" w:hAnsi="Cambria" w:cs="Times New Roman"/>
                <w:sz w:val="24"/>
                <w:szCs w:val="24"/>
                <w:lang w:eastAsia="ru-RU"/>
              </w:rPr>
            </w:pPr>
            <w:r w:rsidRPr="007F3E57">
              <w:rPr>
                <w:rFonts w:ascii="Times New Roman" w:eastAsia="Times New Roman" w:hAnsi="Times New Roman" w:cs="Times New Roman"/>
                <w:sz w:val="24"/>
                <w:szCs w:val="24"/>
                <w:lang w:eastAsia="ru-RU"/>
              </w:rPr>
              <w:lastRenderedPageBreak/>
              <w:t>Игра</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3E57" w:rsidRPr="007F3E57" w:rsidRDefault="007F3E57" w:rsidP="007F3E57">
            <w:pPr>
              <w:widowControl w:val="0"/>
              <w:autoSpaceDE w:val="0"/>
              <w:autoSpaceDN w:val="0"/>
              <w:adjustRightInd w:val="0"/>
              <w:spacing w:after="0" w:line="240" w:lineRule="auto"/>
              <w:rPr>
                <w:rFonts w:ascii="Cambria" w:eastAsia="Times New Roman" w:hAnsi="Cambria" w:cs="Times New Roman"/>
                <w:sz w:val="24"/>
                <w:szCs w:val="24"/>
                <w:lang w:eastAsia="ru-RU"/>
              </w:rPr>
            </w:pPr>
            <w:r w:rsidRPr="007F3E57">
              <w:rPr>
                <w:rFonts w:ascii="Times New Roman" w:eastAsia="Times New Roman" w:hAnsi="Times New Roman" w:cs="Times New Roman"/>
                <w:sz w:val="24"/>
                <w:szCs w:val="24"/>
                <w:lang w:eastAsia="ru-RU"/>
              </w:rPr>
              <w:t>Игровое</w:t>
            </w:r>
          </w:p>
          <w:p w:rsidR="007F3E57" w:rsidRPr="007F3E57" w:rsidRDefault="007F3E57" w:rsidP="007F3E57">
            <w:pPr>
              <w:widowControl w:val="0"/>
              <w:autoSpaceDE w:val="0"/>
              <w:autoSpaceDN w:val="0"/>
              <w:adjustRightInd w:val="0"/>
              <w:spacing w:after="0" w:line="240" w:lineRule="auto"/>
              <w:rPr>
                <w:rFonts w:ascii="Cambria" w:eastAsia="Times New Roman" w:hAnsi="Cambria" w:cs="Times New Roman"/>
                <w:sz w:val="24"/>
                <w:szCs w:val="24"/>
                <w:lang w:eastAsia="ru-RU"/>
              </w:rPr>
            </w:pPr>
            <w:r w:rsidRPr="007F3E57">
              <w:rPr>
                <w:rFonts w:ascii="Times New Roman" w:eastAsia="Times New Roman" w:hAnsi="Times New Roman" w:cs="Times New Roman"/>
                <w:sz w:val="24"/>
                <w:szCs w:val="24"/>
                <w:lang w:eastAsia="ru-RU"/>
              </w:rPr>
              <w:t>упражнение</w:t>
            </w: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3E57" w:rsidRPr="007F3E57" w:rsidRDefault="007F3E57" w:rsidP="007F3E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3E57" w:rsidRPr="007F3E57" w:rsidRDefault="007F3E57" w:rsidP="007F3E57">
            <w:pPr>
              <w:widowControl w:val="0"/>
              <w:autoSpaceDE w:val="0"/>
              <w:autoSpaceDN w:val="0"/>
              <w:adjustRightInd w:val="0"/>
              <w:spacing w:after="0" w:line="240" w:lineRule="auto"/>
              <w:rPr>
                <w:rFonts w:ascii="Cambria" w:eastAsia="Times New Roman" w:hAnsi="Cambria" w:cs="Times New Roman"/>
                <w:sz w:val="24"/>
                <w:szCs w:val="24"/>
                <w:lang w:eastAsia="ru-RU"/>
              </w:rPr>
            </w:pPr>
            <w:r w:rsidRPr="007F3E57">
              <w:rPr>
                <w:rFonts w:ascii="Times New Roman" w:eastAsia="Times New Roman" w:hAnsi="Times New Roman" w:cs="Times New Roman"/>
                <w:sz w:val="24"/>
                <w:szCs w:val="24"/>
                <w:lang w:eastAsia="ru-RU"/>
              </w:rPr>
              <w:t>Подражательные</w:t>
            </w:r>
          </w:p>
          <w:p w:rsidR="007F3E57" w:rsidRPr="007F3E57" w:rsidRDefault="007F3E57" w:rsidP="007F3E57">
            <w:pPr>
              <w:widowControl w:val="0"/>
              <w:autoSpaceDE w:val="0"/>
              <w:autoSpaceDN w:val="0"/>
              <w:adjustRightInd w:val="0"/>
              <w:spacing w:after="0" w:line="240" w:lineRule="auto"/>
              <w:rPr>
                <w:rFonts w:ascii="Cambria" w:eastAsia="Times New Roman" w:hAnsi="Cambria" w:cs="Times New Roman"/>
                <w:sz w:val="24"/>
                <w:szCs w:val="24"/>
                <w:lang w:eastAsia="ru-RU"/>
              </w:rPr>
            </w:pPr>
            <w:r w:rsidRPr="007F3E57">
              <w:rPr>
                <w:rFonts w:ascii="Times New Roman" w:eastAsia="Times New Roman" w:hAnsi="Times New Roman" w:cs="Times New Roman"/>
                <w:sz w:val="24"/>
                <w:szCs w:val="24"/>
                <w:lang w:eastAsia="ru-RU"/>
              </w:rPr>
              <w:t>движения</w:t>
            </w:r>
          </w:p>
          <w:p w:rsidR="007F3E57" w:rsidRPr="007F3E57" w:rsidRDefault="007F3E57" w:rsidP="007F3E57">
            <w:pPr>
              <w:widowControl w:val="0"/>
              <w:autoSpaceDE w:val="0"/>
              <w:autoSpaceDN w:val="0"/>
              <w:adjustRightInd w:val="0"/>
              <w:spacing w:after="0" w:line="240" w:lineRule="auto"/>
              <w:ind w:firstLine="5"/>
              <w:rPr>
                <w:rFonts w:ascii="Times New Roman" w:eastAsia="Times New Roman" w:hAnsi="Times New Roman" w:cs="Times New Roman"/>
                <w:sz w:val="24"/>
                <w:szCs w:val="24"/>
                <w:lang w:eastAsia="ru-RU"/>
              </w:rPr>
            </w:pPr>
          </w:p>
          <w:p w:rsidR="007F3E57" w:rsidRPr="007F3E57" w:rsidRDefault="007F3E57" w:rsidP="007F3E57">
            <w:pPr>
              <w:widowControl w:val="0"/>
              <w:autoSpaceDE w:val="0"/>
              <w:autoSpaceDN w:val="0"/>
              <w:adjustRightInd w:val="0"/>
              <w:spacing w:after="0" w:line="240" w:lineRule="auto"/>
              <w:ind w:firstLine="5"/>
              <w:rPr>
                <w:rFonts w:ascii="Times New Roman" w:eastAsia="Times New Roman" w:hAnsi="Times New Roman" w:cs="Times New Roman"/>
                <w:sz w:val="24"/>
                <w:szCs w:val="24"/>
                <w:lang w:eastAsia="ru-RU"/>
              </w:rPr>
            </w:pPr>
          </w:p>
          <w:p w:rsidR="007F3E57" w:rsidRPr="007F3E57" w:rsidRDefault="007F3E57" w:rsidP="007F3E57">
            <w:pPr>
              <w:widowControl w:val="0"/>
              <w:autoSpaceDE w:val="0"/>
              <w:autoSpaceDN w:val="0"/>
              <w:adjustRightInd w:val="0"/>
              <w:spacing w:after="0" w:line="240" w:lineRule="auto"/>
              <w:ind w:firstLine="5"/>
              <w:rPr>
                <w:rFonts w:ascii="Times New Roman" w:eastAsia="Times New Roman" w:hAnsi="Times New Roman" w:cs="Times New Roman"/>
                <w:sz w:val="24"/>
                <w:szCs w:val="24"/>
                <w:lang w:eastAsia="ru-RU"/>
              </w:rPr>
            </w:pPr>
          </w:p>
          <w:p w:rsidR="007F3E57" w:rsidRPr="007F3E57" w:rsidRDefault="007F3E57" w:rsidP="007F3E57">
            <w:pPr>
              <w:widowControl w:val="0"/>
              <w:autoSpaceDE w:val="0"/>
              <w:autoSpaceDN w:val="0"/>
              <w:adjustRightInd w:val="0"/>
              <w:spacing w:after="0" w:line="240" w:lineRule="auto"/>
              <w:ind w:firstLine="5"/>
              <w:rPr>
                <w:rFonts w:ascii="Cambria" w:eastAsia="Times New Roman" w:hAnsi="Cambria" w:cs="Times New Roman"/>
                <w:sz w:val="24"/>
                <w:szCs w:val="24"/>
                <w:lang w:eastAsia="ru-RU"/>
              </w:rPr>
            </w:pPr>
            <w:r w:rsidRPr="007F3E57">
              <w:rPr>
                <w:rFonts w:ascii="Times New Roman" w:eastAsia="Times New Roman" w:hAnsi="Times New Roman" w:cs="Times New Roman"/>
                <w:sz w:val="24"/>
                <w:szCs w:val="24"/>
                <w:lang w:eastAsia="ru-RU"/>
              </w:rPr>
              <w:t>Сюжетно-ролевые игры</w:t>
            </w:r>
          </w:p>
        </w:tc>
      </w:tr>
    </w:tbl>
    <w:p w:rsidR="007F3E57" w:rsidRPr="007F3E57" w:rsidRDefault="007F3E57" w:rsidP="007F3E57">
      <w:pPr>
        <w:spacing w:after="0" w:line="300" w:lineRule="atLeast"/>
        <w:jc w:val="both"/>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lastRenderedPageBreak/>
        <w:t>Содержание психолого-педагогической работы</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59"/>
      </w:tblGrid>
      <w:tr w:rsidR="007F3E57" w:rsidRPr="007F3E57" w:rsidTr="007F3E57">
        <w:tc>
          <w:tcPr>
            <w:tcW w:w="14459" w:type="dxa"/>
            <w:shd w:val="clear" w:color="auto" w:fill="auto"/>
          </w:tcPr>
          <w:p w:rsidR="007F3E57" w:rsidRPr="007F3E57" w:rsidRDefault="007F3E57" w:rsidP="007F3E57">
            <w:pPr>
              <w:spacing w:after="0" w:line="300" w:lineRule="atLeast"/>
              <w:jc w:val="center"/>
              <w:rPr>
                <w:rFonts w:ascii="Times New Roman" w:eastAsia="Times New Roman" w:hAnsi="Times New Roman" w:cs="Times New Roman"/>
                <w:b/>
                <w:i/>
                <w:sz w:val="24"/>
                <w:szCs w:val="24"/>
                <w:lang w:eastAsia="ru-RU"/>
              </w:rPr>
            </w:pPr>
            <w:r w:rsidRPr="007F3E57">
              <w:rPr>
                <w:rFonts w:ascii="Times New Roman" w:eastAsia="Times New Roman" w:hAnsi="Times New Roman" w:cs="Times New Roman"/>
                <w:b/>
                <w:i/>
                <w:sz w:val="24"/>
                <w:szCs w:val="24"/>
                <w:lang w:eastAsia="ru-RU"/>
              </w:rPr>
              <w:t>Формирование начальных представлений о здоровом образе жизни</w:t>
            </w:r>
          </w:p>
        </w:tc>
      </w:tr>
      <w:tr w:rsidR="007F3E57" w:rsidRPr="007F3E57" w:rsidTr="000C6325">
        <w:trPr>
          <w:trHeight w:val="1604"/>
        </w:trPr>
        <w:tc>
          <w:tcPr>
            <w:tcW w:w="14459" w:type="dxa"/>
            <w:tcBorders>
              <w:bottom w:val="single" w:sz="4" w:space="0" w:color="000000"/>
            </w:tcBorders>
            <w:shd w:val="clear" w:color="auto" w:fill="auto"/>
          </w:tcPr>
          <w:p w:rsidR="007F3E57" w:rsidRPr="000C6325" w:rsidRDefault="000C6325" w:rsidP="000C6325">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Расширять представления детей о рациональном питании (объемпищи, последовательность ее приема, разнообразие в питании, питьевой режим). Формировать представления о значении двигательной активностив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водыв жизни человека и их влиянии на здоровье.</w:t>
            </w:r>
          </w:p>
        </w:tc>
      </w:tr>
      <w:tr w:rsidR="007F3E57" w:rsidRPr="007F3E57" w:rsidTr="007F3E57">
        <w:trPr>
          <w:trHeight w:val="351"/>
        </w:trPr>
        <w:tc>
          <w:tcPr>
            <w:tcW w:w="14459" w:type="dxa"/>
            <w:tcBorders>
              <w:bottom w:val="single" w:sz="4" w:space="0" w:color="000000"/>
            </w:tcBorders>
            <w:shd w:val="clear" w:color="auto" w:fill="auto"/>
          </w:tcPr>
          <w:p w:rsidR="007F3E57" w:rsidRPr="007F3E57" w:rsidRDefault="007F3E57" w:rsidP="000C6325">
            <w:pPr>
              <w:spacing w:after="0" w:line="240" w:lineRule="auto"/>
              <w:jc w:val="center"/>
              <w:rPr>
                <w:rFonts w:ascii="Times New Roman" w:eastAsia="Times New Roman" w:hAnsi="Times New Roman" w:cs="Times New Roman"/>
                <w:b/>
                <w:i/>
                <w:sz w:val="24"/>
                <w:szCs w:val="24"/>
                <w:lang w:eastAsia="ru-RU"/>
              </w:rPr>
            </w:pPr>
            <w:r w:rsidRPr="007F3E57">
              <w:rPr>
                <w:rFonts w:ascii="Times New Roman" w:eastAsia="Times New Roman" w:hAnsi="Times New Roman" w:cs="Times New Roman"/>
                <w:b/>
                <w:i/>
                <w:sz w:val="24"/>
                <w:szCs w:val="24"/>
                <w:lang w:eastAsia="ru-RU"/>
              </w:rPr>
              <w:t>Физическая культура</w:t>
            </w:r>
          </w:p>
        </w:tc>
      </w:tr>
      <w:tr w:rsidR="000C6325" w:rsidRPr="007F3E57" w:rsidTr="007F3E57">
        <w:trPr>
          <w:trHeight w:val="351"/>
        </w:trPr>
        <w:tc>
          <w:tcPr>
            <w:tcW w:w="14459" w:type="dxa"/>
            <w:tcBorders>
              <w:bottom w:val="single" w:sz="4" w:space="0" w:color="000000"/>
            </w:tcBorders>
            <w:shd w:val="clear" w:color="auto" w:fill="auto"/>
          </w:tcPr>
          <w:p w:rsidR="000C6325" w:rsidRPr="00D20CBC" w:rsidRDefault="000C6325" w:rsidP="000C6325">
            <w:pPr>
              <w:autoSpaceDE w:val="0"/>
              <w:autoSpaceDN w:val="0"/>
              <w:adjustRightInd w:val="0"/>
              <w:spacing w:after="0" w:line="240" w:lineRule="auto"/>
              <w:jc w:val="both"/>
              <w:rPr>
                <w:rFonts w:ascii="Times New Roman" w:hAnsi="Times New Roman"/>
                <w:sz w:val="24"/>
                <w:szCs w:val="24"/>
              </w:rPr>
            </w:pPr>
            <w:r w:rsidRPr="00D20CBC">
              <w:rPr>
                <w:rFonts w:ascii="Times New Roman" w:hAnsi="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r w:rsidRPr="00D20CBC">
              <w:rPr>
                <w:rFonts w:ascii="Times New Roman" w:hAnsi="Times New Roman"/>
                <w:sz w:val="24"/>
                <w:szCs w:val="24"/>
              </w:rPr>
              <w:t>ocновных</w:t>
            </w:r>
            <w:proofErr w:type="spellEnd"/>
            <w:r w:rsidRPr="00D20CBC">
              <w:rPr>
                <w:rFonts w:ascii="Times New Roman" w:hAnsi="Times New Roman"/>
                <w:sz w:val="24"/>
                <w:szCs w:val="24"/>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упражнений.Учить самостоятельно следить за состоянием физкультурного инвентаря, спортивной формы, активно участвовать в уходе за ними.Обеспечивать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w:t>
            </w:r>
            <w:r w:rsidRPr="00D20CBC">
              <w:rPr>
                <w:rFonts w:ascii="Times New Roman" w:hAnsi="Times New Roman"/>
                <w:sz w:val="24"/>
                <w:szCs w:val="24"/>
              </w:rPr>
              <w:lastRenderedPageBreak/>
              <w:t>творчество, фантазию.Продолжать учить детей самостоятельно организовывать подвижные игры, придумывать собственные игры, варианты игр, комбинироватьдвижения. Поддерживать интерес к физической культуре и спорту, отдельнымдостижениям в области спорта.</w:t>
            </w:r>
          </w:p>
          <w:p w:rsidR="000C6325" w:rsidRPr="007F3E57" w:rsidRDefault="000C6325" w:rsidP="000C6325">
            <w:pPr>
              <w:spacing w:after="0" w:line="240" w:lineRule="auto"/>
              <w:rPr>
                <w:rFonts w:ascii="Times New Roman" w:eastAsia="Times New Roman" w:hAnsi="Times New Roman" w:cs="Times New Roman"/>
                <w:b/>
                <w:i/>
                <w:sz w:val="24"/>
                <w:szCs w:val="24"/>
                <w:lang w:eastAsia="ru-RU"/>
              </w:rPr>
            </w:pPr>
            <w:r w:rsidRPr="00D20CBC">
              <w:rPr>
                <w:rFonts w:ascii="Times New Roman" w:hAnsi="Times New Roman"/>
                <w:b/>
                <w:bCs/>
                <w:sz w:val="24"/>
                <w:szCs w:val="24"/>
              </w:rPr>
              <w:t xml:space="preserve">Подвижные игры. </w:t>
            </w:r>
            <w:r w:rsidRPr="00D20CBC">
              <w:rPr>
                <w:rFonts w:ascii="Times New Roman" w:hAnsi="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ориентироватьсяв пространстве; самостоятельно организовывать знакомые подвижныеигры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хоккей, футбол).</w:t>
            </w:r>
          </w:p>
        </w:tc>
      </w:tr>
    </w:tbl>
    <w:p w:rsidR="007F3E57" w:rsidRPr="007F3E57" w:rsidRDefault="007F3E57" w:rsidP="007F3E57">
      <w:pPr>
        <w:spacing w:after="0" w:line="240" w:lineRule="auto"/>
        <w:rPr>
          <w:rFonts w:ascii="Times New Roman" w:eastAsia="Times New Roman" w:hAnsi="Times New Roman" w:cs="Times New Roman"/>
          <w:b/>
          <w:sz w:val="24"/>
          <w:szCs w:val="24"/>
          <w:lang w:eastAsia="ru-RU"/>
        </w:rPr>
      </w:pPr>
    </w:p>
    <w:p w:rsidR="007F3E57" w:rsidRPr="007F3E57" w:rsidRDefault="007F3E57" w:rsidP="007F3E57">
      <w:pPr>
        <w:spacing w:after="0" w:line="240" w:lineRule="auto"/>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 xml:space="preserve">Технология сохранения и стимулирования здоровья и технология обучения здоровому образу жизни </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59"/>
      </w:tblGrid>
      <w:tr w:rsidR="007F3E57" w:rsidRPr="007F3E57" w:rsidTr="007F3E57">
        <w:trPr>
          <w:trHeight w:val="992"/>
        </w:trPr>
        <w:tc>
          <w:tcPr>
            <w:tcW w:w="14459" w:type="dxa"/>
            <w:shd w:val="clear" w:color="auto" w:fill="auto"/>
          </w:tcPr>
          <w:p w:rsidR="007F3E57" w:rsidRPr="007F3E57" w:rsidRDefault="007F3E57" w:rsidP="007F3E57">
            <w:pPr>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b/>
                <w:sz w:val="24"/>
                <w:szCs w:val="24"/>
                <w:lang w:eastAsia="ru-RU"/>
              </w:rPr>
              <w:t>Профилактические мероприятия:</w:t>
            </w:r>
            <w:r w:rsidRPr="007F3E57">
              <w:rPr>
                <w:rFonts w:ascii="Times New Roman" w:eastAsia="Times New Roman" w:hAnsi="Times New Roman" w:cs="Times New Roman"/>
                <w:sz w:val="24"/>
                <w:szCs w:val="24"/>
                <w:lang w:eastAsia="ru-RU"/>
              </w:rPr>
              <w:t xml:space="preserve"> Витаминотерапия. Профилактика гриппа и простудных  заболеваний (режимы проветривания, утренние фильтры, работа с родителями). Привитие культурно-гигиенических навыков. </w:t>
            </w:r>
            <w:proofErr w:type="spellStart"/>
            <w:r w:rsidRPr="007F3E57">
              <w:rPr>
                <w:rFonts w:ascii="Times New Roman" w:eastAsia="Times New Roman" w:hAnsi="Times New Roman" w:cs="Times New Roman"/>
                <w:sz w:val="24"/>
                <w:szCs w:val="24"/>
                <w:lang w:eastAsia="ru-RU"/>
              </w:rPr>
              <w:t>Кварцевание</w:t>
            </w:r>
            <w:proofErr w:type="spellEnd"/>
            <w:r w:rsidRPr="007F3E57">
              <w:rPr>
                <w:rFonts w:ascii="Times New Roman" w:eastAsia="Times New Roman" w:hAnsi="Times New Roman" w:cs="Times New Roman"/>
                <w:sz w:val="24"/>
                <w:szCs w:val="24"/>
                <w:lang w:eastAsia="ru-RU"/>
              </w:rPr>
              <w:t xml:space="preserve">. </w:t>
            </w:r>
            <w:proofErr w:type="spellStart"/>
            <w:r w:rsidRPr="007F3E57">
              <w:rPr>
                <w:rFonts w:ascii="Times New Roman" w:eastAsia="Times New Roman" w:hAnsi="Times New Roman" w:cs="Times New Roman"/>
                <w:sz w:val="24"/>
                <w:szCs w:val="24"/>
                <w:lang w:eastAsia="ru-RU"/>
              </w:rPr>
              <w:t>Фитонцидотерапия</w:t>
            </w:r>
            <w:proofErr w:type="spellEnd"/>
            <w:r w:rsidRPr="007F3E57">
              <w:rPr>
                <w:rFonts w:ascii="Times New Roman" w:eastAsia="Times New Roman" w:hAnsi="Times New Roman" w:cs="Times New Roman"/>
                <w:sz w:val="24"/>
                <w:szCs w:val="24"/>
                <w:lang w:eastAsia="ru-RU"/>
              </w:rPr>
              <w:t>: чеснок, лук, лимон.</w:t>
            </w:r>
            <w:r w:rsidRPr="007F3E57">
              <w:rPr>
                <w:rFonts w:ascii="Times New Roman" w:eastAsia="Times New Roman" w:hAnsi="Times New Roman" w:cs="Times New Roman"/>
                <w:b/>
                <w:sz w:val="24"/>
                <w:szCs w:val="24"/>
                <w:lang w:eastAsia="ru-RU"/>
              </w:rPr>
              <w:t xml:space="preserve"> Закаливание:</w:t>
            </w:r>
            <w:r w:rsidRPr="007F3E57">
              <w:rPr>
                <w:rFonts w:ascii="Times New Roman" w:eastAsia="Times New Roman" w:hAnsi="Times New Roman" w:cs="Times New Roman"/>
                <w:sz w:val="24"/>
                <w:szCs w:val="24"/>
                <w:lang w:eastAsia="ru-RU"/>
              </w:rPr>
              <w:t xml:space="preserve"> Контрастные воздушные ванны. Ходьба босиком. Облегченная одежда детей. Обширное мытье рук, лица, шеи  водой комнатной температуры,  полоскание горла водой комнатной температуры</w:t>
            </w:r>
          </w:p>
          <w:p w:rsidR="007F3E57" w:rsidRPr="007F3E57" w:rsidRDefault="007F3E57" w:rsidP="007F3E5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7F3E57">
              <w:rPr>
                <w:rFonts w:ascii="Times New Roman" w:eastAsia="Times New Roman" w:hAnsi="Times New Roman" w:cs="Times New Roman"/>
                <w:b/>
                <w:sz w:val="24"/>
                <w:szCs w:val="24"/>
                <w:lang w:eastAsia="ru-RU"/>
              </w:rPr>
              <w:t>Здоровьесберегающие</w:t>
            </w:r>
            <w:proofErr w:type="spellEnd"/>
            <w:r w:rsidRPr="007F3E57">
              <w:rPr>
                <w:rFonts w:ascii="Times New Roman" w:eastAsia="Times New Roman" w:hAnsi="Times New Roman" w:cs="Times New Roman"/>
                <w:b/>
                <w:sz w:val="24"/>
                <w:szCs w:val="24"/>
                <w:lang w:eastAsia="ru-RU"/>
              </w:rPr>
              <w:t xml:space="preserve"> технологии:</w:t>
            </w:r>
            <w:r w:rsidRPr="007F3E57">
              <w:rPr>
                <w:rFonts w:ascii="Times New Roman" w:eastAsia="Times New Roman" w:hAnsi="Times New Roman" w:cs="Times New Roman"/>
                <w:sz w:val="24"/>
                <w:szCs w:val="24"/>
                <w:lang w:eastAsia="ru-RU"/>
              </w:rPr>
              <w:t xml:space="preserve"> Пальчиковая гимнастика, дыхательная гимнастика, бодрящая гимнастика, дорожки закаливания, музыкальное воздействие, гимнастика для глаз, самомассаж, точечный массаж, артикуляционная гимнастика, речевые игры, час здоровья, </w:t>
            </w:r>
            <w:proofErr w:type="spellStart"/>
            <w:r w:rsidRPr="007F3E57">
              <w:rPr>
                <w:rFonts w:ascii="Times New Roman" w:eastAsia="Times New Roman" w:hAnsi="Times New Roman" w:cs="Times New Roman"/>
                <w:sz w:val="24"/>
                <w:szCs w:val="24"/>
                <w:lang w:eastAsia="ru-RU"/>
              </w:rPr>
              <w:t>изотерапия</w:t>
            </w:r>
            <w:proofErr w:type="spellEnd"/>
            <w:r w:rsidRPr="007F3E57">
              <w:rPr>
                <w:rFonts w:ascii="Times New Roman" w:eastAsia="Times New Roman" w:hAnsi="Times New Roman" w:cs="Times New Roman"/>
                <w:sz w:val="24"/>
                <w:szCs w:val="24"/>
                <w:lang w:eastAsia="ru-RU"/>
              </w:rPr>
              <w:t xml:space="preserve">, </w:t>
            </w:r>
            <w:proofErr w:type="spellStart"/>
            <w:r w:rsidRPr="007F3E57">
              <w:rPr>
                <w:rFonts w:ascii="Times New Roman" w:eastAsia="Times New Roman" w:hAnsi="Times New Roman" w:cs="Times New Roman"/>
                <w:sz w:val="24"/>
                <w:szCs w:val="24"/>
                <w:lang w:eastAsia="ru-RU"/>
              </w:rPr>
              <w:t>сказкотерапия</w:t>
            </w:r>
            <w:proofErr w:type="spellEnd"/>
            <w:r w:rsidRPr="007F3E57">
              <w:rPr>
                <w:rFonts w:ascii="Times New Roman" w:eastAsia="Times New Roman" w:hAnsi="Times New Roman" w:cs="Times New Roman"/>
                <w:sz w:val="24"/>
                <w:szCs w:val="24"/>
                <w:lang w:eastAsia="ru-RU"/>
              </w:rPr>
              <w:t xml:space="preserve">, </w:t>
            </w:r>
            <w:proofErr w:type="spellStart"/>
            <w:r w:rsidRPr="007F3E57">
              <w:rPr>
                <w:rFonts w:ascii="Times New Roman" w:eastAsia="Times New Roman" w:hAnsi="Times New Roman" w:cs="Times New Roman"/>
                <w:sz w:val="24"/>
                <w:szCs w:val="24"/>
                <w:lang w:eastAsia="ru-RU"/>
              </w:rPr>
              <w:t>логоритмика</w:t>
            </w:r>
            <w:proofErr w:type="spellEnd"/>
          </w:p>
        </w:tc>
      </w:tr>
    </w:tbl>
    <w:p w:rsidR="007F3E57" w:rsidRPr="007F3E57" w:rsidRDefault="007F3E57" w:rsidP="007F3E57">
      <w:pPr>
        <w:spacing w:after="0" w:line="240" w:lineRule="auto"/>
        <w:rPr>
          <w:rFonts w:ascii="Times New Roman" w:eastAsia="Times New Roman" w:hAnsi="Times New Roman" w:cs="Times New Roman"/>
          <w:sz w:val="24"/>
          <w:szCs w:val="24"/>
          <w:lang w:eastAsia="ru-RU"/>
        </w:rPr>
      </w:pPr>
    </w:p>
    <w:p w:rsidR="007F3E57" w:rsidRPr="007F3E57" w:rsidRDefault="007F3E57" w:rsidP="007F3E57">
      <w:pPr>
        <w:keepNext/>
        <w:spacing w:after="0" w:line="240" w:lineRule="auto"/>
        <w:outlineLvl w:val="2"/>
        <w:rPr>
          <w:rFonts w:ascii="Times New Roman" w:eastAsia="Times New Roman" w:hAnsi="Times New Roman" w:cs="Times New Roman"/>
          <w:b/>
          <w:bCs/>
          <w:color w:val="000000" w:themeColor="text1"/>
          <w:lang w:eastAsia="ru-RU"/>
        </w:rPr>
      </w:pPr>
      <w:r w:rsidRPr="007F3E57">
        <w:rPr>
          <w:rFonts w:ascii="Times New Roman" w:eastAsia="Times New Roman" w:hAnsi="Times New Roman" w:cs="Times New Roman"/>
          <w:b/>
          <w:bCs/>
          <w:color w:val="000000" w:themeColor="text1"/>
          <w:lang w:eastAsia="ru-RU"/>
        </w:rPr>
        <w:t xml:space="preserve"> Описание вариативных форм, способов, методов и средств реализации Программы</w:t>
      </w:r>
    </w:p>
    <w:p w:rsidR="007F3E57" w:rsidRPr="007F3E57" w:rsidRDefault="007F3E57" w:rsidP="007F3E57">
      <w:pPr>
        <w:spacing w:after="0" w:line="240" w:lineRule="auto"/>
        <w:rPr>
          <w:rFonts w:ascii="Times New Roman" w:eastAsia="Times New Roman" w:hAnsi="Times New Roman" w:cs="Times New Roman"/>
          <w:b/>
          <w:color w:val="000000" w:themeColor="text1"/>
          <w:lang w:eastAsia="ru-RU"/>
        </w:rPr>
      </w:pPr>
      <w:r w:rsidRPr="007F3E57">
        <w:rPr>
          <w:rFonts w:ascii="Times New Roman" w:eastAsia="Times New Roman" w:hAnsi="Times New Roman" w:cs="Times New Roman"/>
          <w:b/>
          <w:color w:val="000000" w:themeColor="text1"/>
          <w:lang w:eastAsia="ru-RU"/>
        </w:rPr>
        <w:t>Модель образовательного процес</w:t>
      </w:r>
      <w:r w:rsidR="000C6325">
        <w:rPr>
          <w:rFonts w:ascii="Times New Roman" w:eastAsia="Times New Roman" w:hAnsi="Times New Roman" w:cs="Times New Roman"/>
          <w:b/>
          <w:color w:val="000000" w:themeColor="text1"/>
          <w:lang w:eastAsia="ru-RU"/>
        </w:rPr>
        <w:t xml:space="preserve">са в подготовительной </w:t>
      </w:r>
      <w:r w:rsidRPr="007F3E57">
        <w:rPr>
          <w:rFonts w:ascii="Times New Roman" w:eastAsia="Times New Roman" w:hAnsi="Times New Roman" w:cs="Times New Roman"/>
          <w:b/>
          <w:color w:val="000000" w:themeColor="text1"/>
          <w:lang w:eastAsia="ru-RU"/>
        </w:rPr>
        <w:t xml:space="preserve">  группе</w:t>
      </w:r>
    </w:p>
    <w:tbl>
      <w:tblPr>
        <w:tblStyle w:val="13"/>
        <w:tblW w:w="14596" w:type="dxa"/>
        <w:tblLook w:val="04A0"/>
      </w:tblPr>
      <w:tblGrid>
        <w:gridCol w:w="2534"/>
        <w:gridCol w:w="2536"/>
        <w:gridCol w:w="2438"/>
        <w:gridCol w:w="7088"/>
      </w:tblGrid>
      <w:tr w:rsidR="007F3E57" w:rsidRPr="007F3E57" w:rsidTr="007F3E57">
        <w:tc>
          <w:tcPr>
            <w:tcW w:w="2534" w:type="dxa"/>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Образовательные области</w:t>
            </w:r>
          </w:p>
        </w:tc>
        <w:tc>
          <w:tcPr>
            <w:tcW w:w="2536" w:type="dxa"/>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Сквозные механизмы развития ребенка</w:t>
            </w:r>
          </w:p>
        </w:tc>
        <w:tc>
          <w:tcPr>
            <w:tcW w:w="2438" w:type="dxa"/>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Приоритетные виды детской деятельности</w:t>
            </w:r>
          </w:p>
        </w:tc>
        <w:tc>
          <w:tcPr>
            <w:tcW w:w="7088" w:type="dxa"/>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Примеры форм организации детских видов деятельности</w:t>
            </w:r>
          </w:p>
        </w:tc>
      </w:tr>
      <w:tr w:rsidR="007F3E57" w:rsidRPr="007F3E57" w:rsidTr="007F3E57">
        <w:trPr>
          <w:trHeight w:val="1558"/>
        </w:trPr>
        <w:tc>
          <w:tcPr>
            <w:tcW w:w="2534" w:type="dxa"/>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Физическое развитие</w:t>
            </w:r>
          </w:p>
        </w:tc>
        <w:tc>
          <w:tcPr>
            <w:tcW w:w="2536" w:type="dxa"/>
            <w:vMerge w:val="restart"/>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Игра, общение, познавательно-исследовательская деятельность</w:t>
            </w:r>
          </w:p>
        </w:tc>
        <w:tc>
          <w:tcPr>
            <w:tcW w:w="2438" w:type="dxa"/>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Двигательная</w:t>
            </w:r>
          </w:p>
        </w:tc>
        <w:tc>
          <w:tcPr>
            <w:tcW w:w="7088" w:type="dxa"/>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Утренняя гимнастика, подвижные игры с правилам</w:t>
            </w:r>
            <w:proofErr w:type="gramStart"/>
            <w:r w:rsidRPr="007F3E57">
              <w:rPr>
                <w:rFonts w:ascii="Times New Roman" w:hAnsi="Times New Roman" w:cs="Times New Roman"/>
                <w:sz w:val="24"/>
                <w:szCs w:val="24"/>
              </w:rPr>
              <w:t>и(</w:t>
            </w:r>
            <w:proofErr w:type="gramEnd"/>
            <w:r w:rsidRPr="007F3E57">
              <w:rPr>
                <w:rFonts w:ascii="Times New Roman" w:hAnsi="Times New Roman" w:cs="Times New Roman"/>
                <w:sz w:val="24"/>
                <w:szCs w:val="24"/>
              </w:rPr>
              <w:t>в т.ч. народные), игровые упражнения, двигательные паузы, праздники, физкультурные минутки, занятия в спортивном зале и др.</w:t>
            </w:r>
          </w:p>
        </w:tc>
      </w:tr>
      <w:tr w:rsidR="007F3E57" w:rsidRPr="007F3E57" w:rsidTr="007F3E57">
        <w:trPr>
          <w:trHeight w:val="1274"/>
        </w:trPr>
        <w:tc>
          <w:tcPr>
            <w:tcW w:w="2534" w:type="dxa"/>
            <w:vMerge w:val="restart"/>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Социально-коммуникативное развитие</w:t>
            </w:r>
          </w:p>
        </w:tc>
        <w:tc>
          <w:tcPr>
            <w:tcW w:w="2536" w:type="dxa"/>
            <w:vMerge/>
          </w:tcPr>
          <w:p w:rsidR="007F3E57" w:rsidRPr="007F3E57" w:rsidRDefault="007F3E57" w:rsidP="007F3E57">
            <w:pPr>
              <w:rPr>
                <w:rFonts w:ascii="Times New Roman" w:hAnsi="Times New Roman" w:cs="Times New Roman"/>
                <w:sz w:val="24"/>
                <w:szCs w:val="24"/>
              </w:rPr>
            </w:pPr>
          </w:p>
        </w:tc>
        <w:tc>
          <w:tcPr>
            <w:tcW w:w="2438" w:type="dxa"/>
            <w:vMerge w:val="restart"/>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Трудовая</w:t>
            </w:r>
          </w:p>
        </w:tc>
        <w:tc>
          <w:tcPr>
            <w:tcW w:w="7088" w:type="dxa"/>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Игровые ситуации, игры с правилами (дидактические (с предметами и игрушками, настольно-печатные), подвижные, народные, творческие игры (сюжетные игровые ситуации, театрализованные, конструктивные) и др.</w:t>
            </w:r>
          </w:p>
          <w:p w:rsidR="007F3E57" w:rsidRPr="007F3E57" w:rsidRDefault="007F3E57" w:rsidP="007F3E57">
            <w:pPr>
              <w:rPr>
                <w:rFonts w:ascii="Times New Roman" w:hAnsi="Times New Roman" w:cs="Times New Roman"/>
                <w:sz w:val="24"/>
                <w:szCs w:val="24"/>
              </w:rPr>
            </w:pPr>
          </w:p>
        </w:tc>
      </w:tr>
      <w:tr w:rsidR="007F3E57" w:rsidRPr="007F3E57" w:rsidTr="007F3E57">
        <w:trPr>
          <w:trHeight w:val="64"/>
        </w:trPr>
        <w:tc>
          <w:tcPr>
            <w:tcW w:w="2534" w:type="dxa"/>
            <w:vMerge/>
          </w:tcPr>
          <w:p w:rsidR="007F3E57" w:rsidRPr="007F3E57" w:rsidRDefault="007F3E57" w:rsidP="007F3E57">
            <w:pPr>
              <w:rPr>
                <w:rFonts w:ascii="Times New Roman" w:hAnsi="Times New Roman" w:cs="Times New Roman"/>
                <w:sz w:val="24"/>
                <w:szCs w:val="24"/>
              </w:rPr>
            </w:pPr>
          </w:p>
        </w:tc>
        <w:tc>
          <w:tcPr>
            <w:tcW w:w="2536" w:type="dxa"/>
            <w:vMerge/>
          </w:tcPr>
          <w:p w:rsidR="007F3E57" w:rsidRPr="007F3E57" w:rsidRDefault="007F3E57" w:rsidP="007F3E57">
            <w:pPr>
              <w:rPr>
                <w:rFonts w:ascii="Times New Roman" w:hAnsi="Times New Roman" w:cs="Times New Roman"/>
                <w:sz w:val="24"/>
                <w:szCs w:val="24"/>
              </w:rPr>
            </w:pPr>
          </w:p>
        </w:tc>
        <w:tc>
          <w:tcPr>
            <w:tcW w:w="2438" w:type="dxa"/>
            <w:vMerge/>
          </w:tcPr>
          <w:p w:rsidR="007F3E57" w:rsidRPr="007F3E57" w:rsidRDefault="007F3E57" w:rsidP="007F3E57">
            <w:pPr>
              <w:rPr>
                <w:rFonts w:ascii="Times New Roman" w:hAnsi="Times New Roman" w:cs="Times New Roman"/>
                <w:sz w:val="24"/>
                <w:szCs w:val="24"/>
              </w:rPr>
            </w:pPr>
          </w:p>
        </w:tc>
        <w:tc>
          <w:tcPr>
            <w:tcW w:w="7088" w:type="dxa"/>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Индивидуальные и подгрупповые поручения, Совместный с педагогом труд и др.</w:t>
            </w:r>
          </w:p>
        </w:tc>
      </w:tr>
      <w:tr w:rsidR="007F3E57" w:rsidRPr="007F3E57" w:rsidTr="007F3E57">
        <w:trPr>
          <w:trHeight w:val="364"/>
        </w:trPr>
        <w:tc>
          <w:tcPr>
            <w:tcW w:w="2534" w:type="dxa"/>
            <w:vMerge/>
          </w:tcPr>
          <w:p w:rsidR="007F3E57" w:rsidRPr="007F3E57" w:rsidRDefault="007F3E57" w:rsidP="007F3E57">
            <w:pPr>
              <w:rPr>
                <w:rFonts w:ascii="Times New Roman" w:hAnsi="Times New Roman" w:cs="Times New Roman"/>
                <w:sz w:val="24"/>
                <w:szCs w:val="24"/>
              </w:rPr>
            </w:pPr>
          </w:p>
        </w:tc>
        <w:tc>
          <w:tcPr>
            <w:tcW w:w="2536" w:type="dxa"/>
            <w:vMerge/>
          </w:tcPr>
          <w:p w:rsidR="007F3E57" w:rsidRPr="007F3E57" w:rsidRDefault="007F3E57" w:rsidP="007F3E57">
            <w:pPr>
              <w:rPr>
                <w:rFonts w:ascii="Times New Roman" w:hAnsi="Times New Roman" w:cs="Times New Roman"/>
                <w:sz w:val="24"/>
                <w:szCs w:val="24"/>
              </w:rPr>
            </w:pPr>
          </w:p>
        </w:tc>
        <w:tc>
          <w:tcPr>
            <w:tcW w:w="2438" w:type="dxa"/>
            <w:vMerge/>
          </w:tcPr>
          <w:p w:rsidR="007F3E57" w:rsidRPr="007F3E57" w:rsidRDefault="007F3E57" w:rsidP="007F3E57">
            <w:pPr>
              <w:rPr>
                <w:rFonts w:ascii="Times New Roman" w:hAnsi="Times New Roman" w:cs="Times New Roman"/>
                <w:sz w:val="24"/>
                <w:szCs w:val="24"/>
              </w:rPr>
            </w:pPr>
          </w:p>
        </w:tc>
        <w:tc>
          <w:tcPr>
            <w:tcW w:w="7088" w:type="dxa"/>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Беседы, коммуникативные ситуации, ситуативные разговоры и др.</w:t>
            </w:r>
          </w:p>
        </w:tc>
      </w:tr>
      <w:tr w:rsidR="007F3E57" w:rsidRPr="007F3E57" w:rsidTr="007F3E57">
        <w:tc>
          <w:tcPr>
            <w:tcW w:w="2534" w:type="dxa"/>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lastRenderedPageBreak/>
              <w:t>Познавательное развитие</w:t>
            </w:r>
          </w:p>
        </w:tc>
        <w:tc>
          <w:tcPr>
            <w:tcW w:w="2536" w:type="dxa"/>
            <w:vMerge/>
          </w:tcPr>
          <w:p w:rsidR="007F3E57" w:rsidRPr="007F3E57" w:rsidRDefault="007F3E57" w:rsidP="007F3E57">
            <w:pPr>
              <w:rPr>
                <w:rFonts w:ascii="Times New Roman" w:hAnsi="Times New Roman" w:cs="Times New Roman"/>
                <w:sz w:val="24"/>
                <w:szCs w:val="24"/>
              </w:rPr>
            </w:pPr>
          </w:p>
        </w:tc>
        <w:tc>
          <w:tcPr>
            <w:tcW w:w="2438" w:type="dxa"/>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Конструирование</w:t>
            </w:r>
          </w:p>
        </w:tc>
        <w:tc>
          <w:tcPr>
            <w:tcW w:w="7088" w:type="dxa"/>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Наблюдения, опыты, экспериментирование, дидактические, конструктивные игры и др.</w:t>
            </w:r>
          </w:p>
        </w:tc>
      </w:tr>
      <w:tr w:rsidR="007F3E57" w:rsidRPr="007F3E57" w:rsidTr="007F3E57">
        <w:trPr>
          <w:trHeight w:val="718"/>
        </w:trPr>
        <w:tc>
          <w:tcPr>
            <w:tcW w:w="2534" w:type="dxa"/>
            <w:vMerge w:val="restart"/>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Речевое развитие</w:t>
            </w:r>
          </w:p>
        </w:tc>
        <w:tc>
          <w:tcPr>
            <w:tcW w:w="2536" w:type="dxa"/>
            <w:vMerge/>
          </w:tcPr>
          <w:p w:rsidR="007F3E57" w:rsidRPr="007F3E57" w:rsidRDefault="007F3E57" w:rsidP="007F3E57">
            <w:pPr>
              <w:rPr>
                <w:rFonts w:ascii="Times New Roman" w:hAnsi="Times New Roman" w:cs="Times New Roman"/>
                <w:sz w:val="24"/>
                <w:szCs w:val="24"/>
              </w:rPr>
            </w:pPr>
          </w:p>
        </w:tc>
        <w:tc>
          <w:tcPr>
            <w:tcW w:w="2438" w:type="dxa"/>
            <w:vMerge w:val="restart"/>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Восприятие художественной литературы и фольклора</w:t>
            </w:r>
          </w:p>
          <w:p w:rsidR="007F3E57" w:rsidRPr="007F3E57" w:rsidRDefault="007F3E57" w:rsidP="007F3E57">
            <w:pPr>
              <w:rPr>
                <w:rFonts w:ascii="Times New Roman" w:hAnsi="Times New Roman" w:cs="Times New Roman"/>
                <w:sz w:val="24"/>
                <w:szCs w:val="24"/>
              </w:rPr>
            </w:pPr>
          </w:p>
        </w:tc>
        <w:tc>
          <w:tcPr>
            <w:tcW w:w="7088" w:type="dxa"/>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Рассказы, беседы, настольно-печатные игры с правилами, ситуативные разговоры, сюжетные (в т.ч. режиссерские) игры и др.</w:t>
            </w:r>
          </w:p>
        </w:tc>
      </w:tr>
      <w:tr w:rsidR="007F3E57" w:rsidRPr="007F3E57" w:rsidTr="007F3E57">
        <w:trPr>
          <w:trHeight w:val="558"/>
        </w:trPr>
        <w:tc>
          <w:tcPr>
            <w:tcW w:w="2534" w:type="dxa"/>
            <w:vMerge/>
          </w:tcPr>
          <w:p w:rsidR="007F3E57" w:rsidRPr="007F3E57" w:rsidRDefault="007F3E57" w:rsidP="007F3E57">
            <w:pPr>
              <w:rPr>
                <w:rFonts w:ascii="Times New Roman" w:hAnsi="Times New Roman" w:cs="Times New Roman"/>
                <w:sz w:val="24"/>
                <w:szCs w:val="24"/>
              </w:rPr>
            </w:pPr>
          </w:p>
        </w:tc>
        <w:tc>
          <w:tcPr>
            <w:tcW w:w="2536" w:type="dxa"/>
            <w:vMerge/>
          </w:tcPr>
          <w:p w:rsidR="007F3E57" w:rsidRPr="007F3E57" w:rsidRDefault="007F3E57" w:rsidP="007F3E57">
            <w:pPr>
              <w:rPr>
                <w:rFonts w:ascii="Times New Roman" w:hAnsi="Times New Roman" w:cs="Times New Roman"/>
                <w:sz w:val="24"/>
                <w:szCs w:val="24"/>
              </w:rPr>
            </w:pPr>
          </w:p>
        </w:tc>
        <w:tc>
          <w:tcPr>
            <w:tcW w:w="2438" w:type="dxa"/>
            <w:vMerge/>
          </w:tcPr>
          <w:p w:rsidR="007F3E57" w:rsidRPr="007F3E57" w:rsidRDefault="007F3E57" w:rsidP="007F3E57">
            <w:pPr>
              <w:rPr>
                <w:rFonts w:ascii="Times New Roman" w:hAnsi="Times New Roman" w:cs="Times New Roman"/>
                <w:sz w:val="24"/>
                <w:szCs w:val="24"/>
              </w:rPr>
            </w:pPr>
          </w:p>
        </w:tc>
        <w:tc>
          <w:tcPr>
            <w:tcW w:w="7088" w:type="dxa"/>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 xml:space="preserve">Рассказывание, чтение, обсуждение, разучивание, </w:t>
            </w:r>
            <w:proofErr w:type="spellStart"/>
            <w:r w:rsidRPr="007F3E57">
              <w:rPr>
                <w:rFonts w:ascii="Times New Roman" w:hAnsi="Times New Roman" w:cs="Times New Roman"/>
                <w:sz w:val="24"/>
                <w:szCs w:val="24"/>
              </w:rPr>
              <w:t>инсценирование</w:t>
            </w:r>
            <w:proofErr w:type="spellEnd"/>
            <w:r w:rsidRPr="007F3E57">
              <w:rPr>
                <w:rFonts w:ascii="Times New Roman" w:hAnsi="Times New Roman" w:cs="Times New Roman"/>
                <w:sz w:val="24"/>
                <w:szCs w:val="24"/>
              </w:rPr>
              <w:t xml:space="preserve"> произведений, театрализованные игры, различные виды театра и др.</w:t>
            </w:r>
          </w:p>
        </w:tc>
      </w:tr>
      <w:tr w:rsidR="007F3E57" w:rsidRPr="007F3E57" w:rsidTr="007F3E57">
        <w:trPr>
          <w:trHeight w:val="498"/>
        </w:trPr>
        <w:tc>
          <w:tcPr>
            <w:tcW w:w="2534" w:type="dxa"/>
            <w:vMerge w:val="restart"/>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Художественно-эстетическое развитие</w:t>
            </w:r>
          </w:p>
        </w:tc>
        <w:tc>
          <w:tcPr>
            <w:tcW w:w="2536" w:type="dxa"/>
            <w:vMerge/>
          </w:tcPr>
          <w:p w:rsidR="007F3E57" w:rsidRPr="007F3E57" w:rsidRDefault="007F3E57" w:rsidP="007F3E57">
            <w:pPr>
              <w:rPr>
                <w:rFonts w:ascii="Times New Roman" w:hAnsi="Times New Roman" w:cs="Times New Roman"/>
                <w:sz w:val="24"/>
                <w:szCs w:val="24"/>
              </w:rPr>
            </w:pPr>
          </w:p>
        </w:tc>
        <w:tc>
          <w:tcPr>
            <w:tcW w:w="2438" w:type="dxa"/>
            <w:vMerge w:val="restart"/>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Изобразительная, музыкальная, восприятие художественной литературы и фольклора</w:t>
            </w:r>
          </w:p>
        </w:tc>
        <w:tc>
          <w:tcPr>
            <w:tcW w:w="7088" w:type="dxa"/>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Совместное с педагогом и самостоятельное изобразительное творчество, вернисажи детского творчества, занятия и др.</w:t>
            </w:r>
          </w:p>
        </w:tc>
      </w:tr>
      <w:tr w:rsidR="007F3E57" w:rsidRPr="007F3E57" w:rsidTr="007F3E57">
        <w:trPr>
          <w:trHeight w:val="498"/>
        </w:trPr>
        <w:tc>
          <w:tcPr>
            <w:tcW w:w="2534" w:type="dxa"/>
            <w:vMerge/>
          </w:tcPr>
          <w:p w:rsidR="007F3E57" w:rsidRPr="007F3E57" w:rsidRDefault="007F3E57" w:rsidP="007F3E57">
            <w:pPr>
              <w:rPr>
                <w:rFonts w:ascii="Times New Roman" w:hAnsi="Times New Roman" w:cs="Times New Roman"/>
                <w:sz w:val="24"/>
                <w:szCs w:val="24"/>
              </w:rPr>
            </w:pPr>
          </w:p>
        </w:tc>
        <w:tc>
          <w:tcPr>
            <w:tcW w:w="2536" w:type="dxa"/>
            <w:vMerge/>
          </w:tcPr>
          <w:p w:rsidR="007F3E57" w:rsidRPr="007F3E57" w:rsidRDefault="007F3E57" w:rsidP="007F3E57">
            <w:pPr>
              <w:rPr>
                <w:rFonts w:ascii="Times New Roman" w:hAnsi="Times New Roman" w:cs="Times New Roman"/>
                <w:sz w:val="24"/>
                <w:szCs w:val="24"/>
              </w:rPr>
            </w:pPr>
          </w:p>
        </w:tc>
        <w:tc>
          <w:tcPr>
            <w:tcW w:w="2438" w:type="dxa"/>
            <w:vMerge/>
          </w:tcPr>
          <w:p w:rsidR="007F3E57" w:rsidRPr="007F3E57" w:rsidRDefault="007F3E57" w:rsidP="007F3E57">
            <w:pPr>
              <w:rPr>
                <w:rFonts w:ascii="Times New Roman" w:hAnsi="Times New Roman" w:cs="Times New Roman"/>
                <w:sz w:val="24"/>
                <w:szCs w:val="24"/>
              </w:rPr>
            </w:pPr>
          </w:p>
        </w:tc>
        <w:tc>
          <w:tcPr>
            <w:tcW w:w="7088" w:type="dxa"/>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Слушание музыкальных произведений, музыкально-ритмические движения, музыкальные игры и импровизации, инсценировки, занятия в музыкальном зале и др.</w:t>
            </w:r>
          </w:p>
        </w:tc>
      </w:tr>
      <w:tr w:rsidR="007F3E57" w:rsidRPr="007F3E57" w:rsidTr="007F3E57">
        <w:trPr>
          <w:trHeight w:val="498"/>
        </w:trPr>
        <w:tc>
          <w:tcPr>
            <w:tcW w:w="2534" w:type="dxa"/>
            <w:vMerge/>
          </w:tcPr>
          <w:p w:rsidR="007F3E57" w:rsidRPr="007F3E57" w:rsidRDefault="007F3E57" w:rsidP="007F3E57">
            <w:pPr>
              <w:rPr>
                <w:rFonts w:ascii="Times New Roman" w:hAnsi="Times New Roman" w:cs="Times New Roman"/>
                <w:sz w:val="24"/>
                <w:szCs w:val="24"/>
              </w:rPr>
            </w:pPr>
          </w:p>
        </w:tc>
        <w:tc>
          <w:tcPr>
            <w:tcW w:w="2536" w:type="dxa"/>
            <w:vMerge/>
          </w:tcPr>
          <w:p w:rsidR="007F3E57" w:rsidRPr="007F3E57" w:rsidRDefault="007F3E57" w:rsidP="007F3E57">
            <w:pPr>
              <w:rPr>
                <w:rFonts w:ascii="Times New Roman" w:hAnsi="Times New Roman" w:cs="Times New Roman"/>
                <w:sz w:val="24"/>
                <w:szCs w:val="24"/>
              </w:rPr>
            </w:pPr>
          </w:p>
        </w:tc>
        <w:tc>
          <w:tcPr>
            <w:tcW w:w="2438" w:type="dxa"/>
            <w:vMerge/>
          </w:tcPr>
          <w:p w:rsidR="007F3E57" w:rsidRPr="007F3E57" w:rsidRDefault="007F3E57" w:rsidP="007F3E57">
            <w:pPr>
              <w:rPr>
                <w:rFonts w:ascii="Times New Roman" w:hAnsi="Times New Roman" w:cs="Times New Roman"/>
                <w:sz w:val="24"/>
                <w:szCs w:val="24"/>
              </w:rPr>
            </w:pPr>
          </w:p>
        </w:tc>
        <w:tc>
          <w:tcPr>
            <w:tcW w:w="7088" w:type="dxa"/>
          </w:tcPr>
          <w:p w:rsidR="007F3E57" w:rsidRPr="007F3E57" w:rsidRDefault="007F3E57" w:rsidP="007F3E57">
            <w:pPr>
              <w:rPr>
                <w:rFonts w:ascii="Times New Roman" w:hAnsi="Times New Roman" w:cs="Times New Roman"/>
                <w:sz w:val="24"/>
                <w:szCs w:val="24"/>
              </w:rPr>
            </w:pPr>
            <w:r w:rsidRPr="007F3E57">
              <w:rPr>
                <w:rFonts w:ascii="Times New Roman" w:hAnsi="Times New Roman" w:cs="Times New Roman"/>
                <w:sz w:val="24"/>
                <w:szCs w:val="24"/>
              </w:rPr>
              <w:t xml:space="preserve">Обсуждение, разучивание и </w:t>
            </w:r>
            <w:proofErr w:type="spellStart"/>
            <w:r w:rsidRPr="007F3E57">
              <w:rPr>
                <w:rFonts w:ascii="Times New Roman" w:hAnsi="Times New Roman" w:cs="Times New Roman"/>
                <w:sz w:val="24"/>
                <w:szCs w:val="24"/>
              </w:rPr>
              <w:t>инсценирование</w:t>
            </w:r>
            <w:proofErr w:type="spellEnd"/>
            <w:r w:rsidRPr="007F3E57">
              <w:rPr>
                <w:rFonts w:ascii="Times New Roman" w:hAnsi="Times New Roman" w:cs="Times New Roman"/>
                <w:sz w:val="24"/>
                <w:szCs w:val="24"/>
              </w:rPr>
              <w:t xml:space="preserve"> произведений, театрализованные игры и др.</w:t>
            </w:r>
          </w:p>
        </w:tc>
      </w:tr>
    </w:tbl>
    <w:p w:rsidR="007F3E57" w:rsidRPr="007F3E57" w:rsidRDefault="007F3E57" w:rsidP="007F3E57">
      <w:pPr>
        <w:spacing w:after="0" w:line="240" w:lineRule="auto"/>
        <w:rPr>
          <w:rFonts w:ascii="Times New Roman" w:eastAsia="Times New Roman" w:hAnsi="Times New Roman" w:cs="Times New Roman"/>
          <w:b/>
          <w:color w:val="000000" w:themeColor="text1"/>
          <w:lang w:eastAsia="ru-RU"/>
        </w:rPr>
      </w:pPr>
    </w:p>
    <w:p w:rsidR="007F3E57" w:rsidRPr="007F3E57" w:rsidRDefault="007F3E57" w:rsidP="007F3E57">
      <w:pPr>
        <w:spacing w:after="0" w:line="240" w:lineRule="auto"/>
        <w:outlineLvl w:val="5"/>
        <w:rPr>
          <w:rFonts w:ascii="Times New Roman" w:eastAsia="Arial" w:hAnsi="Times New Roman" w:cs="Times New Roman"/>
          <w:b/>
          <w:bCs/>
          <w:sz w:val="24"/>
          <w:szCs w:val="24"/>
          <w:lang w:eastAsia="ru-RU"/>
        </w:rPr>
      </w:pPr>
      <w:r w:rsidRPr="007F3E57">
        <w:rPr>
          <w:rFonts w:ascii="Times New Roman" w:eastAsia="Arial" w:hAnsi="Times New Roman" w:cs="Times New Roman"/>
          <w:b/>
          <w:bCs/>
          <w:sz w:val="24"/>
          <w:szCs w:val="24"/>
          <w:lang w:eastAsia="ru-RU"/>
        </w:rPr>
        <w:t xml:space="preserve">Сквозные </w:t>
      </w:r>
      <w:r w:rsidR="000C6325">
        <w:rPr>
          <w:rFonts w:ascii="Times New Roman" w:eastAsia="Arial" w:hAnsi="Times New Roman" w:cs="Times New Roman"/>
          <w:b/>
          <w:bCs/>
          <w:sz w:val="24"/>
          <w:szCs w:val="24"/>
          <w:lang w:eastAsia="ru-RU"/>
        </w:rPr>
        <w:t xml:space="preserve">механизмы развития детей подготовительной </w:t>
      </w:r>
      <w:r w:rsidRPr="007F3E57">
        <w:rPr>
          <w:rFonts w:ascii="Times New Roman" w:eastAsia="Arial" w:hAnsi="Times New Roman" w:cs="Times New Roman"/>
          <w:b/>
          <w:bCs/>
          <w:sz w:val="24"/>
          <w:szCs w:val="24"/>
          <w:lang w:eastAsia="ru-RU"/>
        </w:rPr>
        <w:t xml:space="preserve">   группы</w:t>
      </w:r>
    </w:p>
    <w:tbl>
      <w:tblPr>
        <w:tblStyle w:val="ac"/>
        <w:tblW w:w="14596" w:type="dxa"/>
        <w:tblLook w:val="04A0"/>
      </w:tblPr>
      <w:tblGrid>
        <w:gridCol w:w="14596"/>
      </w:tblGrid>
      <w:tr w:rsidR="007F3E57" w:rsidRPr="007F3E57" w:rsidTr="007F3E57">
        <w:trPr>
          <w:trHeight w:val="428"/>
        </w:trPr>
        <w:tc>
          <w:tcPr>
            <w:tcW w:w="14596" w:type="dxa"/>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Игровая деятельность, включая сюжетно-ролевую игру, игру с правилами и другие виды игр</w:t>
            </w:r>
          </w:p>
        </w:tc>
      </w:tr>
      <w:tr w:rsidR="007F3E57" w:rsidRPr="007F3E57" w:rsidTr="007F3E57">
        <w:tc>
          <w:tcPr>
            <w:tcW w:w="14596" w:type="dxa"/>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Коммуникативная деятельность (общение и взаимодействие со взрослыми и сверстниками)</w:t>
            </w:r>
          </w:p>
        </w:tc>
      </w:tr>
      <w:tr w:rsidR="007F3E57" w:rsidRPr="007F3E57" w:rsidTr="007F3E57">
        <w:tc>
          <w:tcPr>
            <w:tcW w:w="14596" w:type="dxa"/>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Познавательно-исследовательская деятельность (исследования объектов окружающего мира и экспериментирования с ними)</w:t>
            </w:r>
          </w:p>
        </w:tc>
      </w:tr>
    </w:tbl>
    <w:p w:rsidR="007F3E57" w:rsidRPr="007F3E57" w:rsidRDefault="007F3E57" w:rsidP="007F3E57">
      <w:pPr>
        <w:spacing w:after="0" w:line="240" w:lineRule="auto"/>
        <w:rPr>
          <w:rFonts w:ascii="Times New Roman" w:eastAsia="Times New Roman" w:hAnsi="Times New Roman" w:cs="Times New Roman"/>
          <w:color w:val="000000"/>
          <w:sz w:val="24"/>
          <w:szCs w:val="24"/>
          <w:lang w:eastAsia="ru-RU"/>
        </w:rPr>
      </w:pPr>
      <w:r w:rsidRPr="007F3E57">
        <w:rPr>
          <w:rFonts w:ascii="Times New Roman" w:eastAsia="Times New Roman" w:hAnsi="Times New Roman" w:cs="Times New Roman"/>
          <w:b/>
          <w:color w:val="000000"/>
          <w:sz w:val="24"/>
          <w:szCs w:val="24"/>
          <w:lang w:eastAsia="ru-RU"/>
        </w:rPr>
        <w:t>Наблюдение</w:t>
      </w:r>
      <w:r w:rsidRPr="007F3E57">
        <w:rPr>
          <w:rFonts w:ascii="Times New Roman" w:eastAsia="Times New Roman" w:hAnsi="Times New Roman" w:cs="Times New Roman"/>
          <w:color w:val="000000"/>
          <w:sz w:val="24"/>
          <w:szCs w:val="24"/>
          <w:lang w:eastAsia="ru-RU"/>
        </w:rPr>
        <w:t xml:space="preserve"> как форма организации детской деятельности</w:t>
      </w:r>
    </w:p>
    <w:tbl>
      <w:tblPr>
        <w:tblStyle w:val="ac"/>
        <w:tblW w:w="14630" w:type="dxa"/>
        <w:tblInd w:w="-34" w:type="dxa"/>
        <w:tblLook w:val="04A0"/>
      </w:tblPr>
      <w:tblGrid>
        <w:gridCol w:w="3645"/>
        <w:gridCol w:w="6023"/>
        <w:gridCol w:w="4962"/>
      </w:tblGrid>
      <w:tr w:rsidR="007F3E57" w:rsidRPr="007F3E57" w:rsidTr="007F3E57">
        <w:tc>
          <w:tcPr>
            <w:tcW w:w="3645" w:type="dxa"/>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Виды наблюдений</w:t>
            </w:r>
          </w:p>
        </w:tc>
        <w:tc>
          <w:tcPr>
            <w:tcW w:w="6023" w:type="dxa"/>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Структура наблюдений</w:t>
            </w:r>
          </w:p>
        </w:tc>
        <w:tc>
          <w:tcPr>
            <w:tcW w:w="4962" w:type="dxa"/>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Формы организации наблюдения</w:t>
            </w:r>
          </w:p>
        </w:tc>
      </w:tr>
      <w:tr w:rsidR="007F3E57" w:rsidRPr="007F3E57" w:rsidTr="007F3E57">
        <w:trPr>
          <w:trHeight w:val="1558"/>
        </w:trPr>
        <w:tc>
          <w:tcPr>
            <w:tcW w:w="3645" w:type="dxa"/>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Распознающее</w:t>
            </w:r>
          </w:p>
          <w:p w:rsidR="007F3E57" w:rsidRPr="007F3E57" w:rsidRDefault="007F3E57" w:rsidP="007F3E57">
            <w:pPr>
              <w:rPr>
                <w:rFonts w:ascii="Times New Roman" w:hAnsi="Times New Roman"/>
                <w:sz w:val="24"/>
                <w:szCs w:val="24"/>
              </w:rPr>
            </w:pPr>
            <w:r w:rsidRPr="007F3E57">
              <w:rPr>
                <w:rFonts w:ascii="Times New Roman" w:hAnsi="Times New Roman"/>
                <w:sz w:val="24"/>
                <w:szCs w:val="24"/>
              </w:rPr>
              <w:t>Длительное</w:t>
            </w:r>
          </w:p>
          <w:p w:rsidR="007F3E57" w:rsidRPr="007F3E57" w:rsidRDefault="007F3E57" w:rsidP="007F3E57">
            <w:pPr>
              <w:rPr>
                <w:rFonts w:ascii="Times New Roman" w:hAnsi="Times New Roman"/>
                <w:sz w:val="24"/>
                <w:szCs w:val="24"/>
              </w:rPr>
            </w:pPr>
            <w:r w:rsidRPr="007F3E57">
              <w:rPr>
                <w:rFonts w:ascii="Times New Roman" w:hAnsi="Times New Roman"/>
                <w:sz w:val="24"/>
                <w:szCs w:val="24"/>
              </w:rPr>
              <w:t>Сравнительное</w:t>
            </w:r>
          </w:p>
          <w:p w:rsidR="007F3E57" w:rsidRPr="007F3E57" w:rsidRDefault="007F3E57" w:rsidP="007F3E57">
            <w:pPr>
              <w:rPr>
                <w:rFonts w:ascii="Times New Roman" w:hAnsi="Times New Roman"/>
                <w:sz w:val="24"/>
                <w:szCs w:val="24"/>
              </w:rPr>
            </w:pPr>
            <w:r w:rsidRPr="007F3E57">
              <w:rPr>
                <w:rFonts w:ascii="Times New Roman" w:hAnsi="Times New Roman"/>
                <w:sz w:val="24"/>
                <w:szCs w:val="24"/>
              </w:rPr>
              <w:t>Дедуктивное</w:t>
            </w:r>
          </w:p>
          <w:p w:rsidR="007F3E57" w:rsidRPr="007F3E57" w:rsidRDefault="007F3E57" w:rsidP="007F3E57">
            <w:pPr>
              <w:rPr>
                <w:rFonts w:ascii="Times New Roman" w:hAnsi="Times New Roman"/>
                <w:sz w:val="24"/>
                <w:szCs w:val="24"/>
              </w:rPr>
            </w:pPr>
            <w:r w:rsidRPr="007F3E57">
              <w:rPr>
                <w:rFonts w:ascii="Times New Roman" w:hAnsi="Times New Roman"/>
                <w:sz w:val="24"/>
                <w:szCs w:val="24"/>
              </w:rPr>
              <w:t>Наблюдение изнутри</w:t>
            </w:r>
          </w:p>
        </w:tc>
        <w:tc>
          <w:tcPr>
            <w:tcW w:w="6023" w:type="dxa"/>
          </w:tcPr>
          <w:p w:rsidR="007F3E57" w:rsidRPr="007F3E57" w:rsidRDefault="007F3E57" w:rsidP="007F3E57">
            <w:pPr>
              <w:numPr>
                <w:ilvl w:val="0"/>
                <w:numId w:val="29"/>
              </w:numPr>
              <w:rPr>
                <w:rFonts w:ascii="Times New Roman" w:hAnsi="Times New Roman"/>
                <w:sz w:val="24"/>
                <w:szCs w:val="24"/>
              </w:rPr>
            </w:pPr>
            <w:r w:rsidRPr="007F3E57">
              <w:rPr>
                <w:rFonts w:ascii="Times New Roman" w:hAnsi="Times New Roman"/>
                <w:sz w:val="24"/>
                <w:szCs w:val="24"/>
              </w:rPr>
              <w:t>Цель</w:t>
            </w:r>
          </w:p>
          <w:p w:rsidR="007F3E57" w:rsidRPr="007F3E57" w:rsidRDefault="007F3E57" w:rsidP="007F3E57">
            <w:pPr>
              <w:numPr>
                <w:ilvl w:val="0"/>
                <w:numId w:val="29"/>
              </w:numPr>
              <w:rPr>
                <w:rFonts w:ascii="Times New Roman" w:hAnsi="Times New Roman"/>
                <w:sz w:val="24"/>
                <w:szCs w:val="24"/>
              </w:rPr>
            </w:pPr>
            <w:r w:rsidRPr="007F3E57">
              <w:rPr>
                <w:rFonts w:ascii="Times New Roman" w:hAnsi="Times New Roman"/>
                <w:sz w:val="24"/>
                <w:szCs w:val="24"/>
              </w:rPr>
              <w:t>Мотив</w:t>
            </w:r>
          </w:p>
          <w:p w:rsidR="007F3E57" w:rsidRPr="007F3E57" w:rsidRDefault="007F3E57" w:rsidP="007F3E57">
            <w:pPr>
              <w:numPr>
                <w:ilvl w:val="0"/>
                <w:numId w:val="29"/>
              </w:numPr>
              <w:rPr>
                <w:rFonts w:ascii="Times New Roman" w:hAnsi="Times New Roman"/>
                <w:sz w:val="24"/>
                <w:szCs w:val="24"/>
              </w:rPr>
            </w:pPr>
            <w:r w:rsidRPr="007F3E57">
              <w:rPr>
                <w:rFonts w:ascii="Times New Roman" w:hAnsi="Times New Roman"/>
                <w:sz w:val="24"/>
                <w:szCs w:val="24"/>
              </w:rPr>
              <w:t>План</w:t>
            </w:r>
          </w:p>
          <w:p w:rsidR="007F3E57" w:rsidRPr="007F3E57" w:rsidRDefault="007F3E57" w:rsidP="007F3E57">
            <w:pPr>
              <w:numPr>
                <w:ilvl w:val="0"/>
                <w:numId w:val="29"/>
              </w:numPr>
              <w:rPr>
                <w:rFonts w:ascii="Times New Roman" w:hAnsi="Times New Roman"/>
                <w:sz w:val="24"/>
                <w:szCs w:val="24"/>
              </w:rPr>
            </w:pPr>
            <w:r w:rsidRPr="007F3E57">
              <w:rPr>
                <w:rFonts w:ascii="Times New Roman" w:hAnsi="Times New Roman"/>
                <w:sz w:val="24"/>
                <w:szCs w:val="24"/>
              </w:rPr>
              <w:t>Осуществление наблюдения</w:t>
            </w:r>
          </w:p>
          <w:p w:rsidR="007F3E57" w:rsidRPr="007F3E57" w:rsidRDefault="007F3E57" w:rsidP="007F3E57">
            <w:pPr>
              <w:numPr>
                <w:ilvl w:val="0"/>
                <w:numId w:val="29"/>
              </w:numPr>
              <w:rPr>
                <w:rFonts w:ascii="Times New Roman" w:hAnsi="Times New Roman"/>
                <w:sz w:val="24"/>
                <w:szCs w:val="24"/>
              </w:rPr>
            </w:pPr>
            <w:r w:rsidRPr="007F3E57">
              <w:rPr>
                <w:rFonts w:ascii="Times New Roman" w:hAnsi="Times New Roman"/>
                <w:sz w:val="24"/>
                <w:szCs w:val="24"/>
              </w:rPr>
              <w:t>Подведение итогов</w:t>
            </w:r>
          </w:p>
        </w:tc>
        <w:tc>
          <w:tcPr>
            <w:tcW w:w="4962" w:type="dxa"/>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Фронтально</w:t>
            </w:r>
          </w:p>
          <w:p w:rsidR="007F3E57" w:rsidRPr="007F3E57" w:rsidRDefault="007F3E57" w:rsidP="007F3E57">
            <w:pPr>
              <w:rPr>
                <w:rFonts w:ascii="Times New Roman" w:hAnsi="Times New Roman"/>
                <w:sz w:val="24"/>
                <w:szCs w:val="24"/>
              </w:rPr>
            </w:pPr>
            <w:r w:rsidRPr="007F3E57">
              <w:rPr>
                <w:rFonts w:ascii="Times New Roman" w:hAnsi="Times New Roman"/>
                <w:sz w:val="24"/>
                <w:szCs w:val="24"/>
              </w:rPr>
              <w:t>По подгруппам</w:t>
            </w:r>
          </w:p>
          <w:p w:rsidR="007F3E57" w:rsidRPr="007F3E57" w:rsidRDefault="007F3E57" w:rsidP="007F3E57">
            <w:pPr>
              <w:rPr>
                <w:rFonts w:ascii="Times New Roman" w:hAnsi="Times New Roman"/>
                <w:sz w:val="24"/>
                <w:szCs w:val="24"/>
              </w:rPr>
            </w:pPr>
            <w:r w:rsidRPr="007F3E57">
              <w:rPr>
                <w:rFonts w:ascii="Times New Roman" w:hAnsi="Times New Roman"/>
                <w:sz w:val="24"/>
                <w:szCs w:val="24"/>
              </w:rPr>
              <w:t>Индивидуально</w:t>
            </w:r>
          </w:p>
          <w:p w:rsidR="007F3E57" w:rsidRPr="007F3E57" w:rsidRDefault="007F3E57" w:rsidP="007F3E57">
            <w:pPr>
              <w:rPr>
                <w:rFonts w:ascii="Times New Roman" w:hAnsi="Times New Roman"/>
                <w:sz w:val="24"/>
                <w:szCs w:val="24"/>
              </w:rPr>
            </w:pPr>
            <w:r w:rsidRPr="007F3E57">
              <w:rPr>
                <w:rFonts w:ascii="Times New Roman" w:hAnsi="Times New Roman"/>
                <w:sz w:val="24"/>
                <w:szCs w:val="24"/>
              </w:rPr>
              <w:t>Парами</w:t>
            </w:r>
          </w:p>
        </w:tc>
      </w:tr>
    </w:tbl>
    <w:p w:rsidR="007F3E57" w:rsidRPr="007F3E57" w:rsidRDefault="007F3E57" w:rsidP="007F3E57">
      <w:pPr>
        <w:spacing w:after="0" w:line="240" w:lineRule="auto"/>
        <w:rPr>
          <w:rFonts w:ascii="Times New Roman" w:eastAsia="Times New Roman" w:hAnsi="Times New Roman" w:cs="Times New Roman"/>
          <w:color w:val="000000"/>
          <w:sz w:val="24"/>
          <w:szCs w:val="24"/>
          <w:lang w:eastAsia="ru-RU"/>
        </w:rPr>
      </w:pPr>
      <w:r w:rsidRPr="007F3E57">
        <w:rPr>
          <w:rFonts w:ascii="Times New Roman" w:eastAsia="Times New Roman" w:hAnsi="Times New Roman" w:cs="Times New Roman"/>
          <w:b/>
          <w:color w:val="000000"/>
          <w:sz w:val="24"/>
          <w:szCs w:val="24"/>
          <w:lang w:eastAsia="ru-RU"/>
        </w:rPr>
        <w:t>Экспериментирование</w:t>
      </w:r>
      <w:r w:rsidRPr="007F3E57">
        <w:rPr>
          <w:rFonts w:ascii="Times New Roman" w:eastAsia="Times New Roman" w:hAnsi="Times New Roman" w:cs="Times New Roman"/>
          <w:color w:val="000000"/>
          <w:sz w:val="24"/>
          <w:szCs w:val="24"/>
          <w:lang w:eastAsia="ru-RU"/>
        </w:rPr>
        <w:t xml:space="preserve"> как методическая система познавательного развития дошкольников</w:t>
      </w:r>
    </w:p>
    <w:tbl>
      <w:tblPr>
        <w:tblStyle w:val="ac"/>
        <w:tblW w:w="14630" w:type="dxa"/>
        <w:tblInd w:w="-34" w:type="dxa"/>
        <w:tblLook w:val="04A0"/>
      </w:tblPr>
      <w:tblGrid>
        <w:gridCol w:w="2702"/>
        <w:gridCol w:w="2067"/>
        <w:gridCol w:w="3907"/>
        <w:gridCol w:w="2552"/>
        <w:gridCol w:w="3402"/>
      </w:tblGrid>
      <w:tr w:rsidR="007F3E57" w:rsidRPr="007F3E57" w:rsidTr="007F3E57">
        <w:tc>
          <w:tcPr>
            <w:tcW w:w="14630" w:type="dxa"/>
            <w:gridSpan w:val="5"/>
          </w:tcPr>
          <w:p w:rsidR="007F3E57" w:rsidRPr="007F3E57" w:rsidRDefault="000C6325" w:rsidP="007F3E57">
            <w:pPr>
              <w:rPr>
                <w:rFonts w:ascii="Times New Roman" w:hAnsi="Times New Roman"/>
                <w:sz w:val="24"/>
                <w:szCs w:val="24"/>
              </w:rPr>
            </w:pPr>
            <w:r>
              <w:rPr>
                <w:rFonts w:ascii="Times New Roman" w:hAnsi="Times New Roman"/>
                <w:sz w:val="24"/>
                <w:szCs w:val="24"/>
              </w:rPr>
              <w:t xml:space="preserve">       Виды экспериментирования</w:t>
            </w:r>
          </w:p>
        </w:tc>
      </w:tr>
      <w:tr w:rsidR="007F3E57" w:rsidRPr="007F3E57" w:rsidTr="007F3E57">
        <w:trPr>
          <w:trHeight w:val="270"/>
        </w:trPr>
        <w:tc>
          <w:tcPr>
            <w:tcW w:w="2702" w:type="dxa"/>
            <w:vMerge w:val="restart"/>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Наблюдение (целенаправленный процесс, в результате которого ребенок сам должен получить знания)</w:t>
            </w:r>
          </w:p>
        </w:tc>
        <w:tc>
          <w:tcPr>
            <w:tcW w:w="8526" w:type="dxa"/>
            <w:gridSpan w:val="3"/>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Опыты</w:t>
            </w:r>
          </w:p>
        </w:tc>
        <w:tc>
          <w:tcPr>
            <w:tcW w:w="3402" w:type="dxa"/>
            <w:vMerge w:val="restart"/>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Поисковая деятельность (как нахождение способа действия)</w:t>
            </w:r>
          </w:p>
        </w:tc>
      </w:tr>
      <w:tr w:rsidR="007F3E57" w:rsidRPr="007F3E57" w:rsidTr="007F3E57">
        <w:trPr>
          <w:trHeight w:val="555"/>
        </w:trPr>
        <w:tc>
          <w:tcPr>
            <w:tcW w:w="2702" w:type="dxa"/>
            <w:vMerge/>
          </w:tcPr>
          <w:p w:rsidR="007F3E57" w:rsidRPr="007F3E57" w:rsidRDefault="007F3E57" w:rsidP="007F3E57">
            <w:pPr>
              <w:rPr>
                <w:rFonts w:ascii="Times New Roman" w:hAnsi="Times New Roman"/>
                <w:sz w:val="24"/>
                <w:szCs w:val="24"/>
              </w:rPr>
            </w:pPr>
          </w:p>
        </w:tc>
        <w:tc>
          <w:tcPr>
            <w:tcW w:w="2067" w:type="dxa"/>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Кратковременные и долгосрочные</w:t>
            </w:r>
          </w:p>
        </w:tc>
        <w:tc>
          <w:tcPr>
            <w:tcW w:w="3907" w:type="dxa"/>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Демонстрационные (показ воспитателя) и лабораторные (дети вместе с воспитателем, с его помощью, самостоятельно)</w:t>
            </w:r>
          </w:p>
        </w:tc>
        <w:tc>
          <w:tcPr>
            <w:tcW w:w="2552" w:type="dxa"/>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Опыт-доказательство и опыт-исследование</w:t>
            </w:r>
          </w:p>
        </w:tc>
        <w:tc>
          <w:tcPr>
            <w:tcW w:w="3402" w:type="dxa"/>
            <w:vMerge/>
          </w:tcPr>
          <w:p w:rsidR="007F3E57" w:rsidRPr="007F3E57" w:rsidRDefault="007F3E57" w:rsidP="007F3E57">
            <w:pPr>
              <w:rPr>
                <w:rFonts w:ascii="Times New Roman" w:hAnsi="Times New Roman"/>
                <w:sz w:val="24"/>
                <w:szCs w:val="24"/>
              </w:rPr>
            </w:pPr>
          </w:p>
        </w:tc>
      </w:tr>
    </w:tbl>
    <w:p w:rsidR="007F3E57" w:rsidRPr="007F3E57" w:rsidRDefault="007F3E57" w:rsidP="007F3E57">
      <w:pPr>
        <w:spacing w:after="0" w:line="240" w:lineRule="auto"/>
        <w:rPr>
          <w:rFonts w:ascii="Times New Roman" w:eastAsia="Times New Roman" w:hAnsi="Times New Roman" w:cs="Times New Roman"/>
          <w:color w:val="000000"/>
          <w:sz w:val="24"/>
          <w:szCs w:val="24"/>
          <w:lang w:eastAsia="ru-RU"/>
        </w:rPr>
      </w:pPr>
    </w:p>
    <w:p w:rsidR="007F3E57" w:rsidRPr="007F3E57" w:rsidRDefault="007F3E57" w:rsidP="007F3E57">
      <w:pPr>
        <w:keepNext/>
        <w:spacing w:after="0" w:line="240" w:lineRule="auto"/>
        <w:outlineLvl w:val="2"/>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lastRenderedPageBreak/>
        <w:t>Методы обучения</w:t>
      </w:r>
    </w:p>
    <w:p w:rsidR="007F3E57" w:rsidRPr="007F3E57" w:rsidRDefault="007F3E57" w:rsidP="00A76AFF">
      <w:pPr>
        <w:shd w:val="clear" w:color="auto" w:fill="FFFFFF" w:themeFill="background1"/>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Для решения образовательных задач Программы используются словесные, наглядные, практические и другие </w:t>
      </w:r>
      <w:r w:rsidRPr="007F3E57">
        <w:rPr>
          <w:rFonts w:ascii="Times New Roman" w:eastAsia="Times New Roman" w:hAnsi="Times New Roman" w:cs="Times New Roman"/>
          <w:sz w:val="24"/>
          <w:szCs w:val="24"/>
          <w:shd w:val="clear" w:color="auto" w:fill="E3E6F9"/>
          <w:lang w:eastAsia="ru-RU"/>
        </w:rPr>
        <w:t>методы обучения</w:t>
      </w:r>
      <w:r w:rsidRPr="007F3E57">
        <w:rPr>
          <w:rFonts w:ascii="Times New Roman" w:eastAsia="Times New Roman" w:hAnsi="Times New Roman" w:cs="Times New Roman"/>
          <w:sz w:val="24"/>
          <w:szCs w:val="24"/>
          <w:lang w:eastAsia="ru-RU"/>
        </w:rPr>
        <w:t xml:space="preserve">. </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A76AFF">
        <w:rPr>
          <w:rFonts w:ascii="Times New Roman" w:eastAsia="Times New Roman" w:hAnsi="Times New Roman" w:cs="Times New Roman"/>
          <w:sz w:val="24"/>
          <w:szCs w:val="24"/>
          <w:shd w:val="clear" w:color="auto" w:fill="FFFFFF" w:themeFill="background1"/>
          <w:lang w:eastAsia="ru-RU"/>
        </w:rPr>
        <w:t>Формы</w:t>
      </w:r>
      <w:r w:rsidRPr="007F3E57">
        <w:rPr>
          <w:rFonts w:ascii="Times New Roman" w:eastAsia="Times New Roman" w:hAnsi="Times New Roman" w:cs="Times New Roman"/>
          <w:sz w:val="24"/>
          <w:szCs w:val="24"/>
          <w:lang w:eastAsia="ru-RU"/>
        </w:rPr>
        <w:t xml:space="preserve"> организации образовательной деятельности при использовании данных методов также разнообразны – занятие, дидактическая игра, наблюдение, экспериментирование и др. </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Решение образовательных задач Рабочей программы осуществляется </w:t>
      </w:r>
      <w:r w:rsidRPr="00A76AFF">
        <w:rPr>
          <w:rFonts w:ascii="Times New Roman" w:eastAsia="Times New Roman" w:hAnsi="Times New Roman" w:cs="Times New Roman"/>
          <w:sz w:val="24"/>
          <w:szCs w:val="24"/>
          <w:shd w:val="clear" w:color="auto" w:fill="FFFFFF" w:themeFill="background1"/>
          <w:lang w:eastAsia="ru-RU"/>
        </w:rPr>
        <w:t>в игровой деятельности детей.</w:t>
      </w:r>
      <w:r w:rsidRPr="007F3E57">
        <w:rPr>
          <w:rFonts w:ascii="Times New Roman" w:eastAsia="Times New Roman" w:hAnsi="Times New Roman" w:cs="Times New Roman"/>
          <w:sz w:val="24"/>
          <w:szCs w:val="24"/>
          <w:lang w:eastAsia="ru-RU"/>
        </w:rPr>
        <w:t xml:space="preserve"> Игра является одновременно ведущей деятельностью детей и основной формой образовательной работы с дошкольниками. </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Для обеспечения поддержки развития игровой деятельности детей Рабочей программой предусмотрено:</w:t>
      </w:r>
    </w:p>
    <w:p w:rsidR="007F3E57" w:rsidRPr="007F3E57" w:rsidRDefault="007F3E57" w:rsidP="007F3E57">
      <w:pPr>
        <w:numPr>
          <w:ilvl w:val="0"/>
          <w:numId w:val="4"/>
        </w:num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выделение времени и игрового пространства для самостоятельных игр детей;</w:t>
      </w:r>
    </w:p>
    <w:p w:rsidR="007F3E57" w:rsidRPr="007F3E57" w:rsidRDefault="007F3E57" w:rsidP="007F3E57">
      <w:pPr>
        <w:numPr>
          <w:ilvl w:val="0"/>
          <w:numId w:val="4"/>
        </w:num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организация предметно-игровой среды с учетом индивидуальных предпочтений детей;</w:t>
      </w:r>
    </w:p>
    <w:p w:rsidR="007F3E57" w:rsidRPr="007F3E57" w:rsidRDefault="007F3E57" w:rsidP="007F3E57">
      <w:pPr>
        <w:numPr>
          <w:ilvl w:val="0"/>
          <w:numId w:val="4"/>
        </w:num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 </w:t>
      </w:r>
    </w:p>
    <w:p w:rsidR="007F3E57" w:rsidRPr="007F3E57" w:rsidRDefault="007F3E57" w:rsidP="007F3E57">
      <w:pPr>
        <w:numPr>
          <w:ilvl w:val="0"/>
          <w:numId w:val="4"/>
        </w:num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стимулирование детского творчества в создании игровых замыслов и сюжетов;</w:t>
      </w:r>
    </w:p>
    <w:p w:rsidR="007F3E57" w:rsidRPr="007F3E57" w:rsidRDefault="007F3E57" w:rsidP="007F3E57">
      <w:pPr>
        <w:numPr>
          <w:ilvl w:val="0"/>
          <w:numId w:val="4"/>
        </w:num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формирование у детей умения организовывать совместные игры со сверстниками и детьми разных возрастов; </w:t>
      </w:r>
    </w:p>
    <w:p w:rsidR="007F3E57" w:rsidRPr="007F3E57" w:rsidRDefault="007F3E57" w:rsidP="007F3E57">
      <w:pPr>
        <w:numPr>
          <w:ilvl w:val="0"/>
          <w:numId w:val="4"/>
        </w:num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участие педагога в детских играх как равного партнера по игре;</w:t>
      </w:r>
    </w:p>
    <w:p w:rsidR="007F3E57" w:rsidRPr="007F3E57" w:rsidRDefault="007F3E57" w:rsidP="007F3E57">
      <w:pPr>
        <w:numPr>
          <w:ilvl w:val="0"/>
          <w:numId w:val="4"/>
        </w:num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поощрение содержательных игровых диалогов как проявлений размышлений детей о действительности;</w:t>
      </w:r>
    </w:p>
    <w:p w:rsidR="007F3E57" w:rsidRPr="007F3E57" w:rsidRDefault="007F3E57" w:rsidP="007F3E57">
      <w:pPr>
        <w:numPr>
          <w:ilvl w:val="0"/>
          <w:numId w:val="4"/>
        </w:num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формирование у детей в процессе игр познавательных мотивов, значимых для становления учебной деятельности; </w:t>
      </w:r>
    </w:p>
    <w:p w:rsidR="007F3E57" w:rsidRPr="007F3E57" w:rsidRDefault="007F3E57" w:rsidP="007F3E57">
      <w:pPr>
        <w:numPr>
          <w:ilvl w:val="0"/>
          <w:numId w:val="4"/>
        </w:num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расширение спектра игровых интересов каждого ребенка за счет использования всего многообразия детских игр и пр. </w:t>
      </w:r>
    </w:p>
    <w:p w:rsidR="007F3E57" w:rsidRPr="007F3E57" w:rsidRDefault="007F3E57" w:rsidP="007D6B2B">
      <w:pPr>
        <w:shd w:val="clear" w:color="auto" w:fill="FFFFFF" w:themeFill="background1"/>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В ходе реализации образовательных задач Рабочей программы осуществляется </w:t>
      </w:r>
      <w:r w:rsidRPr="007D6B2B">
        <w:rPr>
          <w:rFonts w:ascii="Times New Roman" w:eastAsia="Times New Roman" w:hAnsi="Times New Roman" w:cs="Times New Roman"/>
          <w:sz w:val="24"/>
          <w:szCs w:val="24"/>
          <w:shd w:val="clear" w:color="auto" w:fill="FFFFFF" w:themeFill="background1"/>
          <w:lang w:eastAsia="ru-RU"/>
        </w:rPr>
        <w:t xml:space="preserve">поддержка </w:t>
      </w:r>
      <w:r w:rsidRPr="007F3E57">
        <w:rPr>
          <w:rFonts w:ascii="Times New Roman" w:eastAsia="Times New Roman" w:hAnsi="Times New Roman" w:cs="Times New Roman"/>
          <w:sz w:val="24"/>
          <w:szCs w:val="24"/>
          <w:shd w:val="clear" w:color="auto" w:fill="E3E6F9"/>
          <w:lang w:eastAsia="ru-RU"/>
        </w:rPr>
        <w:t>и</w:t>
      </w:r>
      <w:r w:rsidRPr="007D6B2B">
        <w:rPr>
          <w:rFonts w:ascii="Times New Roman" w:eastAsia="Times New Roman" w:hAnsi="Times New Roman" w:cs="Times New Roman"/>
          <w:sz w:val="24"/>
          <w:szCs w:val="24"/>
          <w:shd w:val="clear" w:color="auto" w:fill="FFFFFF" w:themeFill="background1"/>
          <w:lang w:eastAsia="ru-RU"/>
        </w:rPr>
        <w:t>нициативы и самостоятельности детей.</w:t>
      </w:r>
      <w:r w:rsidRPr="007F3E57">
        <w:rPr>
          <w:rFonts w:ascii="Times New Roman" w:eastAsia="Times New Roman" w:hAnsi="Times New Roman" w:cs="Times New Roman"/>
          <w:sz w:val="24"/>
          <w:szCs w:val="24"/>
          <w:shd w:val="clear" w:color="auto" w:fill="E3E6F9"/>
          <w:lang w:eastAsia="ru-RU"/>
        </w:rPr>
        <w:t xml:space="preserve"> </w:t>
      </w:r>
    </w:p>
    <w:p w:rsidR="007F3E57" w:rsidRPr="007F3E57" w:rsidRDefault="007F3E57" w:rsidP="007F3E57">
      <w:pPr>
        <w:jc w:val="center"/>
        <w:rPr>
          <w:rFonts w:ascii="Times New Roman" w:hAnsi="Times New Roman" w:cs="Times New Roman"/>
          <w:b/>
          <w:sz w:val="24"/>
          <w:szCs w:val="24"/>
        </w:rPr>
      </w:pPr>
      <w:r w:rsidRPr="007F3E57">
        <w:rPr>
          <w:rFonts w:ascii="Times New Roman" w:hAnsi="Times New Roman" w:cs="Times New Roman"/>
          <w:b/>
          <w:sz w:val="24"/>
          <w:szCs w:val="24"/>
        </w:rPr>
        <w:t>Развитие самостоятельности и детской инициативы в сквозных механизмах развития ребенка</w:t>
      </w:r>
    </w:p>
    <w:tbl>
      <w:tblPr>
        <w:tblStyle w:val="22"/>
        <w:tblW w:w="14454" w:type="dxa"/>
        <w:tblLook w:val="04A0"/>
      </w:tblPr>
      <w:tblGrid>
        <w:gridCol w:w="2263"/>
        <w:gridCol w:w="12191"/>
      </w:tblGrid>
      <w:tr w:rsidR="007F3E57" w:rsidRPr="007F3E57" w:rsidTr="007F3E57">
        <w:tc>
          <w:tcPr>
            <w:tcW w:w="2263" w:type="dxa"/>
          </w:tcPr>
          <w:p w:rsidR="007F3E57" w:rsidRPr="007F3E57" w:rsidRDefault="007F3E57" w:rsidP="007F3E57">
            <w:pPr>
              <w:spacing w:before="100" w:beforeAutospacing="1" w:afterAutospacing="1"/>
              <w:rPr>
                <w:rFonts w:ascii="Times New Roman" w:hAnsi="Times New Roman" w:cs="Times New Roman"/>
                <w:sz w:val="24"/>
                <w:szCs w:val="24"/>
              </w:rPr>
            </w:pPr>
            <w:r w:rsidRPr="007F3E57">
              <w:rPr>
                <w:rFonts w:ascii="Times New Roman" w:hAnsi="Times New Roman" w:cs="Times New Roman"/>
                <w:sz w:val="24"/>
                <w:szCs w:val="24"/>
              </w:rPr>
              <w:t>Виды деятельности</w:t>
            </w:r>
          </w:p>
        </w:tc>
        <w:tc>
          <w:tcPr>
            <w:tcW w:w="12191" w:type="dxa"/>
          </w:tcPr>
          <w:p w:rsidR="007F3E57" w:rsidRPr="007F3E57" w:rsidRDefault="007F3E57" w:rsidP="007F3E57">
            <w:pPr>
              <w:spacing w:before="100" w:beforeAutospacing="1" w:afterAutospacing="1"/>
              <w:rPr>
                <w:rFonts w:ascii="Times New Roman" w:hAnsi="Times New Roman" w:cs="Times New Roman"/>
                <w:sz w:val="24"/>
                <w:szCs w:val="24"/>
              </w:rPr>
            </w:pPr>
            <w:r w:rsidRPr="007F3E57">
              <w:rPr>
                <w:rFonts w:ascii="Times New Roman" w:hAnsi="Times New Roman" w:cs="Times New Roman"/>
                <w:sz w:val="24"/>
                <w:szCs w:val="24"/>
              </w:rPr>
              <w:t xml:space="preserve">                                           Содержание работы</w:t>
            </w:r>
          </w:p>
        </w:tc>
      </w:tr>
      <w:tr w:rsidR="007F3E57" w:rsidRPr="007F3E57" w:rsidTr="007F3E57">
        <w:tc>
          <w:tcPr>
            <w:tcW w:w="2263" w:type="dxa"/>
          </w:tcPr>
          <w:p w:rsidR="007F3E57" w:rsidRPr="007F3E57" w:rsidRDefault="007F3E57" w:rsidP="007F3E57">
            <w:pPr>
              <w:spacing w:before="100" w:beforeAutospacing="1" w:afterAutospacing="1"/>
              <w:rPr>
                <w:rFonts w:ascii="Times New Roman" w:hAnsi="Times New Roman" w:cs="Times New Roman"/>
                <w:sz w:val="24"/>
                <w:szCs w:val="24"/>
              </w:rPr>
            </w:pPr>
            <w:r w:rsidRPr="007F3E57">
              <w:rPr>
                <w:rFonts w:ascii="Times New Roman" w:hAnsi="Times New Roman" w:cs="Times New Roman"/>
                <w:sz w:val="24"/>
                <w:szCs w:val="24"/>
              </w:rPr>
              <w:t>Игровая</w:t>
            </w:r>
          </w:p>
        </w:tc>
        <w:tc>
          <w:tcPr>
            <w:tcW w:w="12191" w:type="dxa"/>
          </w:tcPr>
          <w:p w:rsidR="007F3E57" w:rsidRPr="007F3E57" w:rsidRDefault="007F3E57" w:rsidP="007F3E57">
            <w:pPr>
              <w:spacing w:before="100" w:beforeAutospacing="1" w:afterAutospacing="1"/>
              <w:rPr>
                <w:rFonts w:ascii="Times New Roman" w:hAnsi="Times New Roman" w:cs="Times New Roman"/>
                <w:sz w:val="24"/>
                <w:szCs w:val="24"/>
              </w:rPr>
            </w:pPr>
            <w:r w:rsidRPr="007F3E57">
              <w:rPr>
                <w:rFonts w:ascii="Times New Roman" w:hAnsi="Times New Roman" w:cs="Times New Roman"/>
                <w:sz w:val="24"/>
                <w:szCs w:val="24"/>
              </w:rPr>
              <w:t xml:space="preserve">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т.ч.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w:t>
            </w:r>
            <w:proofErr w:type="spellStart"/>
            <w:r w:rsidRPr="007F3E57">
              <w:rPr>
                <w:rFonts w:ascii="Times New Roman" w:hAnsi="Times New Roman" w:cs="Times New Roman"/>
                <w:sz w:val="24"/>
                <w:szCs w:val="24"/>
              </w:rPr>
              <w:t>переживани</w:t>
            </w:r>
            <w:r w:rsidR="000C6325">
              <w:rPr>
                <w:rFonts w:ascii="Times New Roman" w:hAnsi="Times New Roman" w:cs="Times New Roman"/>
                <w:sz w:val="24"/>
                <w:szCs w:val="24"/>
              </w:rPr>
              <w:t>й</w:t>
            </w:r>
            <w:proofErr w:type="gramStart"/>
            <w:r w:rsidR="000C6325">
              <w:rPr>
                <w:rFonts w:ascii="Times New Roman" w:hAnsi="Times New Roman" w:cs="Times New Roman"/>
                <w:sz w:val="24"/>
                <w:szCs w:val="24"/>
              </w:rPr>
              <w:t>.</w:t>
            </w:r>
            <w:r w:rsidRPr="007F3E57">
              <w:rPr>
                <w:rFonts w:ascii="Times New Roman" w:hAnsi="Times New Roman" w:cs="Times New Roman"/>
                <w:sz w:val="24"/>
                <w:szCs w:val="24"/>
              </w:rPr>
              <w:t>П</w:t>
            </w:r>
            <w:proofErr w:type="gramEnd"/>
            <w:r w:rsidRPr="007F3E57">
              <w:rPr>
                <w:rFonts w:ascii="Times New Roman" w:hAnsi="Times New Roman" w:cs="Times New Roman"/>
                <w:sz w:val="24"/>
                <w:szCs w:val="24"/>
              </w:rPr>
              <w:t>ри</w:t>
            </w:r>
            <w:proofErr w:type="spellEnd"/>
            <w:r w:rsidRPr="007F3E57">
              <w:rPr>
                <w:rFonts w:ascii="Times New Roman" w:hAnsi="Times New Roman" w:cs="Times New Roman"/>
                <w:sz w:val="24"/>
                <w:szCs w:val="24"/>
              </w:rPr>
              <w:t xml:space="preserve"> организации игры педагог стремится к тому,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7F3E57" w:rsidRPr="007F3E57" w:rsidTr="007F3E57">
        <w:tc>
          <w:tcPr>
            <w:tcW w:w="2263" w:type="dxa"/>
          </w:tcPr>
          <w:p w:rsidR="007F3E57" w:rsidRPr="007F3E57" w:rsidRDefault="007F3E57" w:rsidP="007F3E57">
            <w:pPr>
              <w:spacing w:before="100" w:beforeAutospacing="1" w:afterAutospacing="1"/>
              <w:rPr>
                <w:rFonts w:ascii="Times New Roman" w:hAnsi="Times New Roman" w:cs="Times New Roman"/>
                <w:sz w:val="24"/>
                <w:szCs w:val="24"/>
              </w:rPr>
            </w:pPr>
            <w:r w:rsidRPr="007F3E57">
              <w:rPr>
                <w:rFonts w:ascii="Times New Roman" w:hAnsi="Times New Roman" w:cs="Times New Roman"/>
                <w:sz w:val="24"/>
                <w:szCs w:val="24"/>
              </w:rPr>
              <w:t>Познавательно-исследовательская</w:t>
            </w:r>
          </w:p>
        </w:tc>
        <w:tc>
          <w:tcPr>
            <w:tcW w:w="12191" w:type="dxa"/>
          </w:tcPr>
          <w:p w:rsidR="007F3E57" w:rsidRPr="007F3E57" w:rsidRDefault="007F3E57" w:rsidP="007F3E57">
            <w:pPr>
              <w:spacing w:before="100" w:beforeAutospacing="1" w:afterAutospacing="1"/>
              <w:rPr>
                <w:rFonts w:ascii="Times New Roman" w:hAnsi="Times New Roman" w:cs="Times New Roman"/>
                <w:sz w:val="24"/>
                <w:szCs w:val="24"/>
              </w:rPr>
            </w:pPr>
            <w:r w:rsidRPr="007F3E57">
              <w:rPr>
                <w:rFonts w:ascii="Times New Roman" w:hAnsi="Times New Roman" w:cs="Times New Roman"/>
                <w:sz w:val="24"/>
                <w:szCs w:val="24"/>
              </w:rPr>
              <w:t xml:space="preserve">У дошкольников формируется арсенал способов познания: наблюдение и самонаблюдение; сенсорное обследование объектов; логические операции ( сравнение, анализ, синтез, классификация, абстрагирование, </w:t>
            </w:r>
            <w:proofErr w:type="spellStart"/>
            <w:r w:rsidRPr="007F3E57">
              <w:rPr>
                <w:rFonts w:ascii="Times New Roman" w:hAnsi="Times New Roman" w:cs="Times New Roman"/>
                <w:sz w:val="24"/>
                <w:szCs w:val="24"/>
              </w:rPr>
              <w:t>сериация</w:t>
            </w:r>
            <w:proofErr w:type="spellEnd"/>
            <w:r w:rsidRPr="007F3E57">
              <w:rPr>
                <w:rFonts w:ascii="Times New Roman" w:hAnsi="Times New Roman" w:cs="Times New Roman"/>
                <w:sz w:val="24"/>
                <w:szCs w:val="24"/>
              </w:rPr>
              <w:t xml:space="preserve">, конкретизация, аналогия), простейшие измерения; экспериментирование с природными (водой, воздухом, песком, снегом и др.) и рукотворными (магнитами, увеличительными стеклами и т.п.) объектами; просмотр  обучающих фильмов или телепередач; поиск информации в познавательной литературе и др. Организация условий для самостоятельной познавательно-исследовательской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возможности детям использовать самостоятельно обнаруженные ими свойства объектов в разнообразных видах деятельности (игре, конструировании, труде и пр.) и </w:t>
            </w:r>
            <w:r w:rsidRPr="007F3E57">
              <w:rPr>
                <w:rFonts w:ascii="Times New Roman" w:hAnsi="Times New Roman" w:cs="Times New Roman"/>
                <w:sz w:val="24"/>
                <w:szCs w:val="24"/>
              </w:rPr>
              <w:lastRenderedPageBreak/>
              <w:t>побуждение к дальнейшему их изучению</w:t>
            </w:r>
            <w:proofErr w:type="gramStart"/>
            <w:r w:rsidRPr="007F3E57">
              <w:rPr>
                <w:rFonts w:ascii="Times New Roman" w:hAnsi="Times New Roman" w:cs="Times New Roman"/>
                <w:sz w:val="24"/>
                <w:szCs w:val="24"/>
              </w:rPr>
              <w:t>.П</w:t>
            </w:r>
            <w:proofErr w:type="gramEnd"/>
            <w:r w:rsidRPr="007F3E57">
              <w:rPr>
                <w:rFonts w:ascii="Times New Roman" w:hAnsi="Times New Roman" w:cs="Times New Roman"/>
                <w:sz w:val="24"/>
                <w:szCs w:val="24"/>
              </w:rPr>
              <w:t>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преодолеть трудности, доводить начатое дело до конца</w:t>
            </w:r>
            <w:proofErr w:type="gramStart"/>
            <w:r w:rsidRPr="007F3E57">
              <w:rPr>
                <w:rFonts w:ascii="Times New Roman" w:hAnsi="Times New Roman" w:cs="Times New Roman"/>
                <w:sz w:val="24"/>
                <w:szCs w:val="24"/>
              </w:rPr>
              <w:t xml:space="preserve">,. </w:t>
            </w:r>
            <w:proofErr w:type="gramEnd"/>
            <w:r w:rsidRPr="007F3E57">
              <w:rPr>
                <w:rFonts w:ascii="Times New Roman" w:hAnsi="Times New Roman" w:cs="Times New Roman"/>
                <w:sz w:val="24"/>
                <w:szCs w:val="24"/>
              </w:rPr>
              <w:t>Нацеливает на поиск новых творческих решений.</w:t>
            </w:r>
          </w:p>
        </w:tc>
      </w:tr>
      <w:tr w:rsidR="007F3E57" w:rsidRPr="007F3E57" w:rsidTr="007F3E57">
        <w:tc>
          <w:tcPr>
            <w:tcW w:w="2263" w:type="dxa"/>
          </w:tcPr>
          <w:p w:rsidR="007F3E57" w:rsidRPr="007F3E57" w:rsidRDefault="007F3E57" w:rsidP="007F3E57">
            <w:pPr>
              <w:spacing w:before="100" w:beforeAutospacing="1" w:afterAutospacing="1"/>
              <w:rPr>
                <w:rFonts w:ascii="Times New Roman" w:hAnsi="Times New Roman" w:cs="Times New Roman"/>
                <w:sz w:val="24"/>
                <w:szCs w:val="24"/>
              </w:rPr>
            </w:pPr>
            <w:r w:rsidRPr="007F3E57">
              <w:rPr>
                <w:rFonts w:ascii="Times New Roman" w:hAnsi="Times New Roman" w:cs="Times New Roman"/>
                <w:sz w:val="24"/>
                <w:szCs w:val="24"/>
              </w:rPr>
              <w:lastRenderedPageBreak/>
              <w:t>Коммуникативная</w:t>
            </w:r>
          </w:p>
        </w:tc>
        <w:tc>
          <w:tcPr>
            <w:tcW w:w="12191" w:type="dxa"/>
          </w:tcPr>
          <w:p w:rsidR="007F3E57" w:rsidRPr="007F3E57" w:rsidRDefault="007F3E57" w:rsidP="007F3E57">
            <w:pPr>
              <w:spacing w:afterAutospacing="1"/>
              <w:rPr>
                <w:rFonts w:ascii="Times New Roman" w:hAnsi="Times New Roman" w:cs="Times New Roman"/>
                <w:sz w:val="24"/>
                <w:szCs w:val="24"/>
              </w:rPr>
            </w:pPr>
            <w:r w:rsidRPr="007F3E57">
              <w:rPr>
                <w:rFonts w:ascii="Times New Roman" w:hAnsi="Times New Roman" w:cs="Times New Roman"/>
                <w:sz w:val="24"/>
                <w:szCs w:val="24"/>
              </w:rPr>
              <w:t>Развитию коммуникативной деятельности (общение в процессе взаимодействия со взрослыми и сверстниками) следует уделяться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сочинения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др.</w:t>
            </w:r>
          </w:p>
        </w:tc>
      </w:tr>
    </w:tbl>
    <w:p w:rsidR="007F3E57" w:rsidRPr="007F3E57" w:rsidRDefault="007F3E57" w:rsidP="007F3E57">
      <w:pPr>
        <w:spacing w:after="0" w:line="240" w:lineRule="auto"/>
        <w:rPr>
          <w:rFonts w:ascii="Times New Roman" w:eastAsia="Times New Roman" w:hAnsi="Times New Roman" w:cs="Times New Roman"/>
          <w:sz w:val="24"/>
          <w:szCs w:val="24"/>
          <w:lang w:eastAsia="ru-RU"/>
        </w:rPr>
      </w:pP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 д. </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Одной из основных образовательных задач Рабочей программы является </w:t>
      </w:r>
      <w:r w:rsidRPr="007D6B2B">
        <w:rPr>
          <w:rFonts w:ascii="Times New Roman" w:eastAsia="Times New Roman" w:hAnsi="Times New Roman" w:cs="Times New Roman"/>
          <w:sz w:val="24"/>
          <w:szCs w:val="24"/>
          <w:shd w:val="clear" w:color="auto" w:fill="FFFFFF" w:themeFill="background1"/>
          <w:lang w:eastAsia="ru-RU"/>
        </w:rPr>
        <w:t>индивидуализация образовательного процесса</w:t>
      </w:r>
      <w:r w:rsidRPr="007F3E57">
        <w:rPr>
          <w:rFonts w:ascii="Times New Roman" w:eastAsia="Times New Roman" w:hAnsi="Times New Roman" w:cs="Times New Roman"/>
          <w:sz w:val="24"/>
          <w:szCs w:val="24"/>
          <w:lang w:eastAsia="ru-RU"/>
        </w:rPr>
        <w:t xml:space="preserve">. В целях ее обеспечения особое внимание в Рабочей программе уделяется: </w:t>
      </w:r>
    </w:p>
    <w:p w:rsidR="007F3E57" w:rsidRPr="007F3E57" w:rsidRDefault="007F3E57" w:rsidP="007F3E57">
      <w:pPr>
        <w:numPr>
          <w:ilvl w:val="0"/>
          <w:numId w:val="5"/>
        </w:num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поддержке интересов ребенка со стороны взрослых, поощрению вопросов, инициативы и самостоятельности детей в различных культурных практиках; </w:t>
      </w:r>
    </w:p>
    <w:p w:rsidR="007F3E57" w:rsidRPr="007F3E57" w:rsidRDefault="007F3E57" w:rsidP="007F3E57">
      <w:pPr>
        <w:numPr>
          <w:ilvl w:val="0"/>
          <w:numId w:val="5"/>
        </w:num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ознакомлению родителей с задачами индивидуального развития детей, методами, средствами и формами их реализации; согласование с ними маршрутов индивидуального развития ребенка; учет конструктивных пожеланий родителей «во благо» ребенка. </w:t>
      </w:r>
    </w:p>
    <w:p w:rsidR="007F3E57" w:rsidRPr="007F3E57" w:rsidRDefault="007F3E57" w:rsidP="007F3E57">
      <w:pPr>
        <w:keepNext/>
        <w:spacing w:after="0" w:line="240" w:lineRule="auto"/>
        <w:outlineLvl w:val="2"/>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Особенности взаимодействия с семьями воспитанников</w:t>
      </w:r>
    </w:p>
    <w:p w:rsidR="007F3E57" w:rsidRPr="007F3E57" w:rsidRDefault="007F3E57" w:rsidP="007F3E57">
      <w:pPr>
        <w:spacing w:line="240" w:lineRule="auto"/>
        <w:ind w:firstLine="510"/>
        <w:jc w:val="both"/>
        <w:rPr>
          <w:rFonts w:ascii="Times New Roman" w:hAnsi="Times New Roman" w:cs="Times New Roman"/>
          <w:b/>
          <w:sz w:val="24"/>
          <w:szCs w:val="24"/>
        </w:rPr>
      </w:pPr>
      <w:r w:rsidRPr="007F3E57">
        <w:rPr>
          <w:rFonts w:ascii="Times New Roman" w:hAnsi="Times New Roman" w:cs="Times New Roman"/>
          <w:b/>
          <w:sz w:val="24"/>
          <w:szCs w:val="24"/>
        </w:rPr>
        <w:t>Цели и задачи взаимодействия с родителями.</w:t>
      </w:r>
    </w:p>
    <w:p w:rsidR="007F3E57" w:rsidRPr="007D6B2B" w:rsidRDefault="007F3E57" w:rsidP="007F3E57">
      <w:pPr>
        <w:shd w:val="clear" w:color="auto" w:fill="FFFFFF"/>
        <w:spacing w:after="0" w:line="240" w:lineRule="auto"/>
        <w:ind w:left="10" w:right="10" w:firstLine="288"/>
        <w:jc w:val="both"/>
        <w:rPr>
          <w:rFonts w:ascii="Times New Roman" w:hAnsi="Times New Roman" w:cs="Times New Roman"/>
          <w:sz w:val="28"/>
          <w:szCs w:val="28"/>
        </w:rPr>
      </w:pPr>
      <w:r w:rsidRPr="007F3E57">
        <w:rPr>
          <w:rFonts w:ascii="Times New Roman" w:hAnsi="Times New Roman" w:cs="Times New Roman"/>
          <w:b/>
          <w:bCs/>
          <w:color w:val="000000"/>
          <w:w w:val="97"/>
          <w:sz w:val="24"/>
          <w:szCs w:val="24"/>
        </w:rPr>
        <w:t xml:space="preserve">Цель </w:t>
      </w:r>
      <w:r w:rsidRPr="007D6B2B">
        <w:rPr>
          <w:rFonts w:ascii="Times New Roman" w:hAnsi="Times New Roman" w:cs="Times New Roman"/>
          <w:color w:val="000000"/>
          <w:w w:val="97"/>
          <w:sz w:val="28"/>
          <w:szCs w:val="28"/>
        </w:rPr>
        <w:t>взаимодействия с семьёй — сделать родителей активными участниками об</w:t>
      </w:r>
      <w:r w:rsidRPr="007D6B2B">
        <w:rPr>
          <w:rFonts w:ascii="Times New Roman" w:hAnsi="Times New Roman" w:cs="Times New Roman"/>
          <w:color w:val="000000"/>
          <w:w w:val="97"/>
          <w:sz w:val="28"/>
          <w:szCs w:val="28"/>
        </w:rPr>
        <w:softHyphen/>
      </w:r>
      <w:r w:rsidRPr="007D6B2B">
        <w:rPr>
          <w:rFonts w:ascii="Times New Roman" w:hAnsi="Times New Roman" w:cs="Times New Roman"/>
          <w:color w:val="000000"/>
          <w:w w:val="99"/>
          <w:sz w:val="28"/>
          <w:szCs w:val="28"/>
        </w:rPr>
        <w:t>разовательного процесса, оказав им помощь в реализации ответственности за вос</w:t>
      </w:r>
      <w:r w:rsidRPr="007D6B2B">
        <w:rPr>
          <w:rFonts w:ascii="Times New Roman" w:hAnsi="Times New Roman" w:cs="Times New Roman"/>
          <w:color w:val="000000"/>
          <w:w w:val="99"/>
          <w:sz w:val="28"/>
          <w:szCs w:val="28"/>
        </w:rPr>
        <w:softHyphen/>
      </w:r>
      <w:r w:rsidRPr="007D6B2B">
        <w:rPr>
          <w:rFonts w:ascii="Times New Roman" w:hAnsi="Times New Roman" w:cs="Times New Roman"/>
          <w:color w:val="000000"/>
          <w:spacing w:val="-2"/>
          <w:w w:val="99"/>
          <w:sz w:val="28"/>
          <w:szCs w:val="28"/>
        </w:rPr>
        <w:t>питание и обучение детей</w:t>
      </w:r>
      <w:r w:rsidRPr="007D6B2B">
        <w:rPr>
          <w:rFonts w:ascii="Times New Roman" w:hAnsi="Times New Roman" w:cs="Times New Roman"/>
          <w:sz w:val="28"/>
          <w:szCs w:val="28"/>
        </w:rPr>
        <w:t>.</w:t>
      </w:r>
    </w:p>
    <w:p w:rsidR="007F3E57" w:rsidRPr="007D6B2B" w:rsidRDefault="007F3E57" w:rsidP="007F3E57">
      <w:pPr>
        <w:shd w:val="clear" w:color="auto" w:fill="FFFFFF"/>
        <w:spacing w:after="0" w:line="240" w:lineRule="auto"/>
        <w:ind w:left="19" w:right="10"/>
        <w:jc w:val="both"/>
        <w:rPr>
          <w:rFonts w:ascii="Times New Roman" w:hAnsi="Times New Roman" w:cs="Times New Roman"/>
          <w:sz w:val="28"/>
          <w:szCs w:val="28"/>
        </w:rPr>
      </w:pPr>
      <w:r w:rsidRPr="007D6B2B">
        <w:rPr>
          <w:rFonts w:ascii="Times New Roman" w:hAnsi="Times New Roman" w:cs="Times New Roman"/>
          <w:color w:val="000000"/>
          <w:w w:val="98"/>
          <w:sz w:val="28"/>
          <w:szCs w:val="28"/>
        </w:rPr>
        <w:t>• постоянно изучать запросы и потребности в дошкольном образовании семей, на</w:t>
      </w:r>
      <w:r w:rsidRPr="007D6B2B">
        <w:rPr>
          <w:rFonts w:ascii="Times New Roman" w:hAnsi="Times New Roman" w:cs="Times New Roman"/>
          <w:color w:val="000000"/>
          <w:w w:val="98"/>
          <w:sz w:val="28"/>
          <w:szCs w:val="28"/>
        </w:rPr>
        <w:softHyphen/>
      </w:r>
      <w:r w:rsidRPr="007D6B2B">
        <w:rPr>
          <w:rFonts w:ascii="Times New Roman" w:hAnsi="Times New Roman" w:cs="Times New Roman"/>
          <w:color w:val="000000"/>
          <w:spacing w:val="-1"/>
          <w:w w:val="98"/>
          <w:sz w:val="28"/>
          <w:szCs w:val="28"/>
        </w:rPr>
        <w:t>ходящихся в сфере деятельности дошкольной образовательной организации;</w:t>
      </w:r>
    </w:p>
    <w:p w:rsidR="007F3E57" w:rsidRPr="007D6B2B" w:rsidRDefault="007F3E57" w:rsidP="007F3E57">
      <w:pPr>
        <w:shd w:val="clear" w:color="auto" w:fill="FFFFFF"/>
        <w:spacing w:after="0" w:line="240" w:lineRule="auto"/>
        <w:ind w:left="19"/>
        <w:jc w:val="both"/>
        <w:rPr>
          <w:rFonts w:ascii="Times New Roman" w:hAnsi="Times New Roman" w:cs="Times New Roman"/>
          <w:sz w:val="28"/>
          <w:szCs w:val="28"/>
        </w:rPr>
      </w:pPr>
      <w:r w:rsidRPr="007D6B2B">
        <w:rPr>
          <w:rFonts w:ascii="Times New Roman" w:hAnsi="Times New Roman" w:cs="Times New Roman"/>
          <w:color w:val="000000"/>
          <w:w w:val="98"/>
          <w:sz w:val="28"/>
          <w:szCs w:val="28"/>
        </w:rPr>
        <w:t xml:space="preserve">• повышать психологическую компетентность родителей. Учить родителей общаться с детьми в формах, адекватных их возрасту; </w:t>
      </w:r>
      <w:proofErr w:type="spellStart"/>
      <w:r w:rsidRPr="007D6B2B">
        <w:rPr>
          <w:rFonts w:ascii="Times New Roman" w:hAnsi="Times New Roman" w:cs="Times New Roman"/>
          <w:color w:val="000000"/>
          <w:w w:val="98"/>
          <w:sz w:val="28"/>
          <w:szCs w:val="28"/>
        </w:rPr>
        <w:t>нетравмирующим</w:t>
      </w:r>
      <w:proofErr w:type="spellEnd"/>
      <w:r w:rsidRPr="007D6B2B">
        <w:rPr>
          <w:rFonts w:ascii="Times New Roman" w:hAnsi="Times New Roman" w:cs="Times New Roman"/>
          <w:color w:val="000000"/>
          <w:w w:val="98"/>
          <w:sz w:val="28"/>
          <w:szCs w:val="28"/>
        </w:rPr>
        <w:t xml:space="preserve"> приёмам управления </w:t>
      </w:r>
      <w:r w:rsidRPr="007D6B2B">
        <w:rPr>
          <w:rFonts w:ascii="Times New Roman" w:hAnsi="Times New Roman" w:cs="Times New Roman"/>
          <w:color w:val="000000"/>
          <w:spacing w:val="-1"/>
          <w:w w:val="98"/>
          <w:sz w:val="28"/>
          <w:szCs w:val="28"/>
        </w:rPr>
        <w:t>поведением детей;</w:t>
      </w:r>
    </w:p>
    <w:p w:rsidR="007F3E57" w:rsidRPr="007D6B2B" w:rsidRDefault="007F3E57" w:rsidP="007F3E57">
      <w:pPr>
        <w:shd w:val="clear" w:color="auto" w:fill="FFFFFF"/>
        <w:tabs>
          <w:tab w:val="left" w:pos="8222"/>
          <w:tab w:val="left" w:pos="10199"/>
        </w:tabs>
        <w:spacing w:after="0" w:line="240" w:lineRule="auto"/>
        <w:ind w:left="19" w:right="-149"/>
        <w:jc w:val="both"/>
        <w:rPr>
          <w:rFonts w:ascii="Times New Roman" w:hAnsi="Times New Roman" w:cs="Times New Roman"/>
          <w:sz w:val="28"/>
          <w:szCs w:val="28"/>
        </w:rPr>
      </w:pPr>
      <w:r w:rsidRPr="007D6B2B">
        <w:rPr>
          <w:rFonts w:ascii="Times New Roman" w:hAnsi="Times New Roman" w:cs="Times New Roman"/>
          <w:color w:val="000000"/>
          <w:w w:val="98"/>
          <w:sz w:val="28"/>
          <w:szCs w:val="28"/>
        </w:rPr>
        <w:t xml:space="preserve">•   убеждать родителей в необходимости соблюдения </w:t>
      </w:r>
      <w:r w:rsidRPr="007D6B2B">
        <w:rPr>
          <w:rFonts w:ascii="Times New Roman" w:hAnsi="Times New Roman" w:cs="Times New Roman"/>
          <w:color w:val="000000"/>
          <w:w w:val="99"/>
          <w:sz w:val="28"/>
          <w:szCs w:val="28"/>
        </w:rPr>
        <w:t>единого с организацией режима дня для ребёнка до</w:t>
      </w:r>
      <w:r w:rsidRPr="007D6B2B">
        <w:rPr>
          <w:rFonts w:ascii="Times New Roman" w:hAnsi="Times New Roman" w:cs="Times New Roman"/>
          <w:color w:val="000000"/>
          <w:w w:val="99"/>
          <w:sz w:val="28"/>
          <w:szCs w:val="28"/>
        </w:rPr>
        <w:softHyphen/>
      </w:r>
      <w:r w:rsidRPr="007D6B2B">
        <w:rPr>
          <w:rFonts w:ascii="Times New Roman" w:hAnsi="Times New Roman" w:cs="Times New Roman"/>
          <w:color w:val="000000"/>
          <w:spacing w:val="-2"/>
          <w:sz w:val="28"/>
          <w:szCs w:val="28"/>
        </w:rPr>
        <w:t>школьного возраста;</w:t>
      </w:r>
    </w:p>
    <w:p w:rsidR="007F3E57" w:rsidRPr="007D6B2B" w:rsidRDefault="007F3E57" w:rsidP="007F3E57">
      <w:pPr>
        <w:shd w:val="clear" w:color="auto" w:fill="FFFFFF"/>
        <w:spacing w:after="0" w:line="240" w:lineRule="auto"/>
        <w:ind w:left="38" w:right="-7"/>
        <w:rPr>
          <w:rFonts w:ascii="Times New Roman" w:hAnsi="Times New Roman" w:cs="Times New Roman"/>
          <w:sz w:val="28"/>
          <w:szCs w:val="28"/>
        </w:rPr>
      </w:pPr>
      <w:r w:rsidRPr="007D6B2B">
        <w:rPr>
          <w:rFonts w:ascii="Times New Roman" w:hAnsi="Times New Roman" w:cs="Times New Roman"/>
          <w:color w:val="000000"/>
          <w:w w:val="98"/>
          <w:sz w:val="28"/>
          <w:szCs w:val="28"/>
        </w:rPr>
        <w:t>•   учить родителей разнообразным формам орга</w:t>
      </w:r>
      <w:r w:rsidRPr="007D6B2B">
        <w:rPr>
          <w:rFonts w:ascii="Times New Roman" w:hAnsi="Times New Roman" w:cs="Times New Roman"/>
          <w:color w:val="000000"/>
          <w:w w:val="98"/>
          <w:sz w:val="28"/>
          <w:szCs w:val="28"/>
        </w:rPr>
        <w:softHyphen/>
      </w:r>
      <w:r w:rsidRPr="007D6B2B">
        <w:rPr>
          <w:rFonts w:ascii="Times New Roman" w:hAnsi="Times New Roman" w:cs="Times New Roman"/>
          <w:color w:val="000000"/>
          <w:spacing w:val="-2"/>
          <w:w w:val="99"/>
          <w:sz w:val="28"/>
          <w:szCs w:val="28"/>
        </w:rPr>
        <w:t>низации досуга с детьми в семье;</w:t>
      </w:r>
    </w:p>
    <w:p w:rsidR="007F3E57" w:rsidRPr="007D6B2B" w:rsidRDefault="007F3E57" w:rsidP="007F3E57">
      <w:pPr>
        <w:shd w:val="clear" w:color="auto" w:fill="FFFFFF"/>
        <w:spacing w:after="0" w:line="240" w:lineRule="auto"/>
        <w:ind w:left="29" w:right="-7"/>
        <w:jc w:val="both"/>
        <w:rPr>
          <w:rFonts w:ascii="Times New Roman" w:hAnsi="Times New Roman" w:cs="Times New Roman"/>
          <w:sz w:val="28"/>
          <w:szCs w:val="28"/>
        </w:rPr>
      </w:pPr>
      <w:r w:rsidRPr="007D6B2B">
        <w:rPr>
          <w:rFonts w:ascii="Times New Roman" w:hAnsi="Times New Roman" w:cs="Times New Roman"/>
          <w:color w:val="000000"/>
          <w:w w:val="99"/>
          <w:sz w:val="28"/>
          <w:szCs w:val="28"/>
        </w:rPr>
        <w:lastRenderedPageBreak/>
        <w:t>• создавать ситуации приятного совместного досуга детей и родителей в дошкольной обра</w:t>
      </w:r>
      <w:r w:rsidRPr="007D6B2B">
        <w:rPr>
          <w:rFonts w:ascii="Times New Roman" w:hAnsi="Times New Roman" w:cs="Times New Roman"/>
          <w:color w:val="000000"/>
          <w:w w:val="99"/>
          <w:sz w:val="28"/>
          <w:szCs w:val="28"/>
        </w:rPr>
        <w:softHyphen/>
        <w:t>зовательной организации; условия для довери</w:t>
      </w:r>
      <w:r w:rsidRPr="007D6B2B">
        <w:rPr>
          <w:rFonts w:ascii="Times New Roman" w:hAnsi="Times New Roman" w:cs="Times New Roman"/>
          <w:color w:val="000000"/>
          <w:w w:val="99"/>
          <w:sz w:val="28"/>
          <w:szCs w:val="28"/>
        </w:rPr>
        <w:softHyphen/>
        <w:t xml:space="preserve">тельного, неформального общения педагогов с </w:t>
      </w:r>
      <w:r w:rsidRPr="007D6B2B">
        <w:rPr>
          <w:rFonts w:ascii="Times New Roman" w:hAnsi="Times New Roman" w:cs="Times New Roman"/>
          <w:color w:val="000000"/>
          <w:spacing w:val="-2"/>
          <w:sz w:val="28"/>
          <w:szCs w:val="28"/>
        </w:rPr>
        <w:t>родителями;</w:t>
      </w:r>
    </w:p>
    <w:p w:rsidR="007F3E57" w:rsidRPr="007D6B2B" w:rsidRDefault="007F3E57" w:rsidP="007F3E57">
      <w:pPr>
        <w:shd w:val="clear" w:color="auto" w:fill="FFFFFF"/>
        <w:spacing w:after="0" w:line="240" w:lineRule="auto"/>
        <w:ind w:left="38" w:right="-149"/>
        <w:rPr>
          <w:rFonts w:ascii="Times New Roman" w:hAnsi="Times New Roman" w:cs="Times New Roman"/>
          <w:sz w:val="28"/>
          <w:szCs w:val="28"/>
        </w:rPr>
      </w:pPr>
      <w:r w:rsidRPr="007D6B2B">
        <w:rPr>
          <w:rFonts w:ascii="Times New Roman" w:hAnsi="Times New Roman" w:cs="Times New Roman"/>
          <w:color w:val="000000"/>
          <w:w w:val="97"/>
          <w:sz w:val="28"/>
          <w:szCs w:val="28"/>
        </w:rPr>
        <w:t xml:space="preserve">•   </w:t>
      </w:r>
      <w:proofErr w:type="gramStart"/>
      <w:r w:rsidRPr="007D6B2B">
        <w:rPr>
          <w:rFonts w:ascii="Times New Roman" w:hAnsi="Times New Roman" w:cs="Times New Roman"/>
          <w:color w:val="000000"/>
          <w:w w:val="97"/>
          <w:sz w:val="28"/>
          <w:szCs w:val="28"/>
        </w:rPr>
        <w:t>помогать родителям правильно выбрать</w:t>
      </w:r>
      <w:proofErr w:type="gramEnd"/>
      <w:r w:rsidRPr="007D6B2B">
        <w:rPr>
          <w:rFonts w:ascii="Times New Roman" w:hAnsi="Times New Roman" w:cs="Times New Roman"/>
          <w:color w:val="000000"/>
          <w:w w:val="97"/>
          <w:sz w:val="28"/>
          <w:szCs w:val="28"/>
        </w:rPr>
        <w:t xml:space="preserve"> школу для ребёнка в соответствии с его индивидуальны</w:t>
      </w:r>
      <w:r w:rsidRPr="007D6B2B">
        <w:rPr>
          <w:rFonts w:ascii="Times New Roman" w:hAnsi="Times New Roman" w:cs="Times New Roman"/>
          <w:color w:val="000000"/>
          <w:w w:val="97"/>
          <w:sz w:val="28"/>
          <w:szCs w:val="28"/>
        </w:rPr>
        <w:softHyphen/>
      </w:r>
      <w:r w:rsidRPr="007D6B2B">
        <w:rPr>
          <w:rFonts w:ascii="Times New Roman" w:hAnsi="Times New Roman" w:cs="Times New Roman"/>
          <w:color w:val="000000"/>
          <w:spacing w:val="-1"/>
          <w:sz w:val="28"/>
          <w:szCs w:val="28"/>
        </w:rPr>
        <w:t>ми возможностями и способностями;</w:t>
      </w:r>
    </w:p>
    <w:p w:rsidR="007F3E57" w:rsidRPr="007D6B2B" w:rsidRDefault="007F3E57" w:rsidP="007F3E57">
      <w:pPr>
        <w:shd w:val="clear" w:color="auto" w:fill="FFFFFF"/>
        <w:tabs>
          <w:tab w:val="left" w:pos="10199"/>
        </w:tabs>
        <w:spacing w:after="0" w:line="240" w:lineRule="auto"/>
        <w:ind w:left="48" w:right="-7"/>
        <w:rPr>
          <w:rFonts w:ascii="Times New Roman" w:hAnsi="Times New Roman" w:cs="Times New Roman"/>
          <w:color w:val="000000"/>
          <w:spacing w:val="-2"/>
          <w:sz w:val="28"/>
          <w:szCs w:val="28"/>
        </w:rPr>
      </w:pPr>
      <w:r w:rsidRPr="007D6B2B">
        <w:rPr>
          <w:rFonts w:ascii="Times New Roman" w:hAnsi="Times New Roman" w:cs="Times New Roman"/>
          <w:color w:val="000000"/>
          <w:w w:val="98"/>
          <w:sz w:val="28"/>
          <w:szCs w:val="28"/>
        </w:rPr>
        <w:t>•   постоянно вести работу по профилактике наруше</w:t>
      </w:r>
      <w:r w:rsidRPr="007D6B2B">
        <w:rPr>
          <w:rFonts w:ascii="Times New Roman" w:hAnsi="Times New Roman" w:cs="Times New Roman"/>
          <w:color w:val="000000"/>
          <w:w w:val="98"/>
          <w:sz w:val="28"/>
          <w:szCs w:val="28"/>
        </w:rPr>
        <w:softHyphen/>
      </w:r>
      <w:r w:rsidRPr="007D6B2B">
        <w:rPr>
          <w:rFonts w:ascii="Times New Roman" w:hAnsi="Times New Roman" w:cs="Times New Roman"/>
          <w:color w:val="000000"/>
          <w:spacing w:val="-1"/>
          <w:w w:val="98"/>
          <w:sz w:val="28"/>
          <w:szCs w:val="28"/>
        </w:rPr>
        <w:t>ний и по защите прав и достоинства ребёнка в дошколь</w:t>
      </w:r>
      <w:r w:rsidRPr="007D6B2B">
        <w:rPr>
          <w:rFonts w:ascii="Times New Roman" w:hAnsi="Times New Roman" w:cs="Times New Roman"/>
          <w:color w:val="000000"/>
          <w:spacing w:val="-1"/>
          <w:w w:val="98"/>
          <w:sz w:val="28"/>
          <w:szCs w:val="28"/>
        </w:rPr>
        <w:softHyphen/>
      </w:r>
      <w:r w:rsidRPr="007D6B2B">
        <w:rPr>
          <w:rFonts w:ascii="Times New Roman" w:hAnsi="Times New Roman" w:cs="Times New Roman"/>
          <w:color w:val="000000"/>
          <w:spacing w:val="-2"/>
          <w:sz w:val="28"/>
          <w:szCs w:val="28"/>
        </w:rPr>
        <w:t>ной организации и в семье.</w:t>
      </w:r>
    </w:p>
    <w:p w:rsidR="007F3E57" w:rsidRPr="007F3E57" w:rsidRDefault="007F3E57" w:rsidP="007F3E57">
      <w:pPr>
        <w:rPr>
          <w:rFonts w:ascii="Times New Roman" w:hAnsi="Times New Roman" w:cs="Times New Roman"/>
          <w:b/>
          <w:sz w:val="24"/>
          <w:szCs w:val="24"/>
        </w:rPr>
      </w:pPr>
      <w:r w:rsidRPr="007F3E57">
        <w:rPr>
          <w:rFonts w:ascii="Times New Roman" w:hAnsi="Times New Roman" w:cs="Times New Roman"/>
          <w:b/>
          <w:sz w:val="24"/>
          <w:szCs w:val="24"/>
        </w:rPr>
        <w:t xml:space="preserve"> Содержание общения с родителями</w:t>
      </w:r>
    </w:p>
    <w:tbl>
      <w:tblPr>
        <w:tblStyle w:val="ac"/>
        <w:tblW w:w="14601" w:type="dxa"/>
        <w:tblInd w:w="-5" w:type="dxa"/>
        <w:tblLook w:val="04A0"/>
      </w:tblPr>
      <w:tblGrid>
        <w:gridCol w:w="14601"/>
      </w:tblGrid>
      <w:tr w:rsidR="007F3E57" w:rsidRPr="007F3E57" w:rsidTr="007F3E57">
        <w:tc>
          <w:tcPr>
            <w:tcW w:w="14601" w:type="dxa"/>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Тематика общения</w:t>
            </w:r>
          </w:p>
        </w:tc>
      </w:tr>
      <w:tr w:rsidR="007F3E57" w:rsidRPr="007F3E57" w:rsidTr="007F3E57">
        <w:tc>
          <w:tcPr>
            <w:tcW w:w="14601" w:type="dxa"/>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 Поддержка и поощрение детской самостоятельности.</w:t>
            </w:r>
          </w:p>
          <w:p w:rsidR="007F3E57" w:rsidRPr="007F3E57" w:rsidRDefault="007F3E57" w:rsidP="007F3E57">
            <w:pPr>
              <w:rPr>
                <w:rFonts w:ascii="Times New Roman" w:hAnsi="Times New Roman"/>
                <w:sz w:val="24"/>
                <w:szCs w:val="24"/>
              </w:rPr>
            </w:pPr>
            <w:r w:rsidRPr="007F3E57">
              <w:rPr>
                <w:rFonts w:ascii="Times New Roman" w:hAnsi="Times New Roman"/>
                <w:sz w:val="24"/>
                <w:szCs w:val="24"/>
              </w:rPr>
              <w:t>- Совместные игры с ребенком.</w:t>
            </w:r>
          </w:p>
          <w:p w:rsidR="007F3E57" w:rsidRPr="007F3E57" w:rsidRDefault="007F3E57" w:rsidP="007F3E57">
            <w:pPr>
              <w:rPr>
                <w:rFonts w:ascii="Times New Roman" w:hAnsi="Times New Roman"/>
                <w:sz w:val="24"/>
                <w:szCs w:val="24"/>
              </w:rPr>
            </w:pPr>
            <w:r w:rsidRPr="007F3E57">
              <w:rPr>
                <w:rFonts w:ascii="Times New Roman" w:hAnsi="Times New Roman"/>
                <w:sz w:val="24"/>
                <w:szCs w:val="24"/>
              </w:rPr>
              <w:t>- Мальчики и девочки: два разных мира.</w:t>
            </w:r>
          </w:p>
          <w:p w:rsidR="007F3E57" w:rsidRPr="007F3E57" w:rsidRDefault="007F3E57" w:rsidP="007F3E57">
            <w:pPr>
              <w:rPr>
                <w:rFonts w:ascii="Times New Roman" w:hAnsi="Times New Roman"/>
                <w:sz w:val="24"/>
                <w:szCs w:val="24"/>
              </w:rPr>
            </w:pPr>
            <w:r w:rsidRPr="007F3E57">
              <w:rPr>
                <w:rFonts w:ascii="Times New Roman" w:hAnsi="Times New Roman"/>
                <w:sz w:val="24"/>
                <w:szCs w:val="24"/>
              </w:rPr>
              <w:t>- Воспитание у детей любви к матери</w:t>
            </w:r>
          </w:p>
          <w:p w:rsidR="007F3E57" w:rsidRPr="007F3E57" w:rsidRDefault="007F3E57" w:rsidP="007F3E57">
            <w:pPr>
              <w:rPr>
                <w:rFonts w:ascii="Times New Roman" w:hAnsi="Times New Roman"/>
                <w:sz w:val="24"/>
                <w:szCs w:val="24"/>
              </w:rPr>
            </w:pPr>
            <w:r w:rsidRPr="007F3E57">
              <w:rPr>
                <w:rFonts w:ascii="Times New Roman" w:hAnsi="Times New Roman"/>
                <w:sz w:val="24"/>
                <w:szCs w:val="24"/>
              </w:rPr>
              <w:t>- Как провести Новогодние каникулы</w:t>
            </w:r>
          </w:p>
          <w:p w:rsidR="007F3E57" w:rsidRPr="007F3E57" w:rsidRDefault="007F3E57" w:rsidP="007F3E57">
            <w:pPr>
              <w:rPr>
                <w:rFonts w:ascii="Times New Roman" w:hAnsi="Times New Roman"/>
                <w:sz w:val="24"/>
                <w:szCs w:val="24"/>
              </w:rPr>
            </w:pPr>
            <w:r w:rsidRPr="007F3E57">
              <w:rPr>
                <w:rFonts w:ascii="Times New Roman" w:hAnsi="Times New Roman"/>
                <w:sz w:val="24"/>
                <w:szCs w:val="24"/>
              </w:rPr>
              <w:t>- Экспериментируем дома.</w:t>
            </w:r>
          </w:p>
          <w:p w:rsidR="007F3E57" w:rsidRPr="007F3E57" w:rsidRDefault="007F3E57" w:rsidP="007F3E57">
            <w:pPr>
              <w:rPr>
                <w:rFonts w:ascii="Times New Roman" w:hAnsi="Times New Roman"/>
                <w:sz w:val="24"/>
                <w:szCs w:val="24"/>
              </w:rPr>
            </w:pPr>
            <w:r w:rsidRPr="007F3E57">
              <w:rPr>
                <w:rFonts w:ascii="Times New Roman" w:hAnsi="Times New Roman"/>
                <w:sz w:val="24"/>
                <w:szCs w:val="24"/>
              </w:rPr>
              <w:t>- Рекомендации по ознакомлению детей с природой</w:t>
            </w:r>
          </w:p>
          <w:p w:rsidR="007F3E57" w:rsidRPr="007F3E57" w:rsidRDefault="007F3E57" w:rsidP="007F3E57">
            <w:pPr>
              <w:rPr>
                <w:rFonts w:ascii="Times New Roman" w:hAnsi="Times New Roman"/>
                <w:sz w:val="24"/>
                <w:szCs w:val="24"/>
              </w:rPr>
            </w:pPr>
            <w:r w:rsidRPr="007F3E57">
              <w:rPr>
                <w:rFonts w:ascii="Times New Roman" w:hAnsi="Times New Roman"/>
                <w:sz w:val="24"/>
                <w:szCs w:val="24"/>
              </w:rPr>
              <w:t xml:space="preserve">- Рекомендации по профилактике гриппа и </w:t>
            </w:r>
            <w:proofErr w:type="spellStart"/>
            <w:r w:rsidRPr="007F3E57">
              <w:rPr>
                <w:rFonts w:ascii="Times New Roman" w:hAnsi="Times New Roman"/>
                <w:sz w:val="24"/>
                <w:szCs w:val="24"/>
              </w:rPr>
              <w:t>орз</w:t>
            </w:r>
            <w:proofErr w:type="spellEnd"/>
          </w:p>
        </w:tc>
      </w:tr>
    </w:tbl>
    <w:p w:rsidR="007F3E57" w:rsidRPr="007F3E57" w:rsidRDefault="007F3E57" w:rsidP="007F3E57">
      <w:pPr>
        <w:spacing w:line="240" w:lineRule="auto"/>
        <w:rPr>
          <w:rFonts w:ascii="Times New Roman" w:hAnsi="Times New Roman" w:cs="Times New Roman"/>
          <w:b/>
          <w:sz w:val="24"/>
          <w:szCs w:val="24"/>
        </w:rPr>
      </w:pPr>
      <w:r w:rsidRPr="007F3E57">
        <w:rPr>
          <w:rFonts w:ascii="Times New Roman" w:hAnsi="Times New Roman" w:cs="Times New Roman"/>
          <w:b/>
          <w:sz w:val="24"/>
          <w:szCs w:val="24"/>
        </w:rPr>
        <w:t>Формы взаимодействия с родителями.</w:t>
      </w:r>
    </w:p>
    <w:p w:rsidR="007F3E57" w:rsidRPr="007F3E57" w:rsidRDefault="007F3E57" w:rsidP="007F3E57">
      <w:pPr>
        <w:spacing w:line="240" w:lineRule="auto"/>
        <w:rPr>
          <w:rFonts w:ascii="Times New Roman" w:hAnsi="Times New Roman" w:cs="Times New Roman"/>
          <w:sz w:val="24"/>
          <w:szCs w:val="24"/>
        </w:rPr>
      </w:pPr>
      <w:r w:rsidRPr="007F3E57">
        <w:rPr>
          <w:rFonts w:ascii="Times New Roman" w:hAnsi="Times New Roman" w:cs="Times New Roman"/>
          <w:sz w:val="24"/>
          <w:szCs w:val="24"/>
        </w:rPr>
        <w:t xml:space="preserve">В образовательной деятельности используются различные формы взаимодействия с семьями воспитанников: информационные, организационные, просветительские, </w:t>
      </w:r>
      <w:proofErr w:type="spellStart"/>
      <w:r w:rsidRPr="007F3E57">
        <w:rPr>
          <w:rFonts w:ascii="Times New Roman" w:hAnsi="Times New Roman" w:cs="Times New Roman"/>
          <w:sz w:val="24"/>
          <w:szCs w:val="24"/>
        </w:rPr>
        <w:t>организационно-деятельностные</w:t>
      </w:r>
      <w:proofErr w:type="spellEnd"/>
      <w:r w:rsidRPr="007F3E57">
        <w:rPr>
          <w:rFonts w:ascii="Times New Roman" w:hAnsi="Times New Roman" w:cs="Times New Roman"/>
          <w:sz w:val="24"/>
          <w:szCs w:val="24"/>
        </w:rPr>
        <w:t>, участие родителей в образовательной деятельности и др.</w:t>
      </w:r>
    </w:p>
    <w:p w:rsidR="007F3E57" w:rsidRPr="00A76AFF" w:rsidRDefault="007F3E57" w:rsidP="007F3E57">
      <w:pPr>
        <w:spacing w:line="240" w:lineRule="auto"/>
        <w:rPr>
          <w:rFonts w:ascii="Times New Roman" w:hAnsi="Times New Roman" w:cs="Times New Roman"/>
          <w:b/>
          <w:sz w:val="28"/>
          <w:szCs w:val="28"/>
        </w:rPr>
      </w:pPr>
      <w:r w:rsidRPr="00A76AFF">
        <w:rPr>
          <w:rFonts w:ascii="Times New Roman" w:hAnsi="Times New Roman" w:cs="Times New Roman"/>
          <w:b/>
          <w:sz w:val="28"/>
          <w:szCs w:val="28"/>
        </w:rPr>
        <w:t xml:space="preserve">Перспективный план взаимодействия с родителями на 2018 – 2019 </w:t>
      </w:r>
      <w:proofErr w:type="spellStart"/>
      <w:r w:rsidRPr="00A76AFF">
        <w:rPr>
          <w:rFonts w:ascii="Times New Roman" w:hAnsi="Times New Roman" w:cs="Times New Roman"/>
          <w:b/>
          <w:sz w:val="28"/>
          <w:szCs w:val="28"/>
        </w:rPr>
        <w:t>уч.г</w:t>
      </w:r>
      <w:proofErr w:type="spellEnd"/>
      <w:r w:rsidRPr="00A76AFF">
        <w:rPr>
          <w:rFonts w:ascii="Times New Roman" w:hAnsi="Times New Roman" w:cs="Times New Roman"/>
          <w:b/>
          <w:sz w:val="28"/>
          <w:szCs w:val="28"/>
        </w:rPr>
        <w:t>.</w:t>
      </w:r>
      <w:r w:rsidRPr="00A76AFF">
        <w:rPr>
          <w:rFonts w:ascii="Times New Roman" w:eastAsia="Times New Roman" w:hAnsi="Times New Roman" w:cs="Times New Roman"/>
          <w:b/>
          <w:bCs/>
          <w:color w:val="FF0000"/>
          <w:sz w:val="28"/>
          <w:szCs w:val="28"/>
          <w:lang w:eastAsia="ru-RU" w:bidi="ru-RU"/>
        </w:rPr>
        <w:t xml:space="preserve"> </w:t>
      </w:r>
    </w:p>
    <w:p w:rsidR="006A4156" w:rsidRDefault="006A4156" w:rsidP="007F3E57">
      <w:pPr>
        <w:spacing w:after="0" w:line="300" w:lineRule="atLeast"/>
        <w:jc w:val="both"/>
        <w:rPr>
          <w:rFonts w:ascii="Times New Roman" w:eastAsia="Times New Roman" w:hAnsi="Times New Roman" w:cs="Times New Roman"/>
          <w:b/>
          <w:sz w:val="24"/>
          <w:szCs w:val="24"/>
          <w:lang w:eastAsia="ru-RU"/>
        </w:rPr>
      </w:pPr>
    </w:p>
    <w:p w:rsidR="00A76AFF" w:rsidRDefault="006A4156" w:rsidP="007F3E57">
      <w:pPr>
        <w:spacing w:after="0" w:line="30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A76AFF" w:rsidRDefault="00A76AFF" w:rsidP="007F3E57">
      <w:pPr>
        <w:spacing w:after="0" w:line="300" w:lineRule="atLeast"/>
        <w:jc w:val="both"/>
        <w:rPr>
          <w:rFonts w:ascii="Times New Roman" w:eastAsia="Times New Roman" w:hAnsi="Times New Roman" w:cs="Times New Roman"/>
          <w:b/>
          <w:sz w:val="24"/>
          <w:szCs w:val="24"/>
          <w:lang w:eastAsia="ru-RU"/>
        </w:rPr>
      </w:pPr>
    </w:p>
    <w:p w:rsidR="00A76AFF" w:rsidRDefault="00A76AFF" w:rsidP="007F3E57">
      <w:pPr>
        <w:spacing w:after="0" w:line="300" w:lineRule="atLeast"/>
        <w:jc w:val="both"/>
        <w:rPr>
          <w:rFonts w:ascii="Times New Roman" w:eastAsia="Times New Roman" w:hAnsi="Times New Roman" w:cs="Times New Roman"/>
          <w:b/>
          <w:sz w:val="24"/>
          <w:szCs w:val="24"/>
          <w:lang w:eastAsia="ru-RU"/>
        </w:rPr>
      </w:pPr>
    </w:p>
    <w:p w:rsidR="00A76AFF" w:rsidRDefault="00A76AFF" w:rsidP="007F3E57">
      <w:pPr>
        <w:spacing w:after="0" w:line="300" w:lineRule="atLeast"/>
        <w:jc w:val="both"/>
        <w:rPr>
          <w:rFonts w:ascii="Times New Roman" w:eastAsia="Times New Roman" w:hAnsi="Times New Roman" w:cs="Times New Roman"/>
          <w:b/>
          <w:sz w:val="24"/>
          <w:szCs w:val="24"/>
          <w:lang w:eastAsia="ru-RU"/>
        </w:rPr>
      </w:pPr>
    </w:p>
    <w:p w:rsidR="00A76AFF" w:rsidRDefault="00A76AFF" w:rsidP="007F3E57">
      <w:pPr>
        <w:spacing w:after="0" w:line="300" w:lineRule="atLeast"/>
        <w:jc w:val="both"/>
        <w:rPr>
          <w:rFonts w:ascii="Times New Roman" w:eastAsia="Times New Roman" w:hAnsi="Times New Roman" w:cs="Times New Roman"/>
          <w:b/>
          <w:sz w:val="24"/>
          <w:szCs w:val="24"/>
          <w:lang w:eastAsia="ru-RU"/>
        </w:rPr>
      </w:pPr>
    </w:p>
    <w:p w:rsidR="00A76AFF" w:rsidRDefault="00A76AFF" w:rsidP="007F3E57">
      <w:pPr>
        <w:spacing w:after="0" w:line="300" w:lineRule="atLeast"/>
        <w:jc w:val="both"/>
        <w:rPr>
          <w:rFonts w:ascii="Times New Roman" w:eastAsia="Times New Roman" w:hAnsi="Times New Roman" w:cs="Times New Roman"/>
          <w:b/>
          <w:sz w:val="24"/>
          <w:szCs w:val="24"/>
          <w:lang w:eastAsia="ru-RU"/>
        </w:rPr>
      </w:pPr>
    </w:p>
    <w:p w:rsidR="00A76AFF" w:rsidRDefault="00A76AFF" w:rsidP="007F3E57">
      <w:pPr>
        <w:spacing w:after="0" w:line="300" w:lineRule="atLeast"/>
        <w:jc w:val="both"/>
        <w:rPr>
          <w:rFonts w:ascii="Times New Roman" w:eastAsia="Times New Roman" w:hAnsi="Times New Roman" w:cs="Times New Roman"/>
          <w:b/>
          <w:sz w:val="24"/>
          <w:szCs w:val="24"/>
          <w:lang w:eastAsia="ru-RU"/>
        </w:rPr>
      </w:pPr>
    </w:p>
    <w:p w:rsidR="00A76AFF" w:rsidRDefault="00A76AFF" w:rsidP="007F3E57">
      <w:pPr>
        <w:spacing w:after="0" w:line="300" w:lineRule="atLeast"/>
        <w:jc w:val="both"/>
        <w:rPr>
          <w:rFonts w:ascii="Times New Roman" w:eastAsia="Times New Roman" w:hAnsi="Times New Roman" w:cs="Times New Roman"/>
          <w:b/>
          <w:sz w:val="24"/>
          <w:szCs w:val="24"/>
          <w:lang w:eastAsia="ru-RU"/>
        </w:rPr>
      </w:pPr>
    </w:p>
    <w:p w:rsidR="00A76AFF" w:rsidRDefault="00A76AFF" w:rsidP="007F3E57">
      <w:pPr>
        <w:spacing w:after="0" w:line="300" w:lineRule="atLeast"/>
        <w:jc w:val="both"/>
        <w:rPr>
          <w:rFonts w:ascii="Times New Roman" w:eastAsia="Times New Roman" w:hAnsi="Times New Roman" w:cs="Times New Roman"/>
          <w:b/>
          <w:sz w:val="24"/>
          <w:szCs w:val="24"/>
          <w:lang w:eastAsia="ru-RU"/>
        </w:rPr>
      </w:pPr>
    </w:p>
    <w:p w:rsidR="00A76AFF" w:rsidRDefault="00A76AFF" w:rsidP="007F3E57">
      <w:pPr>
        <w:spacing w:after="0" w:line="300" w:lineRule="atLeast"/>
        <w:jc w:val="both"/>
        <w:rPr>
          <w:rFonts w:ascii="Times New Roman" w:eastAsia="Times New Roman" w:hAnsi="Times New Roman" w:cs="Times New Roman"/>
          <w:b/>
          <w:sz w:val="24"/>
          <w:szCs w:val="24"/>
          <w:lang w:eastAsia="ru-RU"/>
        </w:rPr>
      </w:pPr>
    </w:p>
    <w:p w:rsidR="00A76AFF" w:rsidRDefault="00A76AFF" w:rsidP="007F3E57">
      <w:pPr>
        <w:spacing w:after="0" w:line="300" w:lineRule="atLeast"/>
        <w:jc w:val="both"/>
        <w:rPr>
          <w:rFonts w:ascii="Times New Roman" w:eastAsia="Times New Roman" w:hAnsi="Times New Roman" w:cs="Times New Roman"/>
          <w:b/>
          <w:sz w:val="24"/>
          <w:szCs w:val="24"/>
          <w:lang w:eastAsia="ru-RU"/>
        </w:rPr>
      </w:pPr>
    </w:p>
    <w:p w:rsidR="00A76AFF" w:rsidRDefault="00A76AFF" w:rsidP="007F3E57">
      <w:pPr>
        <w:spacing w:after="0" w:line="300" w:lineRule="atLeast"/>
        <w:jc w:val="both"/>
        <w:rPr>
          <w:rFonts w:ascii="Times New Roman" w:eastAsia="Times New Roman" w:hAnsi="Times New Roman" w:cs="Times New Roman"/>
          <w:b/>
          <w:sz w:val="24"/>
          <w:szCs w:val="24"/>
          <w:lang w:eastAsia="ru-RU"/>
        </w:rPr>
      </w:pPr>
    </w:p>
    <w:p w:rsidR="007F3E57" w:rsidRPr="007F3E57" w:rsidRDefault="007F3E57" w:rsidP="007F3E57">
      <w:pPr>
        <w:spacing w:after="0" w:line="300" w:lineRule="atLeast"/>
        <w:jc w:val="both"/>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lastRenderedPageBreak/>
        <w:t>ОРГАНИЗАЦИОННЫЙ РАЗДЕЛ</w:t>
      </w:r>
    </w:p>
    <w:p w:rsidR="007F3E57" w:rsidRPr="007F3E57" w:rsidRDefault="007F3E57" w:rsidP="007F3E57">
      <w:pPr>
        <w:spacing w:after="0" w:line="300" w:lineRule="atLeast"/>
        <w:rPr>
          <w:rFonts w:ascii="Times New Roman" w:eastAsia="Times New Roman" w:hAnsi="Times New Roman" w:cs="Times New Roman"/>
          <w:lang w:eastAsia="ru-RU"/>
        </w:rPr>
      </w:pPr>
    </w:p>
    <w:p w:rsidR="007F3E57" w:rsidRPr="007F3E57" w:rsidRDefault="007F3E57" w:rsidP="007F3E57">
      <w:pPr>
        <w:widowControl w:val="0"/>
        <w:autoSpaceDE w:val="0"/>
        <w:autoSpaceDN w:val="0"/>
        <w:spacing w:after="0" w:line="240" w:lineRule="auto"/>
        <w:ind w:hanging="360"/>
        <w:rPr>
          <w:rFonts w:ascii="Times New Roman" w:eastAsia="Times New Roman" w:hAnsi="Times New Roman" w:cs="Times New Roman"/>
          <w:b/>
          <w:bCs/>
          <w:sz w:val="24"/>
          <w:szCs w:val="24"/>
          <w:lang w:eastAsia="ru-RU" w:bidi="ru-RU"/>
        </w:rPr>
      </w:pPr>
      <w:r w:rsidRPr="007F3E57">
        <w:rPr>
          <w:rFonts w:ascii="Times New Roman" w:eastAsia="Times New Roman" w:hAnsi="Times New Roman" w:cs="Times New Roman"/>
          <w:b/>
          <w:bCs/>
          <w:sz w:val="24"/>
          <w:szCs w:val="24"/>
          <w:lang w:eastAsia="ru-RU" w:bidi="ru-RU"/>
        </w:rPr>
        <w:t xml:space="preserve">Материально-техническое обеспечение образовательного процесса в соответствии с возрастом и индивидуальными особенностями развития детей </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12758"/>
      </w:tblGrid>
      <w:tr w:rsidR="007F3E57" w:rsidRPr="007F3E57" w:rsidTr="007F3E57">
        <w:tc>
          <w:tcPr>
            <w:tcW w:w="1843" w:type="dxa"/>
            <w:shd w:val="clear" w:color="auto" w:fill="auto"/>
          </w:tcPr>
          <w:p w:rsidR="007F3E57" w:rsidRPr="007F3E57" w:rsidRDefault="007F3E57" w:rsidP="007F3E57">
            <w:pPr>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Группа</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p>
        </w:tc>
        <w:tc>
          <w:tcPr>
            <w:tcW w:w="12758" w:type="dxa"/>
            <w:shd w:val="clear" w:color="auto" w:fill="auto"/>
          </w:tcPr>
          <w:p w:rsidR="007F3E57" w:rsidRPr="007F3E57" w:rsidRDefault="007F3E57" w:rsidP="00E6136C">
            <w:pPr>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Стол квад</w:t>
            </w:r>
            <w:r w:rsidR="006A4156">
              <w:rPr>
                <w:rFonts w:ascii="Times New Roman" w:eastAsia="Times New Roman" w:hAnsi="Times New Roman" w:cs="Times New Roman"/>
                <w:sz w:val="24"/>
                <w:szCs w:val="24"/>
                <w:lang w:eastAsia="ru-RU"/>
              </w:rPr>
              <w:t xml:space="preserve">ратный -1 Стол прямоугольный -6. </w:t>
            </w:r>
            <w:proofErr w:type="gramStart"/>
            <w:r w:rsidRPr="007F3E57">
              <w:rPr>
                <w:rFonts w:ascii="Times New Roman" w:eastAsia="Times New Roman" w:hAnsi="Times New Roman" w:cs="Times New Roman"/>
                <w:sz w:val="24"/>
                <w:szCs w:val="24"/>
                <w:lang w:eastAsia="ru-RU"/>
              </w:rPr>
              <w:t>Уголок изо -1 Уголок природы-1 Салон красоты -1 Кухня -1 Детская мебел</w:t>
            </w:r>
            <w:r w:rsidR="008B62E6">
              <w:rPr>
                <w:rFonts w:ascii="Times New Roman" w:eastAsia="Times New Roman" w:hAnsi="Times New Roman" w:cs="Times New Roman"/>
                <w:sz w:val="24"/>
                <w:szCs w:val="24"/>
                <w:lang w:eastAsia="ru-RU"/>
              </w:rPr>
              <w:t>ь «Паровозик»-1 Стул детский -22</w:t>
            </w:r>
            <w:r w:rsidRPr="007F3E57">
              <w:rPr>
                <w:rFonts w:ascii="Times New Roman" w:eastAsia="Times New Roman" w:hAnsi="Times New Roman" w:cs="Times New Roman"/>
                <w:sz w:val="24"/>
                <w:szCs w:val="24"/>
                <w:lang w:eastAsia="ru-RU"/>
              </w:rPr>
              <w:t xml:space="preserve"> Стул взрослый -2 Полочка для книг -1 Шторы -3 Ламбрекен -3 Гардина -3 Жалюзи -3 Кварц -1 Палас -1 Мягкий модуль -1 Доска магнитная -1 </w:t>
            </w:r>
            <w:r w:rsidR="006A4156">
              <w:rPr>
                <w:rFonts w:ascii="Times New Roman" w:eastAsia="Times New Roman" w:hAnsi="Times New Roman" w:cs="Times New Roman"/>
                <w:sz w:val="24"/>
                <w:szCs w:val="24"/>
                <w:lang w:eastAsia="ru-RU"/>
              </w:rPr>
              <w:t xml:space="preserve"> Мягкая мебель-1.</w:t>
            </w:r>
            <w:r w:rsidR="005A59FA">
              <w:rPr>
                <w:rFonts w:ascii="Times New Roman" w:eastAsia="Times New Roman" w:hAnsi="Times New Roman" w:cs="Times New Roman"/>
                <w:sz w:val="24"/>
                <w:szCs w:val="24"/>
                <w:lang w:eastAsia="ru-RU"/>
              </w:rPr>
              <w:t>Диванчик-1</w:t>
            </w:r>
            <w:proofErr w:type="gramEnd"/>
          </w:p>
        </w:tc>
      </w:tr>
      <w:tr w:rsidR="007F3E57" w:rsidRPr="007F3E57" w:rsidTr="007F3E57">
        <w:tc>
          <w:tcPr>
            <w:tcW w:w="1843" w:type="dxa"/>
            <w:shd w:val="clear" w:color="auto" w:fill="auto"/>
          </w:tcPr>
          <w:p w:rsidR="007F3E57" w:rsidRPr="007F3E57" w:rsidRDefault="007F3E57" w:rsidP="007F3E57">
            <w:pPr>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Спальня</w:t>
            </w:r>
          </w:p>
          <w:p w:rsidR="007F3E57" w:rsidRPr="007F3E57" w:rsidRDefault="007F3E57" w:rsidP="007F3E57">
            <w:pPr>
              <w:spacing w:after="0" w:line="240" w:lineRule="auto"/>
              <w:jc w:val="both"/>
              <w:rPr>
                <w:rFonts w:ascii="Times New Roman" w:eastAsia="Times New Roman" w:hAnsi="Times New Roman" w:cs="Times New Roman"/>
                <w:sz w:val="24"/>
                <w:szCs w:val="24"/>
                <w:lang w:eastAsia="ru-RU"/>
              </w:rPr>
            </w:pPr>
          </w:p>
        </w:tc>
        <w:tc>
          <w:tcPr>
            <w:tcW w:w="12758" w:type="dxa"/>
            <w:shd w:val="clear" w:color="auto" w:fill="auto"/>
          </w:tcPr>
          <w:p w:rsidR="007F3E57" w:rsidRPr="007F3E57" w:rsidRDefault="007F3E57" w:rsidP="007F3E57">
            <w:pPr>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Кровать детская -22 Подушка -22 Матрас-22 </w:t>
            </w:r>
            <w:proofErr w:type="spellStart"/>
            <w:r w:rsidRPr="007F3E57">
              <w:rPr>
                <w:rFonts w:ascii="Times New Roman" w:eastAsia="Times New Roman" w:hAnsi="Times New Roman" w:cs="Times New Roman"/>
                <w:sz w:val="24"/>
                <w:szCs w:val="24"/>
                <w:lang w:eastAsia="ru-RU"/>
              </w:rPr>
              <w:t>Матрасовка</w:t>
            </w:r>
            <w:proofErr w:type="spellEnd"/>
            <w:r w:rsidRPr="007F3E57">
              <w:rPr>
                <w:rFonts w:ascii="Times New Roman" w:eastAsia="Times New Roman" w:hAnsi="Times New Roman" w:cs="Times New Roman"/>
                <w:sz w:val="24"/>
                <w:szCs w:val="24"/>
                <w:lang w:eastAsia="ru-RU"/>
              </w:rPr>
              <w:t xml:space="preserve"> -22 Пододеяльник -22 Наволочка -22 Простынь -22 Шторы -3</w:t>
            </w:r>
            <w:r w:rsidR="005A59FA">
              <w:rPr>
                <w:rFonts w:ascii="Times New Roman" w:eastAsia="Times New Roman" w:hAnsi="Times New Roman" w:cs="Times New Roman"/>
                <w:sz w:val="24"/>
                <w:szCs w:val="24"/>
                <w:lang w:eastAsia="ru-RU"/>
              </w:rPr>
              <w:t xml:space="preserve"> комплекта Гардина -3 Дорожки -4</w:t>
            </w:r>
            <w:r w:rsidRPr="007F3E57">
              <w:rPr>
                <w:rFonts w:ascii="Times New Roman" w:eastAsia="Times New Roman" w:hAnsi="Times New Roman" w:cs="Times New Roman"/>
                <w:sz w:val="24"/>
                <w:szCs w:val="24"/>
                <w:lang w:eastAsia="ru-RU"/>
              </w:rPr>
              <w:t xml:space="preserve"> Стол письменный -1</w:t>
            </w:r>
            <w:r w:rsidR="006A4156" w:rsidRPr="007F3E57">
              <w:rPr>
                <w:rFonts w:ascii="Times New Roman" w:eastAsia="Times New Roman" w:hAnsi="Times New Roman" w:cs="Times New Roman"/>
                <w:sz w:val="24"/>
                <w:szCs w:val="24"/>
                <w:lang w:eastAsia="ru-RU"/>
              </w:rPr>
              <w:t xml:space="preserve"> Шкаф с полочками для</w:t>
            </w:r>
            <w:r w:rsidR="00E6136C" w:rsidRPr="007F3E57">
              <w:rPr>
                <w:rFonts w:ascii="Times New Roman" w:eastAsia="Times New Roman" w:hAnsi="Times New Roman" w:cs="Times New Roman"/>
                <w:sz w:val="24"/>
                <w:szCs w:val="24"/>
                <w:lang w:eastAsia="ru-RU"/>
              </w:rPr>
              <w:t xml:space="preserve"> игрушек -1 Шкаф для методической литературы -1</w:t>
            </w:r>
            <w:r w:rsidR="00B1384F">
              <w:rPr>
                <w:rFonts w:ascii="Times New Roman" w:eastAsia="Times New Roman" w:hAnsi="Times New Roman" w:cs="Times New Roman"/>
                <w:sz w:val="24"/>
                <w:szCs w:val="24"/>
                <w:lang w:eastAsia="ru-RU"/>
              </w:rPr>
              <w:t xml:space="preserve"> Полочки для книг-2</w:t>
            </w:r>
          </w:p>
        </w:tc>
      </w:tr>
      <w:tr w:rsidR="007F3E57" w:rsidRPr="007F3E57" w:rsidTr="007F3E57">
        <w:tc>
          <w:tcPr>
            <w:tcW w:w="1843" w:type="dxa"/>
            <w:shd w:val="clear" w:color="auto" w:fill="auto"/>
          </w:tcPr>
          <w:p w:rsidR="007F3E57" w:rsidRPr="007F3E57" w:rsidRDefault="007F3E57" w:rsidP="007F3E57">
            <w:pPr>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Приёмная</w:t>
            </w:r>
          </w:p>
          <w:p w:rsidR="007F3E57" w:rsidRPr="007F3E57" w:rsidRDefault="007F3E57" w:rsidP="007F3E57">
            <w:pPr>
              <w:spacing w:after="0" w:line="240" w:lineRule="auto"/>
              <w:jc w:val="both"/>
              <w:rPr>
                <w:rFonts w:ascii="Times New Roman" w:eastAsia="Times New Roman" w:hAnsi="Times New Roman" w:cs="Times New Roman"/>
                <w:sz w:val="24"/>
                <w:szCs w:val="24"/>
                <w:lang w:eastAsia="ru-RU"/>
              </w:rPr>
            </w:pPr>
          </w:p>
        </w:tc>
        <w:tc>
          <w:tcPr>
            <w:tcW w:w="12758" w:type="dxa"/>
            <w:shd w:val="clear" w:color="auto" w:fill="auto"/>
          </w:tcPr>
          <w:p w:rsidR="007F3E57" w:rsidRPr="007F3E57" w:rsidRDefault="007F3E57" w:rsidP="00957365">
            <w:pPr>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Шкафчик</w:t>
            </w:r>
            <w:r w:rsidR="00B1384F">
              <w:rPr>
                <w:rFonts w:ascii="Times New Roman" w:eastAsia="Times New Roman" w:hAnsi="Times New Roman" w:cs="Times New Roman"/>
                <w:sz w:val="24"/>
                <w:szCs w:val="24"/>
                <w:lang w:eastAsia="ru-RU"/>
              </w:rPr>
              <w:t>и для одежды пяти секционные -1 четырех секционные-4</w:t>
            </w:r>
            <w:r w:rsidRPr="007F3E57">
              <w:rPr>
                <w:rFonts w:ascii="Times New Roman" w:eastAsia="Times New Roman" w:hAnsi="Times New Roman" w:cs="Times New Roman"/>
                <w:sz w:val="24"/>
                <w:szCs w:val="24"/>
                <w:lang w:eastAsia="ru-RU"/>
              </w:rPr>
              <w:t xml:space="preserve"> Лавочки -5 Шкаф -1 </w:t>
            </w:r>
            <w:r w:rsidR="00AE54AB">
              <w:rPr>
                <w:rFonts w:ascii="Times New Roman" w:eastAsia="Times New Roman" w:hAnsi="Times New Roman" w:cs="Times New Roman"/>
                <w:sz w:val="24"/>
                <w:szCs w:val="24"/>
                <w:lang w:eastAsia="ru-RU"/>
              </w:rPr>
              <w:t>Стол-1</w:t>
            </w:r>
            <w:r w:rsidRPr="007F3E57">
              <w:rPr>
                <w:rFonts w:ascii="Times New Roman" w:eastAsia="Times New Roman" w:hAnsi="Times New Roman" w:cs="Times New Roman"/>
                <w:sz w:val="24"/>
                <w:szCs w:val="24"/>
                <w:lang w:eastAsia="ru-RU"/>
              </w:rPr>
              <w:t xml:space="preserve"> Палас -1 Шторы -1 Ламбрекен -1 Гардина -1</w:t>
            </w:r>
          </w:p>
        </w:tc>
      </w:tr>
      <w:tr w:rsidR="007F3E57" w:rsidRPr="007F3E57" w:rsidTr="007F3E57">
        <w:tc>
          <w:tcPr>
            <w:tcW w:w="1843" w:type="dxa"/>
            <w:shd w:val="clear" w:color="auto" w:fill="auto"/>
          </w:tcPr>
          <w:p w:rsidR="007F3E57" w:rsidRPr="007F3E57" w:rsidRDefault="007F3E57" w:rsidP="007F3E57">
            <w:pPr>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Туалет</w:t>
            </w:r>
          </w:p>
          <w:p w:rsidR="007F3E57" w:rsidRPr="007F3E57" w:rsidRDefault="007F3E57" w:rsidP="007F3E57">
            <w:pPr>
              <w:spacing w:after="0" w:line="240" w:lineRule="auto"/>
              <w:jc w:val="both"/>
              <w:rPr>
                <w:rFonts w:ascii="Times New Roman" w:eastAsia="Times New Roman" w:hAnsi="Times New Roman" w:cs="Times New Roman"/>
                <w:sz w:val="24"/>
                <w:szCs w:val="24"/>
                <w:lang w:eastAsia="ru-RU"/>
              </w:rPr>
            </w:pPr>
          </w:p>
        </w:tc>
        <w:tc>
          <w:tcPr>
            <w:tcW w:w="12758" w:type="dxa"/>
            <w:shd w:val="clear" w:color="auto" w:fill="auto"/>
          </w:tcPr>
          <w:p w:rsidR="007F3E57" w:rsidRPr="007F3E57" w:rsidRDefault="007F3E57" w:rsidP="005A59FA">
            <w:pPr>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Шкафчики для полотенца -4 Шкаф для хозяйственного инвентаря -1 Ведро для пола -2 Таз для мытья игрушек </w:t>
            </w:r>
            <w:r w:rsidR="00E6136C">
              <w:rPr>
                <w:rFonts w:ascii="Times New Roman" w:eastAsia="Times New Roman" w:hAnsi="Times New Roman" w:cs="Times New Roman"/>
                <w:sz w:val="24"/>
                <w:szCs w:val="24"/>
                <w:lang w:eastAsia="ru-RU"/>
              </w:rPr>
              <w:t>-1 Швабра -2 Ведро для мусора -1</w:t>
            </w:r>
            <w:r w:rsidRPr="007F3E57">
              <w:rPr>
                <w:rFonts w:ascii="Times New Roman" w:eastAsia="Times New Roman" w:hAnsi="Times New Roman" w:cs="Times New Roman"/>
                <w:sz w:val="24"/>
                <w:szCs w:val="24"/>
                <w:lang w:eastAsia="ru-RU"/>
              </w:rPr>
              <w:t xml:space="preserve"> Шторы -1 Гардина -1 Душевая кабинка -1Коврик резиновый -1</w:t>
            </w:r>
          </w:p>
        </w:tc>
      </w:tr>
      <w:tr w:rsidR="007F3E57" w:rsidRPr="007F3E57" w:rsidTr="007F3E57">
        <w:tc>
          <w:tcPr>
            <w:tcW w:w="1843" w:type="dxa"/>
            <w:shd w:val="clear" w:color="auto" w:fill="auto"/>
          </w:tcPr>
          <w:p w:rsidR="007F3E57" w:rsidRPr="007F3E57" w:rsidRDefault="007F3E57" w:rsidP="007F3E57">
            <w:pPr>
              <w:spacing w:after="0" w:line="240" w:lineRule="auto"/>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Буфетная </w:t>
            </w:r>
          </w:p>
          <w:p w:rsidR="007F3E57" w:rsidRPr="007F3E57" w:rsidRDefault="007F3E57" w:rsidP="007F3E57">
            <w:pPr>
              <w:spacing w:after="0" w:line="240" w:lineRule="auto"/>
              <w:jc w:val="both"/>
              <w:rPr>
                <w:rFonts w:ascii="Times New Roman" w:eastAsia="Times New Roman" w:hAnsi="Times New Roman" w:cs="Times New Roman"/>
                <w:sz w:val="24"/>
                <w:szCs w:val="24"/>
                <w:lang w:eastAsia="ru-RU"/>
              </w:rPr>
            </w:pPr>
          </w:p>
        </w:tc>
        <w:tc>
          <w:tcPr>
            <w:tcW w:w="12758" w:type="dxa"/>
            <w:shd w:val="clear" w:color="auto" w:fill="auto"/>
          </w:tcPr>
          <w:p w:rsidR="007F3E57" w:rsidRPr="007F3E57" w:rsidRDefault="007F3E57" w:rsidP="007F3E57">
            <w:pPr>
              <w:spacing w:after="0" w:line="240" w:lineRule="auto"/>
              <w:jc w:val="both"/>
              <w:rPr>
                <w:rFonts w:ascii="Times New Roman" w:eastAsia="Times New Roman" w:hAnsi="Times New Roman" w:cs="Times New Roman"/>
                <w:sz w:val="24"/>
                <w:szCs w:val="24"/>
                <w:lang w:eastAsia="ru-RU"/>
              </w:rPr>
            </w:pPr>
            <w:proofErr w:type="gramStart"/>
            <w:r w:rsidRPr="007F3E57">
              <w:rPr>
                <w:rFonts w:ascii="Times New Roman" w:eastAsia="Times New Roman" w:hAnsi="Times New Roman" w:cs="Times New Roman"/>
                <w:sz w:val="24"/>
                <w:szCs w:val="24"/>
                <w:lang w:eastAsia="ru-RU"/>
              </w:rPr>
              <w:t>Стол для посуда -1 Шкаф для посуды навесной -1 Шкаф большой доя посуды -1 Ведро для пищевых отходов -1 Тарелки для первого -22 Тарелки для второго -22 Стаканы -22 Хлебница -1 Тарелки для хлеба -</w:t>
            </w:r>
            <w:r w:rsidR="005A59FA">
              <w:rPr>
                <w:rFonts w:ascii="Times New Roman" w:eastAsia="Times New Roman" w:hAnsi="Times New Roman" w:cs="Times New Roman"/>
                <w:sz w:val="24"/>
                <w:szCs w:val="24"/>
                <w:lang w:eastAsia="ru-RU"/>
              </w:rPr>
              <w:t>1  Маслёнка -1 Бачок под воду- 1 Разнос -2</w:t>
            </w:r>
            <w:r w:rsidRPr="007F3E57">
              <w:rPr>
                <w:rFonts w:ascii="Times New Roman" w:eastAsia="Times New Roman" w:hAnsi="Times New Roman" w:cs="Times New Roman"/>
                <w:sz w:val="24"/>
                <w:szCs w:val="24"/>
                <w:lang w:eastAsia="ru-RU"/>
              </w:rPr>
              <w:t xml:space="preserve"> Ложки большие 22 Ложки маленькие -22 Вилки -22 Кастрюля большая для первого и третьего -2 Кастрюля для</w:t>
            </w:r>
            <w:proofErr w:type="gramEnd"/>
            <w:r w:rsidRPr="007F3E57">
              <w:rPr>
                <w:rFonts w:ascii="Times New Roman" w:eastAsia="Times New Roman" w:hAnsi="Times New Roman" w:cs="Times New Roman"/>
                <w:sz w:val="24"/>
                <w:szCs w:val="24"/>
                <w:lang w:eastAsia="ru-RU"/>
              </w:rPr>
              <w:t xml:space="preserve"> </w:t>
            </w:r>
            <w:r w:rsidR="005A59FA">
              <w:rPr>
                <w:rFonts w:ascii="Times New Roman" w:eastAsia="Times New Roman" w:hAnsi="Times New Roman" w:cs="Times New Roman"/>
                <w:sz w:val="24"/>
                <w:szCs w:val="24"/>
                <w:lang w:eastAsia="ru-RU"/>
              </w:rPr>
              <w:t>второго -1 Кастрюля маленькая -1</w:t>
            </w:r>
            <w:r w:rsidRPr="007F3E57">
              <w:rPr>
                <w:rFonts w:ascii="Times New Roman" w:eastAsia="Times New Roman" w:hAnsi="Times New Roman" w:cs="Times New Roman"/>
                <w:sz w:val="24"/>
                <w:szCs w:val="24"/>
                <w:lang w:eastAsia="ru-RU"/>
              </w:rPr>
              <w:t xml:space="preserve"> Таз маленький эмалированный -1 Полотенце -22 (лицо) Полотенце -2 (кухня)</w:t>
            </w:r>
          </w:p>
        </w:tc>
      </w:tr>
    </w:tbl>
    <w:p w:rsidR="007F3E57" w:rsidRPr="007F3E57" w:rsidRDefault="007F3E57" w:rsidP="007F3E57">
      <w:pPr>
        <w:spacing w:after="0" w:line="300" w:lineRule="atLeast"/>
        <w:rPr>
          <w:rFonts w:ascii="Times New Roman" w:eastAsia="Times New Roman" w:hAnsi="Times New Roman" w:cs="Times New Roman"/>
          <w:b/>
          <w:bCs/>
          <w:color w:val="060606"/>
          <w:sz w:val="24"/>
          <w:szCs w:val="24"/>
          <w:lang w:eastAsia="ru-RU"/>
        </w:rPr>
      </w:pPr>
      <w:r w:rsidRPr="007F3E57">
        <w:rPr>
          <w:rFonts w:ascii="Times New Roman" w:eastAsia="Times New Roman" w:hAnsi="Times New Roman" w:cs="Times New Roman"/>
          <w:b/>
          <w:bCs/>
          <w:color w:val="060606"/>
          <w:sz w:val="24"/>
          <w:szCs w:val="24"/>
          <w:lang w:eastAsia="ru-RU"/>
        </w:rPr>
        <w:t>Обеспеченность учебно-методическими материалами и средствами обучения и воспитания</w:t>
      </w:r>
    </w:p>
    <w:p w:rsidR="007F3E57" w:rsidRPr="007F3E57" w:rsidRDefault="007F3E57" w:rsidP="007F3E57">
      <w:pPr>
        <w:shd w:val="clear" w:color="auto" w:fill="FFFFFF"/>
        <w:spacing w:after="0" w:line="300" w:lineRule="atLeast"/>
        <w:ind w:firstLine="708"/>
        <w:jc w:val="both"/>
        <w:rPr>
          <w:rFonts w:ascii="Times New Roman" w:eastAsia="Times New Roman" w:hAnsi="Times New Roman" w:cs="Times New Roman"/>
          <w:b/>
          <w:lang w:eastAsia="ru-RU"/>
        </w:rPr>
      </w:pPr>
      <w:r w:rsidRPr="007F3E57">
        <w:rPr>
          <w:rFonts w:ascii="Times New Roman" w:eastAsia="Times New Roman" w:hAnsi="Times New Roman" w:cs="Times New Roman"/>
          <w:b/>
          <w:lang w:eastAsia="ru-RU"/>
        </w:rPr>
        <w:t>Перечень  комплексных и парциальных программ, технологий, пособий</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3118"/>
        <w:gridCol w:w="8222"/>
      </w:tblGrid>
      <w:tr w:rsidR="007F3E57" w:rsidRPr="007F3E57" w:rsidTr="007F3E57">
        <w:tc>
          <w:tcPr>
            <w:tcW w:w="3403" w:type="dxa"/>
            <w:shd w:val="clear" w:color="auto" w:fill="auto"/>
          </w:tcPr>
          <w:p w:rsidR="007F3E57" w:rsidRPr="007F3E57" w:rsidRDefault="007F3E57" w:rsidP="007F3E57">
            <w:pPr>
              <w:spacing w:after="0" w:line="300" w:lineRule="atLeast"/>
              <w:jc w:val="both"/>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Программа</w:t>
            </w:r>
          </w:p>
        </w:tc>
        <w:tc>
          <w:tcPr>
            <w:tcW w:w="11340" w:type="dxa"/>
            <w:gridSpan w:val="2"/>
            <w:shd w:val="clear" w:color="auto" w:fill="auto"/>
          </w:tcPr>
          <w:p w:rsidR="007F3E57" w:rsidRPr="007F3E57" w:rsidRDefault="007F3E57" w:rsidP="007F3E57">
            <w:pPr>
              <w:spacing w:after="0" w:line="300" w:lineRule="atLeast"/>
              <w:jc w:val="both"/>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Основная образовательная программа дошкольного образования</w:t>
            </w:r>
          </w:p>
        </w:tc>
      </w:tr>
      <w:tr w:rsidR="007F3E57" w:rsidRPr="007F3E57" w:rsidTr="007F3E57">
        <w:tc>
          <w:tcPr>
            <w:tcW w:w="3403" w:type="dxa"/>
            <w:vMerge w:val="restart"/>
            <w:shd w:val="clear" w:color="auto" w:fill="auto"/>
          </w:tcPr>
          <w:p w:rsidR="007F3E57" w:rsidRPr="007F3E57" w:rsidRDefault="007F3E57" w:rsidP="007F3E57">
            <w:pPr>
              <w:spacing w:after="0" w:line="300" w:lineRule="atLeast"/>
              <w:jc w:val="both"/>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Парциальные программы,</w:t>
            </w:r>
          </w:p>
          <w:p w:rsidR="007F3E57" w:rsidRPr="007F3E57" w:rsidRDefault="007F3E57" w:rsidP="007F3E57">
            <w:pPr>
              <w:spacing w:after="0" w:line="300" w:lineRule="atLeast"/>
              <w:jc w:val="both"/>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технологии</w:t>
            </w:r>
          </w:p>
        </w:tc>
        <w:tc>
          <w:tcPr>
            <w:tcW w:w="3118" w:type="dxa"/>
            <w:shd w:val="clear" w:color="auto" w:fill="auto"/>
          </w:tcPr>
          <w:p w:rsidR="007F3E57" w:rsidRPr="007F3E57" w:rsidRDefault="007F3E57" w:rsidP="007F3E57">
            <w:pPr>
              <w:spacing w:after="0" w:line="300" w:lineRule="atLeast"/>
              <w:jc w:val="both"/>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Познавательно-речевое развитие</w:t>
            </w:r>
          </w:p>
        </w:tc>
        <w:tc>
          <w:tcPr>
            <w:tcW w:w="8222" w:type="dxa"/>
            <w:shd w:val="clear" w:color="auto" w:fill="auto"/>
          </w:tcPr>
          <w:p w:rsidR="007F3E57" w:rsidRPr="007F3E57" w:rsidRDefault="008069B8" w:rsidP="007F3E57">
            <w:pPr>
              <w:spacing w:after="120" w:line="30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«Юный эколог» С.Н. Николаева</w:t>
            </w:r>
          </w:p>
          <w:p w:rsidR="007C1CFB" w:rsidRPr="00ED578B" w:rsidRDefault="007C1CFB" w:rsidP="007C1CFB">
            <w:pPr>
              <w:jc w:val="both"/>
              <w:rPr>
                <w:rFonts w:ascii="Times New Roman" w:hAnsi="Times New Roman"/>
                <w:color w:val="000000" w:themeColor="text1"/>
                <w:sz w:val="24"/>
                <w:szCs w:val="24"/>
              </w:rPr>
            </w:pPr>
            <w:r w:rsidRPr="00ED578B">
              <w:rPr>
                <w:rFonts w:ascii="Times New Roman" w:hAnsi="Times New Roman"/>
                <w:color w:val="000000" w:themeColor="text1"/>
                <w:sz w:val="24"/>
                <w:szCs w:val="24"/>
              </w:rPr>
              <w:t xml:space="preserve">М. Д </w:t>
            </w:r>
            <w:proofErr w:type="spellStart"/>
            <w:r w:rsidRPr="00ED578B">
              <w:rPr>
                <w:rFonts w:ascii="Times New Roman" w:hAnsi="Times New Roman"/>
                <w:color w:val="000000" w:themeColor="text1"/>
                <w:sz w:val="24"/>
                <w:szCs w:val="24"/>
              </w:rPr>
              <w:t>Маханева</w:t>
            </w:r>
            <w:proofErr w:type="spellEnd"/>
            <w:r w:rsidRPr="00ED578B">
              <w:rPr>
                <w:rFonts w:ascii="Times New Roman" w:hAnsi="Times New Roman"/>
                <w:color w:val="000000" w:themeColor="text1"/>
                <w:sz w:val="24"/>
                <w:szCs w:val="24"/>
              </w:rPr>
              <w:t xml:space="preserve"> Программа «Театральные занятия в детском саду», 2010г.</w:t>
            </w:r>
          </w:p>
          <w:p w:rsidR="007F3E57" w:rsidRPr="007F3E57" w:rsidRDefault="007F3E57" w:rsidP="007F3E57">
            <w:pPr>
              <w:spacing w:after="0" w:line="300" w:lineRule="atLeast"/>
              <w:jc w:val="both"/>
              <w:rPr>
                <w:rFonts w:ascii="Times New Roman" w:eastAsia="Times New Roman" w:hAnsi="Times New Roman" w:cs="Times New Roman"/>
                <w:lang w:eastAsia="ru-RU"/>
              </w:rPr>
            </w:pPr>
          </w:p>
        </w:tc>
      </w:tr>
      <w:tr w:rsidR="007F3E57" w:rsidRPr="007F3E57" w:rsidTr="007F3E57">
        <w:tc>
          <w:tcPr>
            <w:tcW w:w="3403" w:type="dxa"/>
            <w:vMerge/>
            <w:shd w:val="clear" w:color="auto" w:fill="auto"/>
          </w:tcPr>
          <w:p w:rsidR="007F3E57" w:rsidRPr="007F3E57" w:rsidRDefault="007F3E57" w:rsidP="007F3E57">
            <w:pPr>
              <w:spacing w:after="0" w:line="300" w:lineRule="atLeast"/>
              <w:jc w:val="both"/>
              <w:rPr>
                <w:rFonts w:ascii="Times New Roman" w:eastAsia="Times New Roman" w:hAnsi="Times New Roman" w:cs="Times New Roman"/>
                <w:lang w:eastAsia="ru-RU"/>
              </w:rPr>
            </w:pPr>
          </w:p>
        </w:tc>
        <w:tc>
          <w:tcPr>
            <w:tcW w:w="3118" w:type="dxa"/>
            <w:shd w:val="clear" w:color="auto" w:fill="auto"/>
          </w:tcPr>
          <w:p w:rsidR="007F3E57" w:rsidRPr="007F3E57" w:rsidRDefault="007F3E57" w:rsidP="007F3E57">
            <w:pPr>
              <w:spacing w:after="0" w:line="300" w:lineRule="atLeast"/>
              <w:jc w:val="both"/>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Социально-личностное развитие</w:t>
            </w:r>
          </w:p>
        </w:tc>
        <w:tc>
          <w:tcPr>
            <w:tcW w:w="8222" w:type="dxa"/>
            <w:shd w:val="clear" w:color="auto" w:fill="auto"/>
          </w:tcPr>
          <w:p w:rsidR="007F3E57" w:rsidRPr="007F3E57" w:rsidRDefault="007C1CFB" w:rsidP="007F3E57">
            <w:pPr>
              <w:spacing w:after="0" w:line="300" w:lineRule="atLeast"/>
              <w:jc w:val="both"/>
              <w:rPr>
                <w:rFonts w:ascii="Times New Roman" w:eastAsia="Times New Roman" w:hAnsi="Times New Roman" w:cs="Times New Roman"/>
                <w:lang w:eastAsia="ru-RU"/>
              </w:rPr>
            </w:pPr>
            <w:r w:rsidRPr="00ED578B">
              <w:rPr>
                <w:rFonts w:ascii="Times New Roman" w:hAnsi="Times New Roman"/>
                <w:color w:val="000000" w:themeColor="text1"/>
                <w:sz w:val="24"/>
                <w:szCs w:val="24"/>
              </w:rPr>
              <w:t>Л.И. Чернова «Социально-нравственное развитие детей через возрождение семейных традиций»2007 г.;</w:t>
            </w:r>
          </w:p>
        </w:tc>
      </w:tr>
      <w:tr w:rsidR="007F3E57" w:rsidRPr="007F3E57" w:rsidTr="007F3E57">
        <w:tc>
          <w:tcPr>
            <w:tcW w:w="3403" w:type="dxa"/>
            <w:vMerge/>
            <w:shd w:val="clear" w:color="auto" w:fill="auto"/>
          </w:tcPr>
          <w:p w:rsidR="007F3E57" w:rsidRPr="007F3E57" w:rsidRDefault="007F3E57" w:rsidP="007F3E57">
            <w:pPr>
              <w:spacing w:after="0" w:line="300" w:lineRule="atLeast"/>
              <w:jc w:val="both"/>
              <w:rPr>
                <w:rFonts w:ascii="Times New Roman" w:eastAsia="Times New Roman" w:hAnsi="Times New Roman" w:cs="Times New Roman"/>
                <w:lang w:eastAsia="ru-RU"/>
              </w:rPr>
            </w:pPr>
          </w:p>
        </w:tc>
        <w:tc>
          <w:tcPr>
            <w:tcW w:w="3118" w:type="dxa"/>
            <w:shd w:val="clear" w:color="auto" w:fill="auto"/>
          </w:tcPr>
          <w:p w:rsidR="007F3E57" w:rsidRPr="007F3E57" w:rsidRDefault="007F3E57" w:rsidP="007F3E57">
            <w:pPr>
              <w:spacing w:after="0" w:line="300" w:lineRule="atLeast"/>
              <w:jc w:val="both"/>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Физическое развитие</w:t>
            </w:r>
          </w:p>
        </w:tc>
        <w:tc>
          <w:tcPr>
            <w:tcW w:w="8222" w:type="dxa"/>
            <w:shd w:val="clear" w:color="auto" w:fill="auto"/>
          </w:tcPr>
          <w:p w:rsidR="00CA3CD0" w:rsidRPr="00ED578B" w:rsidRDefault="00CA3CD0" w:rsidP="00CA3CD0">
            <w:pPr>
              <w:jc w:val="both"/>
              <w:rPr>
                <w:rFonts w:ascii="Times New Roman" w:hAnsi="Times New Roman"/>
                <w:color w:val="000000" w:themeColor="text1"/>
                <w:sz w:val="24"/>
                <w:szCs w:val="24"/>
              </w:rPr>
            </w:pPr>
            <w:r w:rsidRPr="00ED578B">
              <w:rPr>
                <w:rFonts w:ascii="Times New Roman" w:hAnsi="Times New Roman"/>
                <w:color w:val="000000" w:themeColor="text1"/>
                <w:sz w:val="24"/>
                <w:szCs w:val="24"/>
              </w:rPr>
              <w:t>И.В. Никишина «</w:t>
            </w:r>
            <w:proofErr w:type="spellStart"/>
            <w:r w:rsidRPr="00ED578B">
              <w:rPr>
                <w:rFonts w:ascii="Times New Roman" w:hAnsi="Times New Roman"/>
                <w:color w:val="000000" w:themeColor="text1"/>
                <w:sz w:val="24"/>
                <w:szCs w:val="24"/>
              </w:rPr>
              <w:t>Здоровьесберегающая</w:t>
            </w:r>
            <w:proofErr w:type="spellEnd"/>
            <w:r w:rsidRPr="00ED578B">
              <w:rPr>
                <w:rFonts w:ascii="Times New Roman" w:hAnsi="Times New Roman"/>
                <w:color w:val="000000" w:themeColor="text1"/>
                <w:sz w:val="24"/>
                <w:szCs w:val="24"/>
              </w:rPr>
              <w:t xml:space="preserve"> педагогическая система: модели, подходы, технологии» - 2011 г.;</w:t>
            </w:r>
          </w:p>
          <w:p w:rsidR="007F3E57" w:rsidRPr="007F3E57" w:rsidRDefault="007F3E57" w:rsidP="007F3E57">
            <w:pPr>
              <w:spacing w:after="0" w:line="300" w:lineRule="atLeast"/>
              <w:jc w:val="both"/>
              <w:rPr>
                <w:rFonts w:ascii="Times New Roman" w:eastAsia="Times New Roman" w:hAnsi="Times New Roman" w:cs="Times New Roman"/>
                <w:lang w:eastAsia="ru-RU"/>
              </w:rPr>
            </w:pPr>
          </w:p>
        </w:tc>
      </w:tr>
      <w:tr w:rsidR="007F3E57" w:rsidRPr="007F3E57" w:rsidTr="007F3E57">
        <w:tc>
          <w:tcPr>
            <w:tcW w:w="3403" w:type="dxa"/>
            <w:vMerge/>
            <w:shd w:val="clear" w:color="auto" w:fill="auto"/>
          </w:tcPr>
          <w:p w:rsidR="007F3E57" w:rsidRPr="007F3E57" w:rsidRDefault="007F3E57" w:rsidP="007F3E57">
            <w:pPr>
              <w:spacing w:after="0" w:line="300" w:lineRule="atLeast"/>
              <w:jc w:val="both"/>
              <w:rPr>
                <w:rFonts w:ascii="Times New Roman" w:eastAsia="Times New Roman" w:hAnsi="Times New Roman" w:cs="Times New Roman"/>
                <w:lang w:eastAsia="ru-RU"/>
              </w:rPr>
            </w:pPr>
          </w:p>
        </w:tc>
        <w:tc>
          <w:tcPr>
            <w:tcW w:w="3118" w:type="dxa"/>
            <w:shd w:val="clear" w:color="auto" w:fill="auto"/>
          </w:tcPr>
          <w:p w:rsidR="007F3E57" w:rsidRPr="007F3E57" w:rsidRDefault="007F3E57" w:rsidP="007F3E57">
            <w:pPr>
              <w:spacing w:after="0" w:line="300" w:lineRule="atLeast"/>
              <w:jc w:val="both"/>
              <w:rPr>
                <w:rFonts w:ascii="Times New Roman" w:eastAsia="Times New Roman" w:hAnsi="Times New Roman" w:cs="Times New Roman"/>
                <w:lang w:eastAsia="ru-RU"/>
              </w:rPr>
            </w:pPr>
            <w:r w:rsidRPr="007F3E57">
              <w:rPr>
                <w:rFonts w:ascii="Times New Roman" w:eastAsia="Times New Roman" w:hAnsi="Times New Roman" w:cs="Times New Roman"/>
                <w:lang w:eastAsia="ru-RU"/>
              </w:rPr>
              <w:t>Художественно-эстетическое развитие</w:t>
            </w:r>
          </w:p>
          <w:p w:rsidR="007F3E57" w:rsidRPr="007F3E57" w:rsidRDefault="007F3E57" w:rsidP="007F3E57">
            <w:pPr>
              <w:spacing w:after="0" w:line="300" w:lineRule="atLeast"/>
              <w:jc w:val="both"/>
              <w:rPr>
                <w:rFonts w:ascii="Times New Roman" w:eastAsia="Times New Roman" w:hAnsi="Times New Roman" w:cs="Times New Roman"/>
                <w:lang w:eastAsia="ru-RU"/>
              </w:rPr>
            </w:pPr>
          </w:p>
        </w:tc>
        <w:tc>
          <w:tcPr>
            <w:tcW w:w="8222" w:type="dxa"/>
            <w:shd w:val="clear" w:color="auto" w:fill="auto"/>
          </w:tcPr>
          <w:p w:rsidR="00CA3CD0" w:rsidRPr="00CA3CD0" w:rsidRDefault="00CA3CD0" w:rsidP="00CA3CD0">
            <w:pPr>
              <w:spacing w:after="0" w:line="240" w:lineRule="auto"/>
              <w:rPr>
                <w:rFonts w:ascii="Times New Roman" w:hAnsi="Times New Roman" w:cs="Times New Roman"/>
                <w:bCs/>
                <w:color w:val="000000"/>
                <w:sz w:val="24"/>
                <w:szCs w:val="24"/>
              </w:rPr>
            </w:pPr>
            <w:r w:rsidRPr="00ED578B">
              <w:rPr>
                <w:rFonts w:ascii="Times New Roman" w:hAnsi="Times New Roman"/>
                <w:color w:val="000000" w:themeColor="text1"/>
                <w:sz w:val="24"/>
                <w:szCs w:val="24"/>
              </w:rPr>
              <w:t>О.П. Власенко «Ребенок в мире сказок: музыкально-театрализованные спектакли, инсценировки, игры для детей 4-7 лет» - Волгоград: Учитель, 2009 г.</w:t>
            </w:r>
          </w:p>
          <w:p w:rsidR="007F3E57" w:rsidRPr="007F3E57" w:rsidRDefault="00CA3CD0" w:rsidP="00CA3CD0">
            <w:pPr>
              <w:spacing w:before="96" w:after="0" w:line="216" w:lineRule="auto"/>
              <w:jc w:val="both"/>
              <w:textAlignment w:val="baseline"/>
              <w:rPr>
                <w:rFonts w:ascii="Calibri" w:eastAsia="Times New Roman" w:hAnsi="Calibri" w:cs="Times New Roman"/>
                <w:b/>
                <w:sz w:val="24"/>
                <w:szCs w:val="24"/>
                <w:lang w:eastAsia="ru-RU"/>
              </w:rPr>
            </w:pPr>
            <w:r w:rsidRPr="00ED578B">
              <w:rPr>
                <w:rFonts w:ascii="Times New Roman" w:hAnsi="Times New Roman"/>
                <w:color w:val="000000" w:themeColor="text1"/>
                <w:sz w:val="24"/>
                <w:szCs w:val="24"/>
              </w:rPr>
              <w:t xml:space="preserve">Н.В. </w:t>
            </w:r>
            <w:proofErr w:type="spellStart"/>
            <w:r w:rsidRPr="00ED578B">
              <w:rPr>
                <w:rFonts w:ascii="Times New Roman" w:hAnsi="Times New Roman"/>
                <w:color w:val="000000" w:themeColor="text1"/>
                <w:sz w:val="24"/>
                <w:szCs w:val="24"/>
              </w:rPr>
              <w:t>Панаско</w:t>
            </w:r>
            <w:proofErr w:type="spellEnd"/>
            <w:r w:rsidRPr="00ED578B">
              <w:rPr>
                <w:rFonts w:ascii="Times New Roman" w:hAnsi="Times New Roman"/>
                <w:color w:val="000000" w:themeColor="text1"/>
                <w:sz w:val="24"/>
                <w:szCs w:val="24"/>
              </w:rPr>
              <w:t xml:space="preserve"> «Нетрадиционные техники рисования детей 2 -7 лет»</w:t>
            </w:r>
          </w:p>
          <w:p w:rsidR="007F3E57" w:rsidRPr="007F3E57" w:rsidRDefault="007F3E57" w:rsidP="007F3E57">
            <w:pPr>
              <w:spacing w:after="0" w:line="300" w:lineRule="atLeast"/>
              <w:jc w:val="both"/>
              <w:rPr>
                <w:rFonts w:ascii="Times New Roman" w:eastAsia="Times New Roman" w:hAnsi="Times New Roman" w:cs="Times New Roman"/>
                <w:color w:val="00B050"/>
                <w:lang w:eastAsia="ru-RU"/>
              </w:rPr>
            </w:pPr>
          </w:p>
        </w:tc>
      </w:tr>
      <w:tr w:rsidR="007F3E57" w:rsidRPr="007F3E57" w:rsidTr="007F3E57">
        <w:tc>
          <w:tcPr>
            <w:tcW w:w="3403" w:type="dxa"/>
            <w:shd w:val="clear" w:color="auto" w:fill="auto"/>
          </w:tcPr>
          <w:p w:rsidR="007F3E57" w:rsidRPr="007F3E57" w:rsidRDefault="007F3E57" w:rsidP="007F3E57">
            <w:pPr>
              <w:spacing w:after="0" w:line="300" w:lineRule="atLeast"/>
              <w:jc w:val="both"/>
              <w:rPr>
                <w:rFonts w:ascii="Times New Roman" w:eastAsia="Times New Roman" w:hAnsi="Times New Roman" w:cs="Times New Roman"/>
                <w:lang w:eastAsia="ru-RU"/>
              </w:rPr>
            </w:pPr>
            <w:r w:rsidRPr="007F3E57">
              <w:rPr>
                <w:rFonts w:ascii="Times New Roman" w:eastAsia="Times New Roman" w:hAnsi="Times New Roman" w:cs="Times New Roman"/>
                <w:lang w:eastAsia="ru-RU"/>
              </w:rPr>
              <w:lastRenderedPageBreak/>
              <w:t xml:space="preserve">Методические пособия </w:t>
            </w:r>
          </w:p>
          <w:p w:rsidR="007F3E57" w:rsidRPr="007F3E57" w:rsidRDefault="007F3E57" w:rsidP="007F3E57">
            <w:pPr>
              <w:spacing w:after="0" w:line="300" w:lineRule="atLeast"/>
              <w:jc w:val="both"/>
              <w:rPr>
                <w:rFonts w:ascii="Times New Roman" w:eastAsia="Times New Roman" w:hAnsi="Times New Roman" w:cs="Times New Roman"/>
                <w:lang w:eastAsia="ru-RU"/>
              </w:rPr>
            </w:pPr>
          </w:p>
        </w:tc>
        <w:tc>
          <w:tcPr>
            <w:tcW w:w="11340" w:type="dxa"/>
            <w:gridSpan w:val="2"/>
            <w:shd w:val="clear" w:color="auto" w:fill="auto"/>
          </w:tcPr>
          <w:p w:rsidR="007F3E57" w:rsidRPr="007F3E57" w:rsidRDefault="007F3E57" w:rsidP="00E6136C">
            <w:pPr>
              <w:spacing w:after="0" w:line="300" w:lineRule="atLeast"/>
              <w:rPr>
                <w:rFonts w:ascii="Times New Roman" w:eastAsia="Times New Roman" w:hAnsi="Times New Roman" w:cs="Times New Roman"/>
                <w:color w:val="00B050"/>
                <w:lang w:eastAsia="ru-RU"/>
              </w:rPr>
            </w:pPr>
          </w:p>
        </w:tc>
      </w:tr>
    </w:tbl>
    <w:p w:rsidR="007F3E57" w:rsidRPr="007F3E57" w:rsidRDefault="007F3E57" w:rsidP="007F3E57">
      <w:pPr>
        <w:spacing w:after="0" w:line="300" w:lineRule="atLeast"/>
        <w:ind w:left="-993"/>
        <w:rPr>
          <w:rFonts w:ascii="Times New Roman" w:eastAsia="Times New Roman" w:hAnsi="Times New Roman" w:cs="Times New Roman"/>
          <w:b/>
          <w:sz w:val="24"/>
          <w:szCs w:val="24"/>
          <w:lang w:eastAsia="ru-RU"/>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11673"/>
      </w:tblGrid>
      <w:tr w:rsidR="007F3E57" w:rsidRPr="007F3E57" w:rsidTr="007F3E57">
        <w:tc>
          <w:tcPr>
            <w:tcW w:w="3070" w:type="dxa"/>
            <w:shd w:val="clear" w:color="auto" w:fill="auto"/>
          </w:tcPr>
          <w:p w:rsidR="007F3E57" w:rsidRPr="007F3E57" w:rsidRDefault="007F3E57" w:rsidP="007F3E57">
            <w:pPr>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sz w:val="24"/>
                <w:szCs w:val="24"/>
                <w:lang w:eastAsia="ru-RU"/>
              </w:rPr>
              <w:t>Направление развития</w:t>
            </w:r>
          </w:p>
        </w:tc>
        <w:tc>
          <w:tcPr>
            <w:tcW w:w="11673" w:type="dxa"/>
            <w:shd w:val="clear" w:color="auto" w:fill="auto"/>
          </w:tcPr>
          <w:p w:rsidR="007F3E57" w:rsidRPr="007F3E57" w:rsidRDefault="007F3E57" w:rsidP="00957365">
            <w:pPr>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sz w:val="24"/>
                <w:szCs w:val="24"/>
                <w:lang w:eastAsia="ru-RU"/>
              </w:rPr>
              <w:t>Автор, название, место издания, издательство, год издания учебной литературы</w:t>
            </w:r>
            <w:r w:rsidRPr="007F3E57">
              <w:rPr>
                <w:rFonts w:ascii="Calibri" w:eastAsia="Times New Roman" w:hAnsi="Calibri" w:cs="Times New Roman"/>
                <w:b/>
                <w:bCs/>
                <w:color w:val="FF0000"/>
                <w:sz w:val="24"/>
                <w:szCs w:val="24"/>
                <w:lang w:eastAsia="ru-RU"/>
              </w:rPr>
              <w:t xml:space="preserve"> </w:t>
            </w:r>
          </w:p>
        </w:tc>
      </w:tr>
      <w:tr w:rsidR="007F3E57" w:rsidRPr="007F3E57" w:rsidTr="007F3E57">
        <w:tc>
          <w:tcPr>
            <w:tcW w:w="3070" w:type="dxa"/>
            <w:shd w:val="clear" w:color="auto" w:fill="auto"/>
          </w:tcPr>
          <w:p w:rsidR="007F3E57" w:rsidRPr="007F3E57" w:rsidRDefault="007F3E57" w:rsidP="007F3E57">
            <w:pPr>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Художественно-эстетическое развитие</w:t>
            </w:r>
          </w:p>
        </w:tc>
        <w:tc>
          <w:tcPr>
            <w:tcW w:w="11673" w:type="dxa"/>
            <w:shd w:val="clear" w:color="auto" w:fill="auto"/>
          </w:tcPr>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Т.С. Комарова  «Занятия по изобразительной деятельности </w:t>
            </w:r>
            <w:r w:rsidR="00CA3CD0">
              <w:rPr>
                <w:rFonts w:ascii="Times New Roman" w:eastAsia="Times New Roman" w:hAnsi="Times New Roman" w:cs="Times New Roman"/>
                <w:sz w:val="24"/>
                <w:szCs w:val="24"/>
                <w:lang w:eastAsia="ru-RU"/>
              </w:rPr>
              <w:t xml:space="preserve"> подготовительная </w:t>
            </w:r>
            <w:r w:rsidRPr="007F3E57">
              <w:rPr>
                <w:rFonts w:ascii="Times New Roman" w:eastAsia="Times New Roman" w:hAnsi="Times New Roman" w:cs="Times New Roman"/>
                <w:sz w:val="24"/>
                <w:szCs w:val="24"/>
                <w:lang w:eastAsia="ru-RU"/>
              </w:rPr>
              <w:t>группа», Москва 2010г;</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Л.В. </w:t>
            </w:r>
            <w:proofErr w:type="spellStart"/>
            <w:r w:rsidRPr="007F3E57">
              <w:rPr>
                <w:rFonts w:ascii="Times New Roman" w:eastAsia="Times New Roman" w:hAnsi="Times New Roman" w:cs="Times New Roman"/>
                <w:sz w:val="24"/>
                <w:szCs w:val="24"/>
                <w:lang w:eastAsia="ru-RU"/>
              </w:rPr>
              <w:t>Куцакова</w:t>
            </w:r>
            <w:proofErr w:type="spellEnd"/>
            <w:r w:rsidRPr="007F3E57">
              <w:rPr>
                <w:rFonts w:ascii="Times New Roman" w:eastAsia="Times New Roman" w:hAnsi="Times New Roman" w:cs="Times New Roman"/>
                <w:sz w:val="24"/>
                <w:szCs w:val="24"/>
                <w:lang w:eastAsia="ru-RU"/>
              </w:rPr>
              <w:t xml:space="preserve">« Конструирование и ручной труд в детском саду 2-7 </w:t>
            </w:r>
            <w:r w:rsidR="00CA3CD0">
              <w:rPr>
                <w:rFonts w:ascii="Times New Roman" w:eastAsia="Times New Roman" w:hAnsi="Times New Roman" w:cs="Times New Roman"/>
                <w:sz w:val="24"/>
                <w:szCs w:val="24"/>
                <w:lang w:eastAsia="ru-RU"/>
              </w:rPr>
              <w:t>лет», Москва. Мозаика-Синтез</w:t>
            </w:r>
            <w:proofErr w:type="gramStart"/>
            <w:r w:rsidR="00CA3CD0">
              <w:rPr>
                <w:rFonts w:ascii="Times New Roman" w:eastAsia="Times New Roman" w:hAnsi="Times New Roman" w:cs="Times New Roman"/>
                <w:sz w:val="24"/>
                <w:szCs w:val="24"/>
                <w:lang w:eastAsia="ru-RU"/>
              </w:rPr>
              <w:t xml:space="preserve"> ,</w:t>
            </w:r>
            <w:proofErr w:type="gramEnd"/>
          </w:p>
          <w:p w:rsidR="00CA3CD0" w:rsidRDefault="00CA3CD0"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Л.В. </w:t>
            </w:r>
            <w:proofErr w:type="spellStart"/>
            <w:r w:rsidRPr="007F3E57">
              <w:rPr>
                <w:rFonts w:ascii="Times New Roman" w:eastAsia="Times New Roman" w:hAnsi="Times New Roman" w:cs="Times New Roman"/>
                <w:sz w:val="24"/>
                <w:szCs w:val="24"/>
                <w:lang w:eastAsia="ru-RU"/>
              </w:rPr>
              <w:t>Куцакова</w:t>
            </w:r>
            <w:proofErr w:type="spellEnd"/>
            <w:r>
              <w:rPr>
                <w:rFonts w:ascii="Times New Roman" w:eastAsia="Times New Roman" w:hAnsi="Times New Roman" w:cs="Times New Roman"/>
                <w:sz w:val="24"/>
                <w:szCs w:val="24"/>
                <w:lang w:eastAsia="ru-RU"/>
              </w:rPr>
              <w:t xml:space="preserve"> «Конструирование из строительного материала» </w:t>
            </w:r>
            <w:r w:rsidRPr="007F3E57">
              <w:rPr>
                <w:rFonts w:ascii="Times New Roman" w:eastAsia="Times New Roman" w:hAnsi="Times New Roman" w:cs="Times New Roman"/>
                <w:sz w:val="24"/>
                <w:szCs w:val="24"/>
                <w:lang w:eastAsia="ru-RU"/>
              </w:rPr>
              <w:t>Москва. Мозаика-Синтез ,20</w:t>
            </w:r>
            <w:r>
              <w:rPr>
                <w:rFonts w:ascii="Times New Roman" w:eastAsia="Times New Roman" w:hAnsi="Times New Roman" w:cs="Times New Roman"/>
                <w:sz w:val="24"/>
                <w:szCs w:val="24"/>
                <w:lang w:eastAsia="ru-RU"/>
              </w:rPr>
              <w:t>16г.</w:t>
            </w:r>
          </w:p>
          <w:p w:rsidR="007F3E57" w:rsidRPr="007F3E57" w:rsidRDefault="00CA3CD0" w:rsidP="007F3E57">
            <w:pPr>
              <w:spacing w:after="0"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И.А. Лыкова «Изобразительная деятельность в детском саду»</w:t>
            </w:r>
          </w:p>
        </w:tc>
      </w:tr>
      <w:tr w:rsidR="007F3E57" w:rsidRPr="007F3E57" w:rsidTr="007F3E57">
        <w:tc>
          <w:tcPr>
            <w:tcW w:w="3070" w:type="dxa"/>
            <w:shd w:val="clear" w:color="auto" w:fill="auto"/>
          </w:tcPr>
          <w:p w:rsidR="007F3E57" w:rsidRPr="007F3E57" w:rsidRDefault="007F3E57" w:rsidP="007F3E57">
            <w:pPr>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Речевое развитие</w:t>
            </w:r>
          </w:p>
        </w:tc>
        <w:tc>
          <w:tcPr>
            <w:tcW w:w="11673" w:type="dxa"/>
            <w:shd w:val="clear" w:color="auto" w:fill="auto"/>
          </w:tcPr>
          <w:p w:rsidR="00CA3CD0"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В.В. </w:t>
            </w:r>
            <w:proofErr w:type="spellStart"/>
            <w:r w:rsidRPr="007F3E57">
              <w:rPr>
                <w:rFonts w:ascii="Times New Roman" w:eastAsia="Times New Roman" w:hAnsi="Times New Roman" w:cs="Times New Roman"/>
                <w:sz w:val="24"/>
                <w:szCs w:val="24"/>
                <w:lang w:eastAsia="ru-RU"/>
              </w:rPr>
              <w:t>Гербова</w:t>
            </w:r>
            <w:proofErr w:type="spellEnd"/>
            <w:r w:rsidRPr="007F3E57">
              <w:rPr>
                <w:rFonts w:ascii="Times New Roman" w:eastAsia="Times New Roman" w:hAnsi="Times New Roman" w:cs="Times New Roman"/>
                <w:sz w:val="24"/>
                <w:szCs w:val="24"/>
                <w:lang w:eastAsia="ru-RU"/>
              </w:rPr>
              <w:t xml:space="preserve">« Занятия по развитию речи </w:t>
            </w:r>
            <w:r w:rsidR="00CA3CD0">
              <w:rPr>
                <w:rFonts w:ascii="Times New Roman" w:eastAsia="Times New Roman" w:hAnsi="Times New Roman" w:cs="Times New Roman"/>
                <w:sz w:val="24"/>
                <w:szCs w:val="24"/>
                <w:lang w:eastAsia="ru-RU"/>
              </w:rPr>
              <w:t>в подготовительной группе</w:t>
            </w:r>
            <w:r w:rsidRPr="007F3E57">
              <w:rPr>
                <w:rFonts w:ascii="Times New Roman" w:eastAsia="Times New Roman" w:hAnsi="Times New Roman" w:cs="Times New Roman"/>
                <w:sz w:val="24"/>
                <w:szCs w:val="24"/>
                <w:lang w:eastAsia="ru-RU"/>
              </w:rPr>
              <w:t xml:space="preserve">  </w:t>
            </w:r>
            <w:r w:rsidR="00CA3CD0">
              <w:rPr>
                <w:rFonts w:ascii="Times New Roman" w:eastAsia="Times New Roman" w:hAnsi="Times New Roman" w:cs="Times New Roman"/>
                <w:sz w:val="24"/>
                <w:szCs w:val="24"/>
                <w:lang w:eastAsia="ru-RU"/>
              </w:rPr>
              <w:t>». Москва, Мозаика- Синтез, 2016</w:t>
            </w:r>
            <w:r w:rsidRPr="007F3E57">
              <w:rPr>
                <w:rFonts w:ascii="Times New Roman" w:eastAsia="Times New Roman" w:hAnsi="Times New Roman" w:cs="Times New Roman"/>
                <w:sz w:val="24"/>
                <w:szCs w:val="24"/>
                <w:lang w:eastAsia="ru-RU"/>
              </w:rPr>
              <w:t xml:space="preserve">; </w:t>
            </w:r>
          </w:p>
          <w:p w:rsidR="00662BAD"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А.И. Максаков « Воспитание звуковой культуры речи у дошкольников. От рождения до семи лет», Москва 2007г</w:t>
            </w:r>
          </w:p>
          <w:p w:rsidR="00CA3CD0" w:rsidRDefault="00CA3CD0" w:rsidP="007F3E57">
            <w:pPr>
              <w:spacing w:after="0" w:line="3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О.М.Ельцова</w:t>
            </w:r>
            <w:proofErr w:type="spellEnd"/>
            <w:r>
              <w:rPr>
                <w:rFonts w:ascii="Times New Roman" w:eastAsia="Times New Roman" w:hAnsi="Times New Roman" w:cs="Times New Roman"/>
                <w:sz w:val="24"/>
                <w:szCs w:val="24"/>
                <w:lang w:eastAsia="ru-RU"/>
              </w:rPr>
              <w:t xml:space="preserve"> «Подготовка дошкольников к обучению грамоте»</w:t>
            </w:r>
            <w:r w:rsidR="00C52196">
              <w:rPr>
                <w:rFonts w:ascii="Times New Roman" w:eastAsia="Times New Roman" w:hAnsi="Times New Roman" w:cs="Times New Roman"/>
                <w:sz w:val="24"/>
                <w:szCs w:val="24"/>
                <w:lang w:eastAsia="ru-RU"/>
              </w:rPr>
              <w:t xml:space="preserve"> </w:t>
            </w:r>
            <w:proofErr w:type="spellStart"/>
            <w:r w:rsidR="00C52196">
              <w:rPr>
                <w:rFonts w:ascii="Times New Roman" w:eastAsia="Times New Roman" w:hAnsi="Times New Roman" w:cs="Times New Roman"/>
                <w:sz w:val="24"/>
                <w:szCs w:val="24"/>
                <w:lang w:eastAsia="ru-RU"/>
              </w:rPr>
              <w:t>Новосибирск</w:t>
            </w:r>
            <w:proofErr w:type="gramStart"/>
            <w:r w:rsidR="00C52196">
              <w:rPr>
                <w:rFonts w:ascii="Times New Roman" w:eastAsia="Times New Roman" w:hAnsi="Times New Roman" w:cs="Times New Roman"/>
                <w:sz w:val="24"/>
                <w:szCs w:val="24"/>
                <w:lang w:eastAsia="ru-RU"/>
              </w:rPr>
              <w:t>.Н</w:t>
            </w:r>
            <w:proofErr w:type="gramEnd"/>
            <w:r w:rsidR="00C52196">
              <w:rPr>
                <w:rFonts w:ascii="Times New Roman" w:eastAsia="Times New Roman" w:hAnsi="Times New Roman" w:cs="Times New Roman"/>
                <w:sz w:val="24"/>
                <w:szCs w:val="24"/>
                <w:lang w:eastAsia="ru-RU"/>
              </w:rPr>
              <w:t>ИПКи</w:t>
            </w:r>
            <w:proofErr w:type="spellEnd"/>
            <w:r w:rsidR="00C52196">
              <w:rPr>
                <w:rFonts w:ascii="Times New Roman" w:eastAsia="Times New Roman" w:hAnsi="Times New Roman" w:cs="Times New Roman"/>
                <w:sz w:val="24"/>
                <w:szCs w:val="24"/>
                <w:lang w:eastAsia="ru-RU"/>
              </w:rPr>
              <w:t xml:space="preserve"> ПРО 2014г.</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«Полная  хрестоматия дошкольника» М: ОЛМА Медиа Групп 2010г+ С</w:t>
            </w:r>
            <w:proofErr w:type="gramStart"/>
            <w:r w:rsidRPr="007F3E57">
              <w:rPr>
                <w:rFonts w:ascii="Times New Roman" w:eastAsia="Times New Roman" w:hAnsi="Times New Roman" w:cs="Times New Roman"/>
                <w:sz w:val="24"/>
                <w:szCs w:val="24"/>
                <w:lang w:val="en-US" w:eastAsia="ru-RU"/>
              </w:rPr>
              <w:t>D</w:t>
            </w:r>
            <w:proofErr w:type="gramEnd"/>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 «Книга для чтения в детском саду и дома </w:t>
            </w:r>
            <w:r w:rsidR="00CA3CD0">
              <w:rPr>
                <w:rFonts w:ascii="Times New Roman" w:eastAsia="Times New Roman" w:hAnsi="Times New Roman" w:cs="Times New Roman"/>
                <w:sz w:val="24"/>
                <w:szCs w:val="24"/>
                <w:lang w:eastAsia="ru-RU"/>
              </w:rPr>
              <w:t>5-6</w:t>
            </w:r>
            <w:r w:rsidRPr="007F3E57">
              <w:rPr>
                <w:rFonts w:ascii="Times New Roman" w:eastAsia="Times New Roman" w:hAnsi="Times New Roman" w:cs="Times New Roman"/>
                <w:sz w:val="24"/>
                <w:szCs w:val="24"/>
                <w:lang w:eastAsia="ru-RU"/>
              </w:rPr>
              <w:t>лет»  М: ОНИКС 2010г</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Русские народные сказки» от3 до</w:t>
            </w:r>
            <w:proofErr w:type="gramStart"/>
            <w:r w:rsidRPr="007F3E57">
              <w:rPr>
                <w:rFonts w:ascii="Times New Roman" w:eastAsia="Times New Roman" w:hAnsi="Times New Roman" w:cs="Times New Roman"/>
                <w:sz w:val="24"/>
                <w:szCs w:val="24"/>
                <w:lang w:eastAsia="ru-RU"/>
              </w:rPr>
              <w:t>7</w:t>
            </w:r>
            <w:proofErr w:type="gramEnd"/>
            <w:r w:rsidRPr="007F3E57">
              <w:rPr>
                <w:rFonts w:ascii="Times New Roman" w:eastAsia="Times New Roman" w:hAnsi="Times New Roman" w:cs="Times New Roman"/>
                <w:sz w:val="24"/>
                <w:szCs w:val="24"/>
                <w:lang w:eastAsia="ru-RU"/>
              </w:rPr>
              <w:t xml:space="preserve"> лет М: Омега 2009г;</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 </w:t>
            </w:r>
            <w:proofErr w:type="gramStart"/>
            <w:r w:rsidRPr="007F3E57">
              <w:rPr>
                <w:rFonts w:ascii="Times New Roman" w:eastAsia="Times New Roman" w:hAnsi="Times New Roman" w:cs="Times New Roman"/>
                <w:sz w:val="24"/>
                <w:szCs w:val="24"/>
                <w:lang w:eastAsia="ru-RU"/>
              </w:rPr>
              <w:t xml:space="preserve">Большая детская хрестоматия (считалки, скороговорки, дразнилки, </w:t>
            </w:r>
            <w:proofErr w:type="spellStart"/>
            <w:r w:rsidRPr="007F3E57">
              <w:rPr>
                <w:rFonts w:ascii="Times New Roman" w:eastAsia="Times New Roman" w:hAnsi="Times New Roman" w:cs="Times New Roman"/>
                <w:sz w:val="24"/>
                <w:szCs w:val="24"/>
                <w:lang w:eastAsia="ru-RU"/>
              </w:rPr>
              <w:t>смешилки</w:t>
            </w:r>
            <w:proofErr w:type="spellEnd"/>
            <w:r w:rsidRPr="007F3E57">
              <w:rPr>
                <w:rFonts w:ascii="Times New Roman" w:eastAsia="Times New Roman" w:hAnsi="Times New Roman" w:cs="Times New Roman"/>
                <w:sz w:val="24"/>
                <w:szCs w:val="24"/>
                <w:lang w:eastAsia="ru-RU"/>
              </w:rPr>
              <w:t>, игры и.т.д.)</w:t>
            </w:r>
            <w:proofErr w:type="gramEnd"/>
            <w:r w:rsidRPr="007F3E57">
              <w:rPr>
                <w:rFonts w:ascii="Times New Roman" w:eastAsia="Times New Roman" w:hAnsi="Times New Roman" w:cs="Times New Roman"/>
                <w:sz w:val="24"/>
                <w:szCs w:val="24"/>
                <w:lang w:eastAsia="ru-RU"/>
              </w:rPr>
              <w:t xml:space="preserve"> М6Астрель 2009</w:t>
            </w:r>
            <w:proofErr w:type="gramStart"/>
            <w:r w:rsidRPr="007F3E57">
              <w:rPr>
                <w:rFonts w:ascii="Times New Roman" w:eastAsia="Times New Roman" w:hAnsi="Times New Roman" w:cs="Times New Roman"/>
                <w:sz w:val="24"/>
                <w:szCs w:val="24"/>
                <w:lang w:eastAsia="ru-RU"/>
              </w:rPr>
              <w:t>г-</w:t>
            </w:r>
            <w:proofErr w:type="gramEnd"/>
            <w:r w:rsidRPr="007F3E57">
              <w:rPr>
                <w:rFonts w:ascii="Times New Roman" w:eastAsia="Times New Roman" w:hAnsi="Times New Roman" w:cs="Times New Roman"/>
                <w:sz w:val="24"/>
                <w:szCs w:val="24"/>
                <w:lang w:eastAsia="ru-RU"/>
              </w:rPr>
              <w:t xml:space="preserve"> А. Маршак « Качалки, дразнилки, страшилки, считалки, скороговорки, песенки» </w:t>
            </w:r>
            <w:proofErr w:type="spellStart"/>
            <w:r w:rsidRPr="007F3E57">
              <w:rPr>
                <w:rFonts w:ascii="Times New Roman" w:eastAsia="Times New Roman" w:hAnsi="Times New Roman" w:cs="Times New Roman"/>
                <w:sz w:val="24"/>
                <w:szCs w:val="24"/>
                <w:lang w:eastAsia="ru-RU"/>
              </w:rPr>
              <w:t>Астрель</w:t>
            </w:r>
            <w:proofErr w:type="spellEnd"/>
            <w:r w:rsidRPr="007F3E57">
              <w:rPr>
                <w:rFonts w:ascii="Times New Roman" w:eastAsia="Times New Roman" w:hAnsi="Times New Roman" w:cs="Times New Roman"/>
                <w:sz w:val="24"/>
                <w:szCs w:val="24"/>
                <w:lang w:eastAsia="ru-RU"/>
              </w:rPr>
              <w:t xml:space="preserve"> г. Москва </w:t>
            </w:r>
          </w:p>
          <w:p w:rsidR="007F3E57" w:rsidRPr="00C52196" w:rsidRDefault="00C52196" w:rsidP="007F3E57">
            <w:pPr>
              <w:spacing w:after="0"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w:t>
            </w:r>
            <w:proofErr w:type="spellStart"/>
            <w:r>
              <w:rPr>
                <w:rFonts w:ascii="Times New Roman" w:eastAsia="Times New Roman" w:hAnsi="Times New Roman" w:cs="Times New Roman"/>
                <w:sz w:val="24"/>
                <w:szCs w:val="24"/>
                <w:lang w:eastAsia="ru-RU"/>
              </w:rPr>
              <w:t>И.</w:t>
            </w:r>
            <w:r w:rsidRPr="00C52196">
              <w:rPr>
                <w:rFonts w:ascii="Times New Roman" w:eastAsia="Times New Roman" w:hAnsi="Times New Roman" w:cs="Times New Roman"/>
                <w:sz w:val="24"/>
                <w:szCs w:val="24"/>
                <w:lang w:eastAsia="ru-RU"/>
              </w:rPr>
              <w:t>Подрезова</w:t>
            </w:r>
            <w:proofErr w:type="spellEnd"/>
            <w:r w:rsidRPr="00C52196">
              <w:rPr>
                <w:rFonts w:ascii="Times New Roman" w:eastAsia="Times New Roman" w:hAnsi="Times New Roman" w:cs="Times New Roman"/>
                <w:sz w:val="24"/>
                <w:szCs w:val="24"/>
                <w:lang w:eastAsia="ru-RU"/>
              </w:rPr>
              <w:t xml:space="preserve"> « Материал</w:t>
            </w:r>
            <w:r>
              <w:rPr>
                <w:rFonts w:ascii="Times New Roman" w:eastAsia="Times New Roman" w:hAnsi="Times New Roman" w:cs="Times New Roman"/>
                <w:sz w:val="24"/>
                <w:szCs w:val="24"/>
                <w:lang w:eastAsia="ru-RU"/>
              </w:rPr>
              <w:t xml:space="preserve"> к занятиям по развитию речи» Айрис-Пресс.2009г.</w:t>
            </w:r>
          </w:p>
        </w:tc>
      </w:tr>
      <w:tr w:rsidR="007F3E57" w:rsidRPr="007F3E57" w:rsidTr="007F3E57">
        <w:tc>
          <w:tcPr>
            <w:tcW w:w="3070" w:type="dxa"/>
            <w:shd w:val="clear" w:color="auto" w:fill="auto"/>
          </w:tcPr>
          <w:p w:rsidR="007F3E57" w:rsidRPr="007F3E57" w:rsidRDefault="007F3E57" w:rsidP="007F3E57">
            <w:pPr>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Познавательное развитие</w:t>
            </w:r>
          </w:p>
        </w:tc>
        <w:tc>
          <w:tcPr>
            <w:tcW w:w="11673" w:type="dxa"/>
            <w:shd w:val="clear" w:color="auto" w:fill="auto"/>
          </w:tcPr>
          <w:p w:rsidR="00C52196" w:rsidRDefault="00C52196" w:rsidP="007F3E57">
            <w:pPr>
              <w:spacing w:after="0"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 Новикова</w:t>
            </w:r>
            <w:r w:rsidR="007F3E57" w:rsidRPr="007F3E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Математика в детском саду</w:t>
            </w:r>
            <w:r w:rsidR="007F3E57" w:rsidRPr="007F3E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Москва: Мозаика- Синтез , 2016 </w:t>
            </w:r>
            <w:r w:rsidR="007F3E57" w:rsidRPr="007F3E57">
              <w:rPr>
                <w:rFonts w:ascii="Times New Roman" w:eastAsia="Times New Roman" w:hAnsi="Times New Roman" w:cs="Times New Roman"/>
                <w:sz w:val="24"/>
                <w:szCs w:val="24"/>
                <w:lang w:eastAsia="ru-RU"/>
              </w:rPr>
              <w:t>г;</w:t>
            </w:r>
          </w:p>
          <w:p w:rsidR="007F3E57" w:rsidRPr="007F3E57" w:rsidRDefault="00C52196" w:rsidP="007F3E57">
            <w:pPr>
              <w:spacing w:after="0"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Планы занятий по программе «Развитие» У </w:t>
            </w:r>
            <w:proofErr w:type="spellStart"/>
            <w:r>
              <w:rPr>
                <w:rFonts w:ascii="Times New Roman" w:eastAsia="Times New Roman" w:hAnsi="Times New Roman" w:cs="Times New Roman"/>
                <w:sz w:val="24"/>
                <w:szCs w:val="24"/>
                <w:lang w:eastAsia="ru-RU"/>
              </w:rPr>
              <w:t>Ц</w:t>
            </w:r>
            <w:r w:rsidR="00662BAD">
              <w:rPr>
                <w:rFonts w:ascii="Times New Roman" w:eastAsia="Times New Roman" w:hAnsi="Times New Roman" w:cs="Times New Roman"/>
                <w:sz w:val="24"/>
                <w:szCs w:val="24"/>
                <w:lang w:eastAsia="ru-RU"/>
              </w:rPr>
              <w:t>.им.Л.А.Венгера</w:t>
            </w:r>
            <w:proofErr w:type="spellEnd"/>
            <w:r w:rsidR="00662BAD">
              <w:rPr>
                <w:rFonts w:ascii="Times New Roman" w:eastAsia="Times New Roman" w:hAnsi="Times New Roman" w:cs="Times New Roman"/>
                <w:sz w:val="24"/>
                <w:szCs w:val="24"/>
                <w:lang w:eastAsia="ru-RU"/>
              </w:rPr>
              <w:t xml:space="preserve"> «Развитие»</w:t>
            </w:r>
            <w:proofErr w:type="gramStart"/>
            <w:r w:rsidR="00662BAD">
              <w:rPr>
                <w:rFonts w:ascii="Times New Roman" w:eastAsia="Times New Roman" w:hAnsi="Times New Roman" w:cs="Times New Roman"/>
                <w:sz w:val="24"/>
                <w:szCs w:val="24"/>
                <w:lang w:eastAsia="ru-RU"/>
              </w:rPr>
              <w:t>.м</w:t>
            </w:r>
            <w:proofErr w:type="gramEnd"/>
            <w:r w:rsidR="00662BAD">
              <w:rPr>
                <w:rFonts w:ascii="Times New Roman" w:eastAsia="Times New Roman" w:hAnsi="Times New Roman" w:cs="Times New Roman"/>
                <w:sz w:val="24"/>
                <w:szCs w:val="24"/>
                <w:lang w:eastAsia="ru-RU"/>
              </w:rPr>
              <w:t>осква.2000г.</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И.А. </w:t>
            </w:r>
            <w:proofErr w:type="spellStart"/>
            <w:r w:rsidRPr="007F3E57">
              <w:rPr>
                <w:rFonts w:ascii="Times New Roman" w:eastAsia="Times New Roman" w:hAnsi="Times New Roman" w:cs="Times New Roman"/>
                <w:sz w:val="24"/>
                <w:szCs w:val="24"/>
                <w:lang w:eastAsia="ru-RU"/>
              </w:rPr>
              <w:t>Помораева</w:t>
            </w:r>
            <w:proofErr w:type="spellEnd"/>
            <w:r w:rsidRPr="007F3E57">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w:t>
            </w:r>
            <w:r w:rsidR="00C52196">
              <w:rPr>
                <w:rFonts w:ascii="Times New Roman" w:eastAsia="Times New Roman" w:hAnsi="Times New Roman" w:cs="Times New Roman"/>
                <w:sz w:val="24"/>
                <w:szCs w:val="24"/>
                <w:lang w:eastAsia="ru-RU"/>
              </w:rPr>
              <w:t xml:space="preserve">Подготовительная </w:t>
            </w:r>
            <w:r w:rsidRPr="007F3E57">
              <w:rPr>
                <w:rFonts w:ascii="Times New Roman" w:eastAsia="Times New Roman" w:hAnsi="Times New Roman" w:cs="Times New Roman"/>
                <w:sz w:val="24"/>
                <w:szCs w:val="24"/>
                <w:lang w:eastAsia="ru-RU"/>
              </w:rPr>
              <w:t>группа» Москва, Мозаика- Синтез,2010г;</w:t>
            </w:r>
          </w:p>
          <w:p w:rsidR="007F3E57" w:rsidRPr="007F3E57" w:rsidRDefault="007F3E57" w:rsidP="007F3E57">
            <w:pPr>
              <w:spacing w:after="0" w:line="300" w:lineRule="atLeast"/>
              <w:rPr>
                <w:rFonts w:ascii="Times New Roman" w:eastAsia="Calibri" w:hAnsi="Times New Roman" w:cs="Times New Roman"/>
                <w:sz w:val="24"/>
                <w:szCs w:val="24"/>
                <w:lang w:eastAsia="ru-RU"/>
              </w:rPr>
            </w:pPr>
            <w:r w:rsidRPr="007F3E57">
              <w:rPr>
                <w:rFonts w:ascii="Times New Roman" w:eastAsia="Calibri" w:hAnsi="Times New Roman" w:cs="Times New Roman"/>
                <w:sz w:val="24"/>
                <w:szCs w:val="24"/>
                <w:lang w:eastAsia="ru-RU"/>
              </w:rPr>
              <w:t xml:space="preserve">Г. Лаптева « Лучшие развивающие прогулки. Круглый год для детей  </w:t>
            </w:r>
            <w:r w:rsidR="00C52196">
              <w:rPr>
                <w:rFonts w:ascii="Times New Roman" w:eastAsia="Calibri" w:hAnsi="Times New Roman" w:cs="Times New Roman"/>
                <w:sz w:val="24"/>
                <w:szCs w:val="24"/>
                <w:lang w:eastAsia="ru-RU"/>
              </w:rPr>
              <w:t>6-7</w:t>
            </w:r>
            <w:r w:rsidRPr="007F3E57">
              <w:rPr>
                <w:rFonts w:ascii="Times New Roman" w:eastAsia="Calibri" w:hAnsi="Times New Roman" w:cs="Times New Roman"/>
                <w:sz w:val="24"/>
                <w:szCs w:val="24"/>
                <w:lang w:eastAsia="ru-RU"/>
              </w:rPr>
              <w:t>лет</w:t>
            </w:r>
            <w:r w:rsidR="00662BAD">
              <w:rPr>
                <w:rFonts w:ascii="Times New Roman" w:eastAsia="Calibri" w:hAnsi="Times New Roman" w:cs="Times New Roman"/>
                <w:sz w:val="24"/>
                <w:szCs w:val="24"/>
                <w:lang w:eastAsia="ru-RU"/>
              </w:rPr>
              <w:t>»</w:t>
            </w:r>
            <w:r w:rsidRPr="007F3E57">
              <w:rPr>
                <w:rFonts w:ascii="Times New Roman" w:eastAsia="Calibri" w:hAnsi="Times New Roman" w:cs="Times New Roman"/>
                <w:sz w:val="24"/>
                <w:szCs w:val="24"/>
                <w:lang w:eastAsia="ru-RU"/>
              </w:rPr>
              <w:t>.2012г</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proofErr w:type="spellStart"/>
            <w:r w:rsidRPr="007F3E57">
              <w:rPr>
                <w:rFonts w:ascii="Times New Roman" w:eastAsia="Times New Roman" w:hAnsi="Times New Roman" w:cs="Times New Roman"/>
                <w:sz w:val="24"/>
                <w:szCs w:val="24"/>
                <w:lang w:eastAsia="ru-RU"/>
              </w:rPr>
              <w:t>О.В.Дыбина</w:t>
            </w:r>
            <w:proofErr w:type="spellEnd"/>
            <w:r w:rsidRPr="007F3E57">
              <w:rPr>
                <w:rFonts w:ascii="Times New Roman" w:eastAsia="Times New Roman" w:hAnsi="Times New Roman" w:cs="Times New Roman"/>
                <w:sz w:val="24"/>
                <w:szCs w:val="24"/>
                <w:lang w:eastAsia="ru-RU"/>
              </w:rPr>
              <w:t xml:space="preserve">  «</w:t>
            </w:r>
            <w:r w:rsidR="00C52196">
              <w:rPr>
                <w:rFonts w:ascii="Times New Roman" w:eastAsia="Times New Roman" w:hAnsi="Times New Roman" w:cs="Times New Roman"/>
                <w:sz w:val="24"/>
                <w:szCs w:val="24"/>
                <w:lang w:eastAsia="ru-RU"/>
              </w:rPr>
              <w:t>Ознакомление с предметным и социальным  окружением»  Москва Мозаика- Синтез,  2016</w:t>
            </w:r>
            <w:r w:rsidRPr="007F3E57">
              <w:rPr>
                <w:rFonts w:ascii="Times New Roman" w:eastAsia="Times New Roman" w:hAnsi="Times New Roman" w:cs="Times New Roman"/>
                <w:sz w:val="24"/>
                <w:szCs w:val="24"/>
                <w:lang w:eastAsia="ru-RU"/>
              </w:rPr>
              <w:t>г;</w:t>
            </w:r>
            <w:r w:rsidR="00662BAD" w:rsidRPr="00ED578B">
              <w:rPr>
                <w:rFonts w:ascii="Times New Roman" w:hAnsi="Times New Roman"/>
                <w:sz w:val="24"/>
                <w:szCs w:val="24"/>
              </w:rPr>
              <w:t xml:space="preserve"> Л.Ю. Павлова « Сборник дидактических игр по ознакомлению с окружающим миром 4-7 лет»,</w:t>
            </w:r>
          </w:p>
          <w:p w:rsidR="007F3E57" w:rsidRPr="007F3E57" w:rsidRDefault="00C52196" w:rsidP="00C52196">
            <w:pPr>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 xml:space="preserve"> </w:t>
            </w:r>
          </w:p>
        </w:tc>
      </w:tr>
      <w:tr w:rsidR="007F3E57" w:rsidRPr="007F3E57" w:rsidTr="007F3E57">
        <w:tc>
          <w:tcPr>
            <w:tcW w:w="3070" w:type="dxa"/>
            <w:shd w:val="clear" w:color="auto" w:fill="auto"/>
          </w:tcPr>
          <w:p w:rsidR="007F3E57" w:rsidRPr="007F3E57" w:rsidRDefault="007F3E57" w:rsidP="007F3E57">
            <w:pPr>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Социально-коммуникативное</w:t>
            </w:r>
          </w:p>
          <w:p w:rsidR="007F3E57" w:rsidRPr="007F3E57" w:rsidRDefault="007F3E57" w:rsidP="007F3E57">
            <w:pPr>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развитие</w:t>
            </w:r>
          </w:p>
        </w:tc>
        <w:tc>
          <w:tcPr>
            <w:tcW w:w="11673" w:type="dxa"/>
            <w:shd w:val="clear" w:color="auto" w:fill="auto"/>
          </w:tcPr>
          <w:p w:rsidR="00662BAD"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Т.С. Комарова, Л.В. </w:t>
            </w:r>
            <w:proofErr w:type="spellStart"/>
            <w:r w:rsidRPr="007F3E57">
              <w:rPr>
                <w:rFonts w:ascii="Times New Roman" w:eastAsia="Times New Roman" w:hAnsi="Times New Roman" w:cs="Times New Roman"/>
                <w:sz w:val="24"/>
                <w:szCs w:val="24"/>
                <w:lang w:eastAsia="ru-RU"/>
              </w:rPr>
              <w:t>Куцакова</w:t>
            </w:r>
            <w:proofErr w:type="spellEnd"/>
            <w:r w:rsidRPr="007F3E57">
              <w:rPr>
                <w:rFonts w:ascii="Times New Roman" w:eastAsia="Times New Roman" w:hAnsi="Times New Roman" w:cs="Times New Roman"/>
                <w:sz w:val="24"/>
                <w:szCs w:val="24"/>
                <w:lang w:eastAsia="ru-RU"/>
              </w:rPr>
              <w:t xml:space="preserve">, Л.Ю. Павлова  «Трудовое воспитание в детском саду 2-7 лет» М: Мозаика- </w:t>
            </w:r>
            <w:r w:rsidR="00662BAD">
              <w:rPr>
                <w:rFonts w:ascii="Times New Roman" w:eastAsia="Times New Roman" w:hAnsi="Times New Roman" w:cs="Times New Roman"/>
                <w:sz w:val="24"/>
                <w:szCs w:val="24"/>
                <w:lang w:eastAsia="ru-RU"/>
              </w:rPr>
              <w:t>Синтез.</w:t>
            </w:r>
          </w:p>
          <w:p w:rsidR="00662BAD" w:rsidRDefault="00662BAD" w:rsidP="007F3E57">
            <w:pPr>
              <w:spacing w:after="0" w:line="300" w:lineRule="atLeast"/>
              <w:rPr>
                <w:rFonts w:ascii="Times New Roman" w:hAnsi="Times New Roman"/>
                <w:sz w:val="24"/>
                <w:szCs w:val="24"/>
              </w:rPr>
            </w:pPr>
            <w:r w:rsidRPr="00ED578B">
              <w:rPr>
                <w:rFonts w:ascii="Times New Roman" w:hAnsi="Times New Roman"/>
                <w:sz w:val="24"/>
                <w:szCs w:val="24"/>
              </w:rPr>
              <w:t xml:space="preserve"> В.И.Петрова, Т.Д. </w:t>
            </w:r>
            <w:proofErr w:type="spellStart"/>
            <w:r w:rsidRPr="00ED578B">
              <w:rPr>
                <w:rFonts w:ascii="Times New Roman" w:hAnsi="Times New Roman"/>
                <w:sz w:val="24"/>
                <w:szCs w:val="24"/>
              </w:rPr>
              <w:t>Стульник</w:t>
            </w:r>
            <w:proofErr w:type="spellEnd"/>
            <w:r w:rsidRPr="00ED578B">
              <w:rPr>
                <w:rFonts w:ascii="Times New Roman" w:hAnsi="Times New Roman"/>
                <w:sz w:val="24"/>
                <w:szCs w:val="24"/>
              </w:rPr>
              <w:t xml:space="preserve">  « Этические беседы с детьми 4-7 лет» М: Мозаика- Синтез,2008г</w:t>
            </w:r>
          </w:p>
          <w:p w:rsidR="007F3E57" w:rsidRPr="007F3E57" w:rsidRDefault="00662BAD" w:rsidP="007F3E57">
            <w:pPr>
              <w:spacing w:after="0" w:line="300" w:lineRule="atLeast"/>
              <w:rPr>
                <w:rFonts w:ascii="Times New Roman" w:eastAsia="Times New Roman" w:hAnsi="Times New Roman" w:cs="Times New Roman"/>
                <w:b/>
                <w:sz w:val="24"/>
                <w:szCs w:val="24"/>
                <w:lang w:eastAsia="ru-RU"/>
              </w:rPr>
            </w:pPr>
            <w:r w:rsidRPr="00ED578B">
              <w:rPr>
                <w:rFonts w:ascii="Times New Roman" w:hAnsi="Times New Roman"/>
                <w:sz w:val="24"/>
                <w:szCs w:val="24"/>
              </w:rPr>
              <w:t xml:space="preserve"> Т.Ф. </w:t>
            </w:r>
            <w:proofErr w:type="spellStart"/>
            <w:r w:rsidRPr="00ED578B">
              <w:rPr>
                <w:rFonts w:ascii="Times New Roman" w:hAnsi="Times New Roman"/>
                <w:sz w:val="24"/>
                <w:szCs w:val="24"/>
              </w:rPr>
              <w:t>Саулина</w:t>
            </w:r>
            <w:proofErr w:type="spellEnd"/>
            <w:r w:rsidRPr="00ED578B">
              <w:rPr>
                <w:rFonts w:ascii="Times New Roman" w:hAnsi="Times New Roman"/>
                <w:sz w:val="24"/>
                <w:szCs w:val="24"/>
              </w:rPr>
              <w:t xml:space="preserve"> « Три сигнала светофора» (Ознакомление дошкольников с правилами дорожного движениям 3-7 лет), М: Мозаика- Синтез,2010г;</w:t>
            </w:r>
          </w:p>
        </w:tc>
      </w:tr>
      <w:tr w:rsidR="007F3E57" w:rsidRPr="007F3E57" w:rsidTr="007F3E57">
        <w:tc>
          <w:tcPr>
            <w:tcW w:w="3070" w:type="dxa"/>
            <w:shd w:val="clear" w:color="auto" w:fill="auto"/>
          </w:tcPr>
          <w:p w:rsidR="007F3E57" w:rsidRPr="007F3E57" w:rsidRDefault="007F3E57" w:rsidP="007F3E57">
            <w:pPr>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Физическое развитие</w:t>
            </w:r>
          </w:p>
        </w:tc>
        <w:tc>
          <w:tcPr>
            <w:tcW w:w="11673" w:type="dxa"/>
            <w:shd w:val="clear" w:color="auto" w:fill="auto"/>
          </w:tcPr>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Л.И. </w:t>
            </w:r>
            <w:proofErr w:type="spellStart"/>
            <w:r w:rsidRPr="007F3E57">
              <w:rPr>
                <w:rFonts w:ascii="Times New Roman" w:eastAsia="Times New Roman" w:hAnsi="Times New Roman" w:cs="Times New Roman"/>
                <w:sz w:val="24"/>
                <w:szCs w:val="24"/>
                <w:lang w:eastAsia="ru-RU"/>
              </w:rPr>
              <w:t>Пензулаева</w:t>
            </w:r>
            <w:proofErr w:type="spellEnd"/>
            <w:r w:rsidRPr="007F3E57">
              <w:rPr>
                <w:rFonts w:ascii="Times New Roman" w:eastAsia="Times New Roman" w:hAnsi="Times New Roman" w:cs="Times New Roman"/>
                <w:sz w:val="24"/>
                <w:szCs w:val="24"/>
                <w:lang w:eastAsia="ru-RU"/>
              </w:rPr>
              <w:t xml:space="preserve"> «Физкультурные занятия в детском саду.</w:t>
            </w:r>
            <w:r w:rsidR="00662BAD">
              <w:rPr>
                <w:rFonts w:ascii="Times New Roman" w:eastAsia="Times New Roman" w:hAnsi="Times New Roman" w:cs="Times New Roman"/>
                <w:sz w:val="24"/>
                <w:szCs w:val="24"/>
                <w:lang w:eastAsia="ru-RU"/>
              </w:rPr>
              <w:t xml:space="preserve"> Подготовительная группа</w:t>
            </w:r>
            <w:r w:rsidRPr="007F3E57">
              <w:rPr>
                <w:rFonts w:ascii="Times New Roman" w:eastAsia="Times New Roman" w:hAnsi="Times New Roman" w:cs="Times New Roman"/>
                <w:sz w:val="24"/>
                <w:szCs w:val="24"/>
                <w:lang w:eastAsia="ru-RU"/>
              </w:rPr>
              <w:t>».  Москва, Мозаика- Синтез, 2010г;</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Е.А. </w:t>
            </w:r>
            <w:proofErr w:type="spellStart"/>
            <w:r w:rsidRPr="007F3E57">
              <w:rPr>
                <w:rFonts w:ascii="Times New Roman" w:eastAsia="Times New Roman" w:hAnsi="Times New Roman" w:cs="Times New Roman"/>
                <w:sz w:val="24"/>
                <w:szCs w:val="24"/>
                <w:lang w:eastAsia="ru-RU"/>
              </w:rPr>
              <w:t>Бабенкова</w:t>
            </w:r>
            <w:proofErr w:type="spellEnd"/>
            <w:proofErr w:type="gramStart"/>
            <w:r w:rsidRPr="007F3E57">
              <w:rPr>
                <w:rFonts w:ascii="Times New Roman" w:eastAsia="Times New Roman" w:hAnsi="Times New Roman" w:cs="Times New Roman"/>
                <w:sz w:val="24"/>
                <w:szCs w:val="24"/>
                <w:lang w:eastAsia="ru-RU"/>
              </w:rPr>
              <w:t xml:space="preserve"> ,</w:t>
            </w:r>
            <w:proofErr w:type="gramEnd"/>
            <w:r w:rsidRPr="007F3E57">
              <w:rPr>
                <w:rFonts w:ascii="Times New Roman" w:eastAsia="Times New Roman" w:hAnsi="Times New Roman" w:cs="Times New Roman"/>
                <w:sz w:val="24"/>
                <w:szCs w:val="24"/>
                <w:lang w:eastAsia="ru-RU"/>
              </w:rPr>
              <w:t xml:space="preserve"> Т.М. </w:t>
            </w:r>
            <w:proofErr w:type="spellStart"/>
            <w:r w:rsidRPr="007F3E57">
              <w:rPr>
                <w:rFonts w:ascii="Times New Roman" w:eastAsia="Times New Roman" w:hAnsi="Times New Roman" w:cs="Times New Roman"/>
                <w:sz w:val="24"/>
                <w:szCs w:val="24"/>
                <w:lang w:eastAsia="ru-RU"/>
              </w:rPr>
              <w:t>Параничева</w:t>
            </w:r>
            <w:proofErr w:type="spellEnd"/>
            <w:r w:rsidRPr="007F3E57">
              <w:rPr>
                <w:rFonts w:ascii="Times New Roman" w:eastAsia="Times New Roman" w:hAnsi="Times New Roman" w:cs="Times New Roman"/>
                <w:sz w:val="24"/>
                <w:szCs w:val="24"/>
                <w:lang w:eastAsia="ru-RU"/>
              </w:rPr>
              <w:t xml:space="preserve"> «Подвижные игры на прогулке» Москва: ТЦ Сфера 2011г;</w:t>
            </w:r>
          </w:p>
          <w:p w:rsidR="007F3E57" w:rsidRPr="007F3E57" w:rsidRDefault="007F3E57" w:rsidP="007F3E57">
            <w:pPr>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lastRenderedPageBreak/>
              <w:t>Н.Э. Власенко « 300 подвижных игр для дошкольников». Москва 2011;</w:t>
            </w:r>
          </w:p>
          <w:p w:rsidR="007F3E57" w:rsidRPr="007F3E57" w:rsidRDefault="007F3E57" w:rsidP="007F3E57">
            <w:pPr>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sz w:val="24"/>
                <w:szCs w:val="24"/>
                <w:lang w:eastAsia="ru-RU"/>
              </w:rPr>
              <w:t xml:space="preserve">М.М. Борисова </w:t>
            </w:r>
            <w:r w:rsidR="00662BAD">
              <w:rPr>
                <w:rFonts w:ascii="Times New Roman" w:eastAsia="Times New Roman" w:hAnsi="Times New Roman" w:cs="Times New Roman"/>
                <w:sz w:val="24"/>
                <w:szCs w:val="24"/>
                <w:lang w:eastAsia="ru-RU"/>
              </w:rPr>
              <w:t>«</w:t>
            </w:r>
            <w:r w:rsidRPr="007F3E57">
              <w:rPr>
                <w:rFonts w:ascii="Times New Roman" w:eastAsia="Times New Roman" w:hAnsi="Times New Roman" w:cs="Times New Roman"/>
                <w:sz w:val="24"/>
                <w:szCs w:val="24"/>
                <w:lang w:eastAsia="ru-RU"/>
              </w:rPr>
              <w:t>Малоподвижные игры и игровые упражнения для детей 3-7 лет</w:t>
            </w:r>
            <w:r w:rsidR="00662BAD">
              <w:rPr>
                <w:rFonts w:ascii="Times New Roman" w:eastAsia="Times New Roman" w:hAnsi="Times New Roman" w:cs="Times New Roman"/>
                <w:sz w:val="24"/>
                <w:szCs w:val="24"/>
                <w:lang w:eastAsia="ru-RU"/>
              </w:rPr>
              <w:t>»</w:t>
            </w:r>
          </w:p>
        </w:tc>
      </w:tr>
    </w:tbl>
    <w:p w:rsidR="00662BAD" w:rsidRDefault="00662BAD" w:rsidP="007F3E57">
      <w:pPr>
        <w:spacing w:after="0" w:line="240" w:lineRule="auto"/>
        <w:rPr>
          <w:rFonts w:ascii="Times New Roman" w:eastAsia="Times New Roman" w:hAnsi="Times New Roman" w:cs="Times New Roman"/>
          <w:b/>
          <w:sz w:val="24"/>
          <w:szCs w:val="24"/>
          <w:lang w:eastAsia="ru-RU"/>
        </w:rPr>
      </w:pPr>
    </w:p>
    <w:p w:rsidR="00662BAD" w:rsidRDefault="00662BAD" w:rsidP="007F3E57">
      <w:pPr>
        <w:spacing w:after="0" w:line="240" w:lineRule="auto"/>
        <w:rPr>
          <w:rFonts w:ascii="Times New Roman" w:eastAsia="Times New Roman" w:hAnsi="Times New Roman" w:cs="Times New Roman"/>
          <w:b/>
          <w:sz w:val="24"/>
          <w:szCs w:val="24"/>
          <w:lang w:eastAsia="ru-RU"/>
        </w:rPr>
      </w:pPr>
    </w:p>
    <w:p w:rsidR="007F3E57" w:rsidRPr="007F3E57" w:rsidRDefault="007F3E57" w:rsidP="007F3E57">
      <w:pPr>
        <w:spacing w:after="0" w:line="240" w:lineRule="auto"/>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Особенности организации развивающей предметно-пространственной среды</w:t>
      </w:r>
    </w:p>
    <w:p w:rsidR="007F3E57" w:rsidRPr="007F3E57" w:rsidRDefault="007F3E57" w:rsidP="007F3E57">
      <w:pPr>
        <w:tabs>
          <w:tab w:val="left" w:pos="-851"/>
        </w:tabs>
        <w:spacing w:after="0" w:line="240" w:lineRule="auto"/>
        <w:ind w:firstLine="993"/>
        <w:jc w:val="both"/>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tbl>
      <w:tblPr>
        <w:tblStyle w:val="ac"/>
        <w:tblW w:w="14737" w:type="dxa"/>
        <w:tblLook w:val="04A0"/>
      </w:tblPr>
      <w:tblGrid>
        <w:gridCol w:w="3539"/>
        <w:gridCol w:w="11198"/>
      </w:tblGrid>
      <w:tr w:rsidR="007F3E57" w:rsidRPr="007F3E57" w:rsidTr="007F3E57">
        <w:tc>
          <w:tcPr>
            <w:tcW w:w="3539" w:type="dxa"/>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Критерий</w:t>
            </w:r>
          </w:p>
        </w:tc>
        <w:tc>
          <w:tcPr>
            <w:tcW w:w="11198" w:type="dxa"/>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 xml:space="preserve">      Характеристика</w:t>
            </w:r>
          </w:p>
        </w:tc>
      </w:tr>
      <w:tr w:rsidR="007F3E57" w:rsidRPr="007F3E57" w:rsidTr="007F3E57">
        <w:tc>
          <w:tcPr>
            <w:tcW w:w="3539" w:type="dxa"/>
          </w:tcPr>
          <w:p w:rsidR="007F3E57" w:rsidRPr="007F3E57" w:rsidRDefault="007F3E57" w:rsidP="007F3E57">
            <w:pPr>
              <w:shd w:val="clear" w:color="auto" w:fill="FFFFFF"/>
              <w:suppressAutoHyphens/>
              <w:rPr>
                <w:rFonts w:ascii="Times New Roman" w:hAnsi="Times New Roman"/>
                <w:w w:val="71"/>
                <w:sz w:val="24"/>
                <w:szCs w:val="24"/>
                <w:lang w:eastAsia="ar-SA"/>
              </w:rPr>
            </w:pPr>
            <w:r w:rsidRPr="007F3E57">
              <w:rPr>
                <w:rFonts w:ascii="Times New Roman" w:hAnsi="Times New Roman"/>
                <w:sz w:val="24"/>
                <w:szCs w:val="24"/>
              </w:rPr>
              <w:t>Насыщенность</w:t>
            </w:r>
          </w:p>
          <w:p w:rsidR="007F3E57" w:rsidRPr="007F3E57" w:rsidRDefault="007F3E57" w:rsidP="007F3E57">
            <w:pPr>
              <w:shd w:val="clear" w:color="auto" w:fill="FFFFFF"/>
              <w:suppressAutoHyphens/>
              <w:rPr>
                <w:rFonts w:ascii="Times New Roman" w:hAnsi="Times New Roman"/>
                <w:w w:val="71"/>
                <w:sz w:val="24"/>
                <w:szCs w:val="24"/>
                <w:lang w:eastAsia="ar-SA"/>
              </w:rPr>
            </w:pPr>
            <w:r w:rsidRPr="007F3E57">
              <w:rPr>
                <w:rFonts w:ascii="Times New Roman" w:hAnsi="Times New Roman"/>
                <w:w w:val="71"/>
                <w:sz w:val="24"/>
                <w:szCs w:val="24"/>
                <w:lang w:eastAsia="ar-SA"/>
              </w:rPr>
              <w:t xml:space="preserve">. </w:t>
            </w:r>
          </w:p>
          <w:p w:rsidR="007F3E57" w:rsidRPr="007F3E57" w:rsidRDefault="007F3E57" w:rsidP="007F3E57">
            <w:pPr>
              <w:rPr>
                <w:rFonts w:ascii="Times New Roman" w:hAnsi="Times New Roman"/>
                <w:sz w:val="24"/>
                <w:szCs w:val="24"/>
              </w:rPr>
            </w:pPr>
          </w:p>
        </w:tc>
        <w:tc>
          <w:tcPr>
            <w:tcW w:w="11198" w:type="dxa"/>
          </w:tcPr>
          <w:p w:rsidR="007F3E57" w:rsidRPr="008B62E6" w:rsidRDefault="007F3E57" w:rsidP="007F3E57">
            <w:pPr>
              <w:shd w:val="clear" w:color="auto" w:fill="FFFFFF"/>
              <w:suppressAutoHyphens/>
              <w:rPr>
                <w:rFonts w:ascii="Times New Roman" w:hAnsi="Times New Roman"/>
                <w:spacing w:val="-1"/>
                <w:w w:val="71"/>
                <w:sz w:val="28"/>
                <w:szCs w:val="28"/>
                <w:lang w:eastAsia="ar-SA"/>
              </w:rPr>
            </w:pPr>
            <w:r w:rsidRPr="007F3E57">
              <w:rPr>
                <w:rFonts w:ascii="Times New Roman" w:hAnsi="Times New Roman"/>
                <w:spacing w:val="-1"/>
                <w:w w:val="71"/>
                <w:sz w:val="24"/>
                <w:szCs w:val="24"/>
                <w:lang w:eastAsia="ar-SA"/>
              </w:rPr>
              <w:t xml:space="preserve">- </w:t>
            </w:r>
            <w:r w:rsidRPr="008B62E6">
              <w:rPr>
                <w:rFonts w:ascii="Times New Roman" w:hAnsi="Times New Roman"/>
                <w:spacing w:val="-1"/>
                <w:w w:val="71"/>
                <w:sz w:val="28"/>
                <w:szCs w:val="28"/>
                <w:lang w:eastAsia="ar-SA"/>
              </w:rPr>
              <w:t>соответствие  возрастным возможностям детей;</w:t>
            </w:r>
          </w:p>
          <w:p w:rsidR="007F3E57" w:rsidRPr="008B62E6" w:rsidRDefault="007F3E57" w:rsidP="007F3E57">
            <w:pPr>
              <w:shd w:val="clear" w:color="auto" w:fill="FFFFFF"/>
              <w:suppressAutoHyphens/>
              <w:rPr>
                <w:rFonts w:ascii="Times New Roman" w:hAnsi="Times New Roman"/>
                <w:sz w:val="28"/>
                <w:szCs w:val="28"/>
                <w:lang w:eastAsia="ar-SA"/>
              </w:rPr>
            </w:pPr>
            <w:proofErr w:type="gramStart"/>
            <w:r w:rsidRPr="008B62E6">
              <w:rPr>
                <w:rFonts w:ascii="Times New Roman" w:hAnsi="Times New Roman"/>
                <w:spacing w:val="-1"/>
                <w:w w:val="71"/>
                <w:sz w:val="28"/>
                <w:szCs w:val="28"/>
                <w:lang w:eastAsia="ar-SA"/>
              </w:rPr>
              <w:t xml:space="preserve">Организация образовательного пространства </w:t>
            </w:r>
            <w:r w:rsidRPr="008B62E6">
              <w:rPr>
                <w:rFonts w:ascii="Times New Roman" w:hAnsi="Times New Roman"/>
                <w:w w:val="71"/>
                <w:sz w:val="28"/>
                <w:szCs w:val="28"/>
                <w:lang w:eastAsia="ar-SA"/>
              </w:rPr>
              <w:t xml:space="preserve">и разнообразие материалов, оборудования и инвентаря (в здании и на участке}  </w:t>
            </w:r>
            <w:r w:rsidRPr="008B62E6">
              <w:rPr>
                <w:rFonts w:ascii="Times New Roman" w:hAnsi="Times New Roman"/>
                <w:spacing w:val="-2"/>
                <w:w w:val="71"/>
                <w:sz w:val="28"/>
                <w:szCs w:val="28"/>
                <w:lang w:eastAsia="ar-SA"/>
              </w:rPr>
              <w:t>обеспечивают:</w:t>
            </w:r>
            <w:proofErr w:type="gramEnd"/>
          </w:p>
          <w:p w:rsidR="007F3E57" w:rsidRPr="008B62E6" w:rsidRDefault="007F3E57" w:rsidP="007F3E57">
            <w:pPr>
              <w:shd w:val="clear" w:color="auto" w:fill="FFFFFF"/>
              <w:suppressAutoHyphens/>
              <w:rPr>
                <w:rFonts w:ascii="Times New Roman" w:hAnsi="Times New Roman"/>
                <w:sz w:val="28"/>
                <w:szCs w:val="28"/>
                <w:lang w:eastAsia="ar-SA"/>
              </w:rPr>
            </w:pPr>
            <w:r w:rsidRPr="008B62E6">
              <w:rPr>
                <w:rFonts w:ascii="Times New Roman" w:hAnsi="Times New Roman"/>
                <w:w w:val="71"/>
                <w:sz w:val="28"/>
                <w:szCs w:val="28"/>
                <w:lang w:eastAsia="ar-SA"/>
              </w:rPr>
              <w:t>• игровую, познавательную, исследова</w:t>
            </w:r>
            <w:r w:rsidRPr="008B62E6">
              <w:rPr>
                <w:rFonts w:ascii="Times New Roman" w:hAnsi="Times New Roman"/>
                <w:w w:val="71"/>
                <w:sz w:val="28"/>
                <w:szCs w:val="28"/>
                <w:lang w:eastAsia="ar-SA"/>
              </w:rPr>
              <w:softHyphen/>
              <w:t>тельскую и творческую активность всех воспитанников, экспериментирование с доступными детям материалами (в том числе с песком и водой);</w:t>
            </w:r>
          </w:p>
          <w:p w:rsidR="007F3E57" w:rsidRPr="008B62E6" w:rsidRDefault="007F3E57" w:rsidP="007F3E57">
            <w:pPr>
              <w:shd w:val="clear" w:color="auto" w:fill="FFFFFF"/>
              <w:suppressAutoHyphens/>
              <w:rPr>
                <w:rFonts w:ascii="Times New Roman" w:hAnsi="Times New Roman"/>
                <w:sz w:val="28"/>
                <w:szCs w:val="28"/>
                <w:lang w:eastAsia="ar-SA"/>
              </w:rPr>
            </w:pPr>
            <w:r w:rsidRPr="008B62E6">
              <w:rPr>
                <w:rFonts w:ascii="Times New Roman" w:hAnsi="Times New Roman"/>
                <w:w w:val="71"/>
                <w:sz w:val="28"/>
                <w:szCs w:val="28"/>
                <w:lang w:eastAsia="ar-SA"/>
              </w:rPr>
              <w:t xml:space="preserve">• двигательную активность, в том числе </w:t>
            </w:r>
            <w:r w:rsidRPr="008B62E6">
              <w:rPr>
                <w:rFonts w:ascii="Times New Roman" w:hAnsi="Times New Roman"/>
                <w:w w:val="72"/>
                <w:sz w:val="28"/>
                <w:szCs w:val="28"/>
                <w:lang w:eastAsia="ar-SA"/>
              </w:rPr>
              <w:t xml:space="preserve">развитие крупной и мелкой моторики, </w:t>
            </w:r>
            <w:r w:rsidRPr="008B62E6">
              <w:rPr>
                <w:rFonts w:ascii="Times New Roman" w:hAnsi="Times New Roman"/>
                <w:w w:val="70"/>
                <w:sz w:val="28"/>
                <w:szCs w:val="28"/>
                <w:lang w:eastAsia="ar-SA"/>
              </w:rPr>
              <w:t>участие в подвижных играх и соревнованиях;</w:t>
            </w:r>
          </w:p>
          <w:p w:rsidR="007F3E57" w:rsidRPr="008B62E6" w:rsidRDefault="007F3E57" w:rsidP="007F3E57">
            <w:pPr>
              <w:shd w:val="clear" w:color="auto" w:fill="FFFFFF"/>
              <w:suppressAutoHyphens/>
              <w:rPr>
                <w:rFonts w:ascii="Times New Roman" w:hAnsi="Times New Roman"/>
                <w:sz w:val="28"/>
                <w:szCs w:val="28"/>
                <w:lang w:eastAsia="ar-SA"/>
              </w:rPr>
            </w:pPr>
            <w:r w:rsidRPr="008B62E6">
              <w:rPr>
                <w:rFonts w:ascii="Times New Roman" w:hAnsi="Times New Roman"/>
                <w:w w:val="70"/>
                <w:sz w:val="28"/>
                <w:szCs w:val="28"/>
                <w:lang w:eastAsia="ar-SA"/>
              </w:rPr>
              <w:t>• эмоциональное благополучие детей во взаимодействии с предметно-</w:t>
            </w:r>
            <w:r w:rsidRPr="008B62E6">
              <w:rPr>
                <w:rFonts w:ascii="Times New Roman" w:hAnsi="Times New Roman"/>
                <w:spacing w:val="-1"/>
                <w:w w:val="71"/>
                <w:sz w:val="28"/>
                <w:szCs w:val="28"/>
                <w:lang w:eastAsia="ar-SA"/>
              </w:rPr>
              <w:t>пространственным окружением;</w:t>
            </w:r>
          </w:p>
          <w:p w:rsidR="007F3E57" w:rsidRPr="007F3E57" w:rsidRDefault="007F3E57" w:rsidP="007F3E57">
            <w:pPr>
              <w:rPr>
                <w:rFonts w:ascii="Times New Roman" w:hAnsi="Times New Roman"/>
                <w:sz w:val="24"/>
                <w:szCs w:val="24"/>
              </w:rPr>
            </w:pPr>
            <w:r w:rsidRPr="008B62E6">
              <w:rPr>
                <w:rFonts w:ascii="Times New Roman" w:hAnsi="Times New Roman"/>
                <w:w w:val="71"/>
                <w:sz w:val="28"/>
                <w:szCs w:val="28"/>
                <w:lang w:eastAsia="ar-SA"/>
              </w:rPr>
              <w:t>•  возможность самовыражения детей</w:t>
            </w:r>
          </w:p>
        </w:tc>
      </w:tr>
      <w:tr w:rsidR="007F3E57" w:rsidRPr="007F3E57" w:rsidTr="007F3E57">
        <w:tc>
          <w:tcPr>
            <w:tcW w:w="3539" w:type="dxa"/>
          </w:tcPr>
          <w:p w:rsidR="007F3E57" w:rsidRPr="007F3E57" w:rsidRDefault="007F3E57" w:rsidP="007F3E57">
            <w:pPr>
              <w:rPr>
                <w:rFonts w:ascii="Times New Roman" w:hAnsi="Times New Roman"/>
                <w:sz w:val="24"/>
                <w:szCs w:val="24"/>
              </w:rPr>
            </w:pPr>
            <w:proofErr w:type="spellStart"/>
            <w:r w:rsidRPr="007F3E57">
              <w:rPr>
                <w:rFonts w:ascii="Times New Roman" w:hAnsi="Times New Roman"/>
                <w:sz w:val="24"/>
                <w:szCs w:val="24"/>
              </w:rPr>
              <w:t>Трансформируемость</w:t>
            </w:r>
            <w:proofErr w:type="spellEnd"/>
          </w:p>
        </w:tc>
        <w:tc>
          <w:tcPr>
            <w:tcW w:w="11198" w:type="dxa"/>
          </w:tcPr>
          <w:p w:rsidR="007F3E57" w:rsidRPr="008B62E6" w:rsidRDefault="007F3E57" w:rsidP="007F3E57">
            <w:pPr>
              <w:shd w:val="clear" w:color="auto" w:fill="FFFFFF"/>
              <w:suppressAutoHyphens/>
              <w:rPr>
                <w:rFonts w:ascii="Times New Roman" w:hAnsi="Times New Roman"/>
                <w:sz w:val="28"/>
                <w:szCs w:val="28"/>
                <w:lang w:eastAsia="ar-SA"/>
              </w:rPr>
            </w:pPr>
            <w:r w:rsidRPr="008B62E6">
              <w:rPr>
                <w:rFonts w:ascii="Times New Roman" w:hAnsi="Times New Roman"/>
                <w:w w:val="70"/>
                <w:sz w:val="28"/>
                <w:szCs w:val="28"/>
                <w:lang w:eastAsia="ar-SA"/>
              </w:rPr>
              <w:t>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F3E57" w:rsidRPr="008B62E6" w:rsidRDefault="007F3E57" w:rsidP="007F3E57">
            <w:pPr>
              <w:rPr>
                <w:rFonts w:ascii="Times New Roman" w:hAnsi="Times New Roman"/>
                <w:sz w:val="24"/>
                <w:szCs w:val="24"/>
              </w:rPr>
            </w:pPr>
          </w:p>
        </w:tc>
      </w:tr>
      <w:tr w:rsidR="007F3E57" w:rsidRPr="007F3E57" w:rsidTr="007F3E57">
        <w:tc>
          <w:tcPr>
            <w:tcW w:w="3539" w:type="dxa"/>
          </w:tcPr>
          <w:p w:rsidR="007F3E57" w:rsidRPr="007F3E57" w:rsidRDefault="007F3E57" w:rsidP="007F3E57">
            <w:pPr>
              <w:rPr>
                <w:rFonts w:ascii="Times New Roman" w:hAnsi="Times New Roman"/>
                <w:sz w:val="24"/>
                <w:szCs w:val="24"/>
              </w:rPr>
            </w:pPr>
            <w:proofErr w:type="spellStart"/>
            <w:r w:rsidRPr="007F3E57">
              <w:rPr>
                <w:rFonts w:ascii="Times New Roman" w:hAnsi="Times New Roman"/>
                <w:sz w:val="24"/>
                <w:szCs w:val="24"/>
              </w:rPr>
              <w:t>Полифункциональность</w:t>
            </w:r>
            <w:proofErr w:type="spellEnd"/>
          </w:p>
        </w:tc>
        <w:tc>
          <w:tcPr>
            <w:tcW w:w="11198" w:type="dxa"/>
          </w:tcPr>
          <w:p w:rsidR="007F3E57" w:rsidRPr="008B62E6" w:rsidRDefault="007F3E57" w:rsidP="007F3E57">
            <w:pPr>
              <w:shd w:val="clear" w:color="auto" w:fill="FFFFFF"/>
              <w:suppressAutoHyphens/>
              <w:rPr>
                <w:rFonts w:ascii="Times New Roman" w:hAnsi="Times New Roman"/>
                <w:sz w:val="28"/>
                <w:szCs w:val="28"/>
                <w:lang w:eastAsia="ar-SA"/>
              </w:rPr>
            </w:pPr>
            <w:r w:rsidRPr="008B62E6">
              <w:rPr>
                <w:rFonts w:ascii="Times New Roman" w:hAnsi="Times New Roman"/>
                <w:color w:val="000000"/>
                <w:w w:val="71"/>
                <w:sz w:val="24"/>
                <w:szCs w:val="24"/>
                <w:lang w:eastAsia="ar-SA"/>
              </w:rPr>
              <w:t xml:space="preserve">- </w:t>
            </w:r>
            <w:r w:rsidRPr="008B62E6">
              <w:rPr>
                <w:rFonts w:ascii="Times New Roman" w:hAnsi="Times New Roman"/>
                <w:color w:val="000000"/>
                <w:w w:val="71"/>
                <w:sz w:val="28"/>
                <w:szCs w:val="28"/>
                <w:lang w:eastAsia="ar-SA"/>
              </w:rPr>
              <w:t>возможность разнообразного исполь</w:t>
            </w:r>
            <w:r w:rsidRPr="008B62E6">
              <w:rPr>
                <w:rFonts w:ascii="Times New Roman" w:hAnsi="Times New Roman"/>
                <w:color w:val="000000"/>
                <w:w w:val="71"/>
                <w:sz w:val="28"/>
                <w:szCs w:val="28"/>
                <w:lang w:eastAsia="ar-SA"/>
              </w:rPr>
              <w:softHyphen/>
            </w:r>
            <w:r w:rsidRPr="008B62E6">
              <w:rPr>
                <w:rFonts w:ascii="Times New Roman" w:hAnsi="Times New Roman"/>
                <w:color w:val="000000"/>
                <w:w w:val="69"/>
                <w:sz w:val="28"/>
                <w:szCs w:val="28"/>
                <w:lang w:eastAsia="ar-SA"/>
              </w:rPr>
              <w:t xml:space="preserve">зования различных составляющих предметной </w:t>
            </w:r>
            <w:r w:rsidRPr="008B62E6">
              <w:rPr>
                <w:rFonts w:ascii="Times New Roman" w:hAnsi="Times New Roman"/>
                <w:color w:val="000000"/>
                <w:w w:val="72"/>
                <w:sz w:val="28"/>
                <w:szCs w:val="28"/>
                <w:lang w:eastAsia="ar-SA"/>
              </w:rPr>
              <w:t xml:space="preserve">среды - детской мебели, матов, мягких </w:t>
            </w:r>
            <w:r w:rsidRPr="008B62E6">
              <w:rPr>
                <w:rFonts w:ascii="Times New Roman" w:hAnsi="Times New Roman"/>
                <w:color w:val="000000"/>
                <w:w w:val="69"/>
                <w:sz w:val="28"/>
                <w:szCs w:val="28"/>
                <w:lang w:eastAsia="ar-SA"/>
              </w:rPr>
              <w:t>модулей, ширм и т.д.;</w:t>
            </w:r>
          </w:p>
          <w:p w:rsidR="007F3E57" w:rsidRPr="008B62E6" w:rsidRDefault="007F3E57" w:rsidP="007F3E57">
            <w:pPr>
              <w:shd w:val="clear" w:color="auto" w:fill="FFFFFF"/>
              <w:suppressAutoHyphens/>
              <w:rPr>
                <w:rFonts w:ascii="Times New Roman" w:hAnsi="Times New Roman"/>
                <w:sz w:val="28"/>
                <w:szCs w:val="28"/>
                <w:lang w:eastAsia="ar-SA"/>
              </w:rPr>
            </w:pPr>
            <w:r w:rsidRPr="008B62E6">
              <w:rPr>
                <w:rFonts w:ascii="Times New Roman" w:hAnsi="Times New Roman"/>
                <w:color w:val="000000"/>
                <w:w w:val="71"/>
                <w:sz w:val="28"/>
                <w:szCs w:val="28"/>
                <w:lang w:eastAsia="ar-SA"/>
              </w:rPr>
              <w:t>-  наличие в  группе</w:t>
            </w:r>
            <w:r w:rsidRPr="008B62E6">
              <w:rPr>
                <w:rFonts w:ascii="Times New Roman" w:hAnsi="Times New Roman"/>
                <w:color w:val="000000"/>
                <w:w w:val="69"/>
                <w:sz w:val="28"/>
                <w:szCs w:val="28"/>
                <w:lang w:eastAsia="ar-SA"/>
              </w:rPr>
              <w:t xml:space="preserve">полифункциональных (не обладающих жестко </w:t>
            </w:r>
            <w:r w:rsidRPr="008B62E6">
              <w:rPr>
                <w:rFonts w:ascii="Times New Roman" w:hAnsi="Times New Roman"/>
                <w:color w:val="000000"/>
                <w:w w:val="71"/>
                <w:sz w:val="28"/>
                <w:szCs w:val="28"/>
                <w:lang w:eastAsia="ar-SA"/>
              </w:rPr>
              <w:t xml:space="preserve">закрепленным способом употребления) предметов, в том числе природных </w:t>
            </w:r>
            <w:r w:rsidRPr="008B62E6">
              <w:rPr>
                <w:rFonts w:ascii="Times New Roman" w:hAnsi="Times New Roman"/>
                <w:color w:val="000000"/>
                <w:spacing w:val="-1"/>
                <w:w w:val="71"/>
                <w:sz w:val="28"/>
                <w:szCs w:val="28"/>
                <w:lang w:eastAsia="ar-SA"/>
              </w:rPr>
              <w:t xml:space="preserve">материалов, пригодных для использования </w:t>
            </w:r>
            <w:r w:rsidRPr="008B62E6">
              <w:rPr>
                <w:rFonts w:ascii="Times New Roman" w:hAnsi="Times New Roman"/>
                <w:color w:val="000000"/>
                <w:w w:val="69"/>
                <w:sz w:val="28"/>
                <w:szCs w:val="28"/>
                <w:lang w:eastAsia="ar-SA"/>
              </w:rPr>
              <w:t xml:space="preserve">в разных видах детской активности (в том </w:t>
            </w:r>
            <w:r w:rsidRPr="008B62E6">
              <w:rPr>
                <w:rFonts w:ascii="Times New Roman" w:hAnsi="Times New Roman"/>
                <w:color w:val="000000"/>
                <w:w w:val="71"/>
                <w:sz w:val="28"/>
                <w:szCs w:val="28"/>
                <w:lang w:eastAsia="ar-SA"/>
              </w:rPr>
              <w:t>числе в качестве предметов-заместителей в детской игре)</w:t>
            </w:r>
          </w:p>
          <w:p w:rsidR="007F3E57" w:rsidRPr="008B62E6" w:rsidRDefault="007F3E57" w:rsidP="007F3E57">
            <w:pPr>
              <w:rPr>
                <w:rFonts w:ascii="Times New Roman" w:hAnsi="Times New Roman"/>
                <w:sz w:val="24"/>
                <w:szCs w:val="24"/>
              </w:rPr>
            </w:pPr>
          </w:p>
        </w:tc>
      </w:tr>
      <w:tr w:rsidR="007F3E57" w:rsidRPr="007F3E57" w:rsidTr="007F3E57">
        <w:tc>
          <w:tcPr>
            <w:tcW w:w="3539" w:type="dxa"/>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Вариативность</w:t>
            </w:r>
          </w:p>
        </w:tc>
        <w:tc>
          <w:tcPr>
            <w:tcW w:w="11198" w:type="dxa"/>
          </w:tcPr>
          <w:p w:rsidR="007F3E57" w:rsidRPr="008B62E6" w:rsidRDefault="007F3E57" w:rsidP="007F3E57">
            <w:pPr>
              <w:shd w:val="clear" w:color="auto" w:fill="FFFFFF"/>
              <w:suppressAutoHyphens/>
              <w:rPr>
                <w:rFonts w:ascii="Times New Roman" w:hAnsi="Times New Roman"/>
                <w:color w:val="000000"/>
                <w:sz w:val="24"/>
                <w:szCs w:val="24"/>
                <w:lang w:eastAsia="ar-SA"/>
              </w:rPr>
            </w:pPr>
            <w:r w:rsidRPr="008B62E6">
              <w:rPr>
                <w:rFonts w:ascii="Times New Roman" w:hAnsi="Times New Roman"/>
                <w:color w:val="000000"/>
                <w:w w:val="70"/>
                <w:sz w:val="24"/>
                <w:szCs w:val="24"/>
                <w:lang w:eastAsia="ar-SA"/>
              </w:rPr>
              <w:t xml:space="preserve">- наличие в  группе различных </w:t>
            </w:r>
            <w:r w:rsidRPr="008B62E6">
              <w:rPr>
                <w:rFonts w:ascii="Times New Roman" w:hAnsi="Times New Roman"/>
                <w:color w:val="000000"/>
                <w:spacing w:val="-1"/>
                <w:w w:val="71"/>
                <w:sz w:val="24"/>
                <w:szCs w:val="24"/>
                <w:lang w:eastAsia="ar-SA"/>
              </w:rPr>
              <w:t>пространств (для игры, конструирования, уедине</w:t>
            </w:r>
            <w:r w:rsidRPr="008B62E6">
              <w:rPr>
                <w:rFonts w:ascii="Times New Roman" w:hAnsi="Times New Roman"/>
                <w:color w:val="000000"/>
                <w:spacing w:val="-1"/>
                <w:w w:val="71"/>
                <w:sz w:val="24"/>
                <w:szCs w:val="24"/>
                <w:lang w:eastAsia="ar-SA"/>
              </w:rPr>
              <w:softHyphen/>
            </w:r>
            <w:r w:rsidRPr="008B62E6">
              <w:rPr>
                <w:rFonts w:ascii="Times New Roman" w:hAnsi="Times New Roman"/>
                <w:color w:val="000000"/>
                <w:w w:val="71"/>
                <w:sz w:val="24"/>
                <w:szCs w:val="24"/>
                <w:lang w:eastAsia="ar-SA"/>
              </w:rPr>
              <w:t>ния и пр.), а также разнообразных материалов, игр, игрушек и оборудования, обеспечивающих свободный выбор детей;</w:t>
            </w:r>
          </w:p>
          <w:p w:rsidR="007F3E57" w:rsidRPr="008B62E6" w:rsidRDefault="007F3E57" w:rsidP="007F3E57">
            <w:pPr>
              <w:shd w:val="clear" w:color="auto" w:fill="FFFFFF"/>
              <w:suppressAutoHyphens/>
              <w:rPr>
                <w:rFonts w:ascii="Times New Roman" w:hAnsi="Times New Roman"/>
                <w:color w:val="000000"/>
                <w:sz w:val="24"/>
                <w:szCs w:val="24"/>
                <w:lang w:eastAsia="ar-SA"/>
              </w:rPr>
            </w:pPr>
            <w:r w:rsidRPr="008B62E6">
              <w:rPr>
                <w:rFonts w:ascii="Times New Roman" w:hAnsi="Times New Roman"/>
                <w:color w:val="000000"/>
                <w:sz w:val="24"/>
                <w:szCs w:val="24"/>
                <w:lang w:eastAsia="ar-SA"/>
              </w:rPr>
              <w:t xml:space="preserve">- </w:t>
            </w:r>
            <w:r w:rsidRPr="008B62E6">
              <w:rPr>
                <w:rFonts w:ascii="Times New Roman" w:hAnsi="Times New Roman"/>
                <w:color w:val="000000"/>
                <w:w w:val="71"/>
                <w:sz w:val="24"/>
                <w:szCs w:val="24"/>
                <w:lang w:eastAsia="ar-SA"/>
              </w:rPr>
              <w:t xml:space="preserve">периодическую сменяемость игрового </w:t>
            </w:r>
            <w:r w:rsidRPr="008B62E6">
              <w:rPr>
                <w:rFonts w:ascii="Times New Roman" w:hAnsi="Times New Roman"/>
                <w:color w:val="000000"/>
                <w:w w:val="70"/>
                <w:sz w:val="24"/>
                <w:szCs w:val="24"/>
                <w:lang w:eastAsia="ar-SA"/>
              </w:rPr>
              <w:t xml:space="preserve">материала, появление новых предметов, </w:t>
            </w:r>
            <w:r w:rsidRPr="008B62E6">
              <w:rPr>
                <w:rFonts w:ascii="Times New Roman" w:hAnsi="Times New Roman"/>
                <w:color w:val="000000"/>
                <w:w w:val="71"/>
                <w:sz w:val="24"/>
                <w:szCs w:val="24"/>
                <w:lang w:eastAsia="ar-SA"/>
              </w:rPr>
              <w:t xml:space="preserve">стимулирующих игровую, двигательную, </w:t>
            </w:r>
            <w:r w:rsidRPr="008B62E6">
              <w:rPr>
                <w:rFonts w:ascii="Times New Roman" w:hAnsi="Times New Roman"/>
                <w:color w:val="000000"/>
                <w:w w:val="70"/>
                <w:sz w:val="24"/>
                <w:szCs w:val="24"/>
                <w:lang w:eastAsia="ar-SA"/>
              </w:rPr>
              <w:t xml:space="preserve">познавательную и исследовательскую активность </w:t>
            </w:r>
            <w:r w:rsidRPr="008B62E6">
              <w:rPr>
                <w:rFonts w:ascii="Times New Roman" w:hAnsi="Times New Roman"/>
                <w:color w:val="000000"/>
                <w:w w:val="71"/>
                <w:sz w:val="24"/>
                <w:szCs w:val="24"/>
                <w:lang w:eastAsia="ar-SA"/>
              </w:rPr>
              <w:t>детей.</w:t>
            </w:r>
          </w:p>
          <w:p w:rsidR="007F3E57" w:rsidRPr="008B62E6" w:rsidRDefault="007F3E57" w:rsidP="007F3E57">
            <w:pPr>
              <w:rPr>
                <w:rFonts w:ascii="Times New Roman" w:hAnsi="Times New Roman"/>
                <w:sz w:val="24"/>
                <w:szCs w:val="24"/>
              </w:rPr>
            </w:pPr>
          </w:p>
        </w:tc>
      </w:tr>
      <w:tr w:rsidR="007F3E57" w:rsidRPr="007F3E57" w:rsidTr="007F3E57">
        <w:trPr>
          <w:trHeight w:val="139"/>
        </w:trPr>
        <w:tc>
          <w:tcPr>
            <w:tcW w:w="3539" w:type="dxa"/>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t>Доступность</w:t>
            </w:r>
          </w:p>
        </w:tc>
        <w:tc>
          <w:tcPr>
            <w:tcW w:w="11198" w:type="dxa"/>
          </w:tcPr>
          <w:p w:rsidR="007F3E57" w:rsidRPr="008B62E6" w:rsidRDefault="007F3E57" w:rsidP="007F3E57">
            <w:pPr>
              <w:shd w:val="clear" w:color="auto" w:fill="FFFFFF"/>
              <w:suppressAutoHyphens/>
              <w:rPr>
                <w:rFonts w:ascii="Times New Roman" w:hAnsi="Times New Roman"/>
                <w:color w:val="000000"/>
                <w:sz w:val="24"/>
                <w:szCs w:val="24"/>
                <w:lang w:eastAsia="ar-SA"/>
              </w:rPr>
            </w:pPr>
            <w:r w:rsidRPr="008B62E6">
              <w:rPr>
                <w:rFonts w:ascii="Times New Roman" w:hAnsi="Times New Roman"/>
                <w:color w:val="000000"/>
                <w:w w:val="71"/>
                <w:sz w:val="24"/>
                <w:szCs w:val="24"/>
                <w:lang w:eastAsia="ar-SA"/>
              </w:rPr>
              <w:t>• доступность для воспитанников всех помещений, где осущест</w:t>
            </w:r>
            <w:r w:rsidRPr="008B62E6">
              <w:rPr>
                <w:rFonts w:ascii="Times New Roman" w:hAnsi="Times New Roman"/>
                <w:color w:val="000000"/>
                <w:w w:val="71"/>
                <w:sz w:val="24"/>
                <w:szCs w:val="24"/>
                <w:lang w:eastAsia="ar-SA"/>
              </w:rPr>
              <w:softHyphen/>
            </w:r>
            <w:r w:rsidRPr="008B62E6">
              <w:rPr>
                <w:rFonts w:ascii="Times New Roman" w:hAnsi="Times New Roman"/>
                <w:color w:val="000000"/>
                <w:w w:val="69"/>
                <w:sz w:val="24"/>
                <w:szCs w:val="24"/>
                <w:lang w:eastAsia="ar-SA"/>
              </w:rPr>
              <w:t>вляется образовательная деятельность;</w:t>
            </w:r>
          </w:p>
          <w:p w:rsidR="007F3E57" w:rsidRPr="008B62E6" w:rsidRDefault="007F3E57" w:rsidP="007F3E57">
            <w:pPr>
              <w:shd w:val="clear" w:color="auto" w:fill="FFFFFF"/>
              <w:suppressAutoHyphens/>
              <w:rPr>
                <w:rFonts w:ascii="Times New Roman" w:hAnsi="Times New Roman"/>
                <w:color w:val="000000"/>
                <w:sz w:val="24"/>
                <w:szCs w:val="24"/>
                <w:lang w:eastAsia="ar-SA"/>
              </w:rPr>
            </w:pPr>
            <w:r w:rsidRPr="008B62E6">
              <w:rPr>
                <w:rFonts w:ascii="Times New Roman" w:hAnsi="Times New Roman"/>
                <w:color w:val="000000"/>
                <w:w w:val="71"/>
                <w:sz w:val="24"/>
                <w:szCs w:val="24"/>
                <w:lang w:eastAsia="ar-SA"/>
              </w:rPr>
              <w:t xml:space="preserve">• свободный доступ детей  </w:t>
            </w:r>
            <w:r w:rsidRPr="008B62E6">
              <w:rPr>
                <w:rFonts w:ascii="Times New Roman" w:hAnsi="Times New Roman"/>
                <w:color w:val="000000"/>
                <w:w w:val="72"/>
                <w:sz w:val="24"/>
                <w:szCs w:val="24"/>
                <w:lang w:eastAsia="ar-SA"/>
              </w:rPr>
              <w:t xml:space="preserve">к играм, игрушкам, материалам, пособиям, </w:t>
            </w:r>
            <w:r w:rsidRPr="008B62E6">
              <w:rPr>
                <w:rFonts w:ascii="Times New Roman" w:hAnsi="Times New Roman"/>
                <w:color w:val="000000"/>
                <w:w w:val="70"/>
                <w:sz w:val="24"/>
                <w:szCs w:val="24"/>
                <w:lang w:eastAsia="ar-SA"/>
              </w:rPr>
              <w:t xml:space="preserve">обеспечивающим все основные виды детской </w:t>
            </w:r>
            <w:r w:rsidRPr="008B62E6">
              <w:rPr>
                <w:rFonts w:ascii="Times New Roman" w:hAnsi="Times New Roman"/>
                <w:color w:val="000000"/>
                <w:spacing w:val="-2"/>
                <w:w w:val="72"/>
                <w:sz w:val="24"/>
                <w:szCs w:val="24"/>
                <w:lang w:eastAsia="ar-SA"/>
              </w:rPr>
              <w:t>активности;</w:t>
            </w:r>
          </w:p>
          <w:p w:rsidR="007F3E57" w:rsidRPr="008B62E6" w:rsidRDefault="007F3E57" w:rsidP="007F3E57">
            <w:pPr>
              <w:shd w:val="clear" w:color="auto" w:fill="FFFFFF"/>
              <w:suppressAutoHyphens/>
              <w:ind w:right="461"/>
              <w:rPr>
                <w:rFonts w:ascii="Times New Roman" w:hAnsi="Times New Roman"/>
                <w:color w:val="000000"/>
                <w:sz w:val="24"/>
                <w:szCs w:val="24"/>
                <w:lang w:eastAsia="ar-SA"/>
              </w:rPr>
            </w:pPr>
            <w:r w:rsidRPr="008B62E6">
              <w:rPr>
                <w:rFonts w:ascii="Times New Roman" w:hAnsi="Times New Roman"/>
                <w:color w:val="000000"/>
                <w:w w:val="70"/>
                <w:sz w:val="24"/>
                <w:szCs w:val="24"/>
                <w:lang w:eastAsia="ar-SA"/>
              </w:rPr>
              <w:t>•  исправность и сохранность материалов и оборудования.</w:t>
            </w:r>
          </w:p>
          <w:p w:rsidR="007F3E57" w:rsidRPr="008B62E6" w:rsidRDefault="007F3E57" w:rsidP="007F3E57">
            <w:pPr>
              <w:rPr>
                <w:rFonts w:ascii="Times New Roman" w:hAnsi="Times New Roman"/>
                <w:sz w:val="24"/>
                <w:szCs w:val="24"/>
              </w:rPr>
            </w:pPr>
          </w:p>
        </w:tc>
      </w:tr>
      <w:tr w:rsidR="007F3E57" w:rsidRPr="007F3E57" w:rsidTr="007F3E57">
        <w:trPr>
          <w:trHeight w:val="139"/>
        </w:trPr>
        <w:tc>
          <w:tcPr>
            <w:tcW w:w="3539" w:type="dxa"/>
          </w:tcPr>
          <w:p w:rsidR="007F3E57" w:rsidRPr="007F3E57" w:rsidRDefault="007F3E57" w:rsidP="007F3E57">
            <w:pPr>
              <w:rPr>
                <w:rFonts w:ascii="Times New Roman" w:hAnsi="Times New Roman"/>
                <w:sz w:val="24"/>
                <w:szCs w:val="24"/>
              </w:rPr>
            </w:pPr>
            <w:r w:rsidRPr="007F3E57">
              <w:rPr>
                <w:rFonts w:ascii="Times New Roman" w:hAnsi="Times New Roman"/>
                <w:sz w:val="24"/>
                <w:szCs w:val="24"/>
              </w:rPr>
              <w:lastRenderedPageBreak/>
              <w:t>Безопасность</w:t>
            </w:r>
          </w:p>
        </w:tc>
        <w:tc>
          <w:tcPr>
            <w:tcW w:w="11198" w:type="dxa"/>
          </w:tcPr>
          <w:p w:rsidR="007F3E57" w:rsidRPr="007F3E57" w:rsidRDefault="007F3E57" w:rsidP="007F3E57">
            <w:pPr>
              <w:rPr>
                <w:rFonts w:ascii="Times New Roman" w:hAnsi="Times New Roman"/>
                <w:sz w:val="24"/>
                <w:szCs w:val="24"/>
              </w:rPr>
            </w:pPr>
            <w:r w:rsidRPr="007F3E57">
              <w:rPr>
                <w:rFonts w:ascii="Times New Roman" w:hAnsi="Times New Roman"/>
                <w:color w:val="000000"/>
                <w:w w:val="71"/>
                <w:sz w:val="24"/>
                <w:szCs w:val="24"/>
                <w:lang w:eastAsia="ar-SA"/>
              </w:rPr>
              <w:t>- соответствие всех элементов среды требованиям по обеспечению надежности и безопасности их использования</w:t>
            </w:r>
          </w:p>
        </w:tc>
      </w:tr>
    </w:tbl>
    <w:p w:rsidR="007F3E57" w:rsidRPr="007F3E57" w:rsidRDefault="007F3E57" w:rsidP="007F3E57">
      <w:pPr>
        <w:tabs>
          <w:tab w:val="left" w:pos="-851"/>
        </w:tabs>
        <w:spacing w:after="0" w:line="240" w:lineRule="auto"/>
        <w:ind w:firstLine="993"/>
        <w:jc w:val="both"/>
        <w:rPr>
          <w:rFonts w:ascii="Times New Roman" w:eastAsia="Times New Roman" w:hAnsi="Times New Roman" w:cs="Times New Roman"/>
          <w:sz w:val="24"/>
          <w:szCs w:val="24"/>
          <w:lang w:eastAsia="ru-RU"/>
        </w:rPr>
      </w:pPr>
    </w:p>
    <w:p w:rsidR="00662BAD" w:rsidRDefault="00662BAD" w:rsidP="007F3E57">
      <w:pPr>
        <w:spacing w:after="0" w:line="240" w:lineRule="auto"/>
        <w:rPr>
          <w:rFonts w:ascii="Times New Roman" w:eastAsia="Times New Roman" w:hAnsi="Times New Roman" w:cs="Times New Roman"/>
          <w:sz w:val="24"/>
          <w:szCs w:val="24"/>
          <w:lang w:eastAsia="ru-RU"/>
        </w:rPr>
      </w:pP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Групповое помещение условно подразделяется на три зоны:</w:t>
      </w:r>
    </w:p>
    <w:p w:rsidR="007F3E57" w:rsidRPr="007F3E57" w:rsidRDefault="007F3E57" w:rsidP="007F3E57">
      <w:pPr>
        <w:numPr>
          <w:ilvl w:val="0"/>
          <w:numId w:val="10"/>
        </w:numPr>
        <w:spacing w:after="20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 xml:space="preserve">Зона умеренной активности: «Центр познания», «Центр книги», «Центр природы» </w:t>
      </w:r>
    </w:p>
    <w:p w:rsidR="007F3E57" w:rsidRPr="007F3E57" w:rsidRDefault="007F3E57" w:rsidP="007F3E57">
      <w:pPr>
        <w:numPr>
          <w:ilvl w:val="0"/>
          <w:numId w:val="10"/>
        </w:numPr>
        <w:spacing w:after="20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Зона средней активности: «Центр конструирования», «Центр экспериментирования», «Центр социально- эмоционального развития», «Центр творчества», «Центр безопасности»</w:t>
      </w:r>
    </w:p>
    <w:p w:rsidR="007F3E57" w:rsidRPr="008069B8" w:rsidRDefault="007F3E57" w:rsidP="008069B8">
      <w:pPr>
        <w:numPr>
          <w:ilvl w:val="0"/>
          <w:numId w:val="10"/>
        </w:numPr>
        <w:spacing w:after="20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Зона повышенной активности: «Центр двигательной активности», «Центр музыки», «Центр театра», «Центр игры»</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gridCol w:w="4678"/>
      </w:tblGrid>
      <w:tr w:rsidR="007F3E57" w:rsidRPr="007F3E57" w:rsidTr="007F3E57">
        <w:tc>
          <w:tcPr>
            <w:tcW w:w="9923" w:type="dxa"/>
          </w:tcPr>
          <w:p w:rsidR="007F3E57" w:rsidRPr="007F3E57" w:rsidRDefault="007F3E57" w:rsidP="007F3E57">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Содержание предметно – пространственной развивающей среды (пособия, материалы, оборудование)</w:t>
            </w:r>
          </w:p>
        </w:tc>
        <w:tc>
          <w:tcPr>
            <w:tcW w:w="4678" w:type="dxa"/>
          </w:tcPr>
          <w:p w:rsidR="007F3E57" w:rsidRPr="007F3E57" w:rsidRDefault="007F3E57" w:rsidP="007F3E57">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Задачи, реализуемые данным материалом</w:t>
            </w:r>
          </w:p>
        </w:tc>
      </w:tr>
      <w:tr w:rsidR="007F3E57" w:rsidRPr="007F3E57" w:rsidTr="007F3E57">
        <w:trPr>
          <w:trHeight w:val="278"/>
        </w:trPr>
        <w:tc>
          <w:tcPr>
            <w:tcW w:w="14601" w:type="dxa"/>
            <w:gridSpan w:val="2"/>
          </w:tcPr>
          <w:p w:rsidR="007F3E57" w:rsidRPr="007F3E57" w:rsidRDefault="007F3E57" w:rsidP="007F3E57">
            <w:pPr>
              <w:keepNext/>
              <w:spacing w:after="0" w:line="240" w:lineRule="auto"/>
              <w:jc w:val="center"/>
              <w:outlineLvl w:val="0"/>
              <w:rPr>
                <w:rFonts w:ascii="Times New Roman" w:eastAsia="Times New Roman" w:hAnsi="Times New Roman" w:cs="Times New Roman"/>
                <w:bCs/>
                <w:kern w:val="32"/>
                <w:sz w:val="24"/>
                <w:szCs w:val="24"/>
                <w:lang w:eastAsia="ru-RU"/>
              </w:rPr>
            </w:pPr>
            <w:r w:rsidRPr="007F3E57">
              <w:rPr>
                <w:rFonts w:ascii="Times New Roman" w:eastAsia="Times New Roman" w:hAnsi="Times New Roman" w:cs="Times New Roman"/>
                <w:b/>
                <w:bCs/>
                <w:kern w:val="32"/>
                <w:sz w:val="24"/>
                <w:szCs w:val="24"/>
                <w:lang w:eastAsia="ru-RU"/>
              </w:rPr>
              <w:t>«Центр познания»(познавательное развитие)</w:t>
            </w:r>
          </w:p>
        </w:tc>
      </w:tr>
      <w:tr w:rsidR="007F3E57" w:rsidRPr="007F3E57" w:rsidTr="007F3E57">
        <w:trPr>
          <w:trHeight w:val="566"/>
        </w:trPr>
        <w:tc>
          <w:tcPr>
            <w:tcW w:w="9923" w:type="dxa"/>
          </w:tcPr>
          <w:p w:rsidR="007F3E57" w:rsidRPr="007F3E57" w:rsidRDefault="007F3E57" w:rsidP="007F3E57">
            <w:pPr>
              <w:numPr>
                <w:ilvl w:val="0"/>
                <w:numId w:val="11"/>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Лото, домино в картинках</w:t>
            </w:r>
          </w:p>
          <w:p w:rsidR="007F3E57" w:rsidRPr="007F3E57" w:rsidRDefault="007F3E57" w:rsidP="007F3E57">
            <w:pPr>
              <w:numPr>
                <w:ilvl w:val="0"/>
                <w:numId w:val="11"/>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Предметные и сюжетные картинки</w:t>
            </w:r>
          </w:p>
          <w:p w:rsidR="007F3E57" w:rsidRPr="007F3E57" w:rsidRDefault="007F3E57" w:rsidP="007F3E57">
            <w:pPr>
              <w:numPr>
                <w:ilvl w:val="0"/>
                <w:numId w:val="11"/>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Геометрическая мозаика</w:t>
            </w:r>
          </w:p>
          <w:p w:rsidR="007F3E57" w:rsidRPr="007F3E57" w:rsidRDefault="007F3E57" w:rsidP="007F3E57">
            <w:pPr>
              <w:numPr>
                <w:ilvl w:val="0"/>
                <w:numId w:val="11"/>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Материал на развитие мелкой моторики (шнуровки, бусы, шнуры для нанизывания)</w:t>
            </w:r>
          </w:p>
          <w:p w:rsidR="007F3E57" w:rsidRPr="007F3E57" w:rsidRDefault="007F3E57" w:rsidP="007F3E57">
            <w:pPr>
              <w:numPr>
                <w:ilvl w:val="0"/>
                <w:numId w:val="11"/>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Наборы разрезных картинок</w:t>
            </w:r>
          </w:p>
          <w:p w:rsidR="007F3E57" w:rsidRPr="007F3E57" w:rsidRDefault="007F3E57" w:rsidP="007F3E57">
            <w:pPr>
              <w:numPr>
                <w:ilvl w:val="0"/>
                <w:numId w:val="11"/>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«Чудесный мешочек»</w:t>
            </w:r>
          </w:p>
          <w:p w:rsidR="007F3E57" w:rsidRPr="007F3E57" w:rsidRDefault="007F3E57" w:rsidP="007F3E57">
            <w:pPr>
              <w:numPr>
                <w:ilvl w:val="0"/>
                <w:numId w:val="11"/>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Игры для интеллектуального развития</w:t>
            </w:r>
          </w:p>
          <w:p w:rsidR="007F3E57" w:rsidRPr="007F3E57" w:rsidRDefault="007F3E57" w:rsidP="007F3E57">
            <w:pPr>
              <w:numPr>
                <w:ilvl w:val="0"/>
                <w:numId w:val="11"/>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Настольно-печатные игры</w:t>
            </w:r>
          </w:p>
          <w:p w:rsidR="007F3E57" w:rsidRPr="007F3E57" w:rsidRDefault="007F3E57" w:rsidP="007F3E57">
            <w:pPr>
              <w:numPr>
                <w:ilvl w:val="0"/>
                <w:numId w:val="11"/>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Доска, мел.</w:t>
            </w:r>
          </w:p>
          <w:p w:rsidR="007F3E57" w:rsidRPr="007F3E57" w:rsidRDefault="007F3E57" w:rsidP="007F3E57">
            <w:pPr>
              <w:numPr>
                <w:ilvl w:val="0"/>
                <w:numId w:val="11"/>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Наборы домашних и диких животных</w:t>
            </w:r>
          </w:p>
          <w:p w:rsidR="007F3E57" w:rsidRPr="007F3E57" w:rsidRDefault="007F3E57" w:rsidP="007F3E57">
            <w:pPr>
              <w:widowControl w:val="0"/>
              <w:autoSpaceDE w:val="0"/>
              <w:autoSpaceDN w:val="0"/>
              <w:spacing w:after="0" w:line="240" w:lineRule="auto"/>
              <w:ind w:left="932" w:hanging="360"/>
              <w:rPr>
                <w:rFonts w:ascii="Times New Roman" w:eastAsia="Times New Roman" w:hAnsi="Times New Roman" w:cs="Times New Roman"/>
                <w:sz w:val="24"/>
                <w:szCs w:val="24"/>
                <w:lang w:eastAsia="ru-RU" w:bidi="ru-RU"/>
              </w:rPr>
            </w:pPr>
          </w:p>
        </w:tc>
        <w:tc>
          <w:tcPr>
            <w:tcW w:w="4678" w:type="dxa"/>
          </w:tcPr>
          <w:p w:rsidR="007F3E57" w:rsidRPr="007F3E57" w:rsidRDefault="007F3E57" w:rsidP="007F3E57">
            <w:pPr>
              <w:tabs>
                <w:tab w:val="center" w:pos="4677"/>
                <w:tab w:val="right" w:pos="9355"/>
              </w:tabs>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Развитие познавательных интересов детей, ориентировки в окружающем, сенсорное развитие, развитие любознательности и познавательной мотивации.</w:t>
            </w:r>
          </w:p>
        </w:tc>
      </w:tr>
      <w:tr w:rsidR="007F3E57" w:rsidRPr="007F3E57" w:rsidTr="007F3E57">
        <w:tc>
          <w:tcPr>
            <w:tcW w:w="14601" w:type="dxa"/>
            <w:gridSpan w:val="2"/>
          </w:tcPr>
          <w:p w:rsidR="007F3E57" w:rsidRPr="007F3E57" w:rsidRDefault="007F3E57" w:rsidP="007F3E57">
            <w:pPr>
              <w:keepNext/>
              <w:spacing w:after="0" w:line="240" w:lineRule="auto"/>
              <w:jc w:val="center"/>
              <w:outlineLvl w:val="0"/>
              <w:rPr>
                <w:rFonts w:ascii="Times New Roman" w:eastAsia="Times New Roman" w:hAnsi="Times New Roman" w:cs="Times New Roman"/>
                <w:bCs/>
                <w:kern w:val="32"/>
                <w:sz w:val="24"/>
                <w:szCs w:val="24"/>
                <w:lang w:eastAsia="ru-RU"/>
              </w:rPr>
            </w:pPr>
            <w:r w:rsidRPr="007F3E57">
              <w:rPr>
                <w:rFonts w:ascii="Times New Roman" w:eastAsia="Times New Roman" w:hAnsi="Times New Roman" w:cs="Times New Roman"/>
                <w:b/>
                <w:bCs/>
                <w:kern w:val="32"/>
                <w:sz w:val="24"/>
                <w:szCs w:val="24"/>
                <w:lang w:eastAsia="ru-RU"/>
              </w:rPr>
              <w:t>«Центр безопасности»(познавательное развитие, социально-коммуникативное развитие)</w:t>
            </w:r>
          </w:p>
        </w:tc>
      </w:tr>
      <w:tr w:rsidR="007F3E57" w:rsidRPr="007F3E57" w:rsidTr="007F3E57">
        <w:tc>
          <w:tcPr>
            <w:tcW w:w="9923" w:type="dxa"/>
          </w:tcPr>
          <w:p w:rsidR="007F3E57" w:rsidRPr="008B62E6" w:rsidRDefault="007F3E57" w:rsidP="008B62E6">
            <w:pPr>
              <w:numPr>
                <w:ilvl w:val="0"/>
                <w:numId w:val="12"/>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Материалы, связанные с тематикой по ОБЖ и ПДД.</w:t>
            </w:r>
          </w:p>
          <w:p w:rsidR="007F3E57" w:rsidRPr="007F3E57" w:rsidRDefault="007F3E57" w:rsidP="007F3E57">
            <w:pPr>
              <w:spacing w:after="0" w:line="240" w:lineRule="auto"/>
              <w:ind w:left="720"/>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Макеты светофора, дорожных знаков.</w:t>
            </w:r>
          </w:p>
          <w:p w:rsidR="007F3E57" w:rsidRPr="007F3E57" w:rsidRDefault="007F3E57" w:rsidP="007F3E57">
            <w:pPr>
              <w:numPr>
                <w:ilvl w:val="0"/>
                <w:numId w:val="12"/>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Наглядно-д</w:t>
            </w:r>
            <w:r w:rsidR="008069B8">
              <w:rPr>
                <w:rFonts w:ascii="Times New Roman" w:eastAsia="Times New Roman" w:hAnsi="Times New Roman" w:cs="Times New Roman"/>
                <w:sz w:val="24"/>
                <w:szCs w:val="24"/>
                <w:lang w:eastAsia="ru-RU" w:bidi="ru-RU"/>
              </w:rPr>
              <w:t>идактические пособия (транспорт</w:t>
            </w:r>
            <w:r w:rsidRPr="007F3E57">
              <w:rPr>
                <w:rFonts w:ascii="Times New Roman" w:eastAsia="Times New Roman" w:hAnsi="Times New Roman" w:cs="Times New Roman"/>
                <w:sz w:val="24"/>
                <w:szCs w:val="24"/>
                <w:lang w:eastAsia="ru-RU" w:bidi="ru-RU"/>
              </w:rPr>
              <w:t>).</w:t>
            </w:r>
          </w:p>
          <w:p w:rsidR="007F3E57" w:rsidRPr="007F3E57" w:rsidRDefault="008B62E6" w:rsidP="007F3E57">
            <w:pPr>
              <w:widowControl w:val="0"/>
              <w:autoSpaceDE w:val="0"/>
              <w:autoSpaceDN w:val="0"/>
              <w:spacing w:after="0" w:line="240" w:lineRule="auto"/>
              <w:ind w:left="932" w:hanging="36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Дидактические игры</w:t>
            </w:r>
          </w:p>
        </w:tc>
        <w:tc>
          <w:tcPr>
            <w:tcW w:w="4678" w:type="dxa"/>
          </w:tcPr>
          <w:p w:rsidR="007F3E57" w:rsidRPr="007F3E57" w:rsidRDefault="007F3E57" w:rsidP="007F3E57">
            <w:pPr>
              <w:tabs>
                <w:tab w:val="center" w:pos="4677"/>
                <w:tab w:val="right" w:pos="9355"/>
              </w:tabs>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Формирование основ безопасности, первичных представлений о безопасном поведении в быту, социуме, природе; </w:t>
            </w:r>
          </w:p>
          <w:p w:rsidR="007F3E57" w:rsidRPr="007F3E57" w:rsidRDefault="007F3E57" w:rsidP="007F3E57">
            <w:pPr>
              <w:tabs>
                <w:tab w:val="center" w:pos="4677"/>
                <w:tab w:val="right" w:pos="9355"/>
              </w:tabs>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tc>
      </w:tr>
      <w:tr w:rsidR="007F3E57" w:rsidRPr="007F3E57" w:rsidTr="007F3E57">
        <w:tc>
          <w:tcPr>
            <w:tcW w:w="14601" w:type="dxa"/>
            <w:gridSpan w:val="2"/>
          </w:tcPr>
          <w:p w:rsidR="007F3E57" w:rsidRPr="007F3E57" w:rsidRDefault="007F3E57" w:rsidP="007F3E57">
            <w:pPr>
              <w:keepNext/>
              <w:spacing w:after="0" w:line="240" w:lineRule="auto"/>
              <w:jc w:val="center"/>
              <w:outlineLvl w:val="0"/>
              <w:rPr>
                <w:rFonts w:ascii="Times New Roman" w:eastAsia="Times New Roman" w:hAnsi="Times New Roman" w:cs="Times New Roman"/>
                <w:bCs/>
                <w:kern w:val="32"/>
                <w:sz w:val="24"/>
                <w:szCs w:val="24"/>
                <w:lang w:eastAsia="ru-RU"/>
              </w:rPr>
            </w:pPr>
            <w:r w:rsidRPr="007F3E57">
              <w:rPr>
                <w:rFonts w:ascii="Times New Roman" w:eastAsia="Times New Roman" w:hAnsi="Times New Roman" w:cs="Times New Roman"/>
                <w:b/>
                <w:bCs/>
                <w:kern w:val="32"/>
                <w:sz w:val="24"/>
                <w:szCs w:val="24"/>
                <w:lang w:eastAsia="ru-RU"/>
              </w:rPr>
              <w:t>«Центр экспериментирования»(познавательное развитие)</w:t>
            </w:r>
          </w:p>
        </w:tc>
      </w:tr>
      <w:tr w:rsidR="007F3E57" w:rsidRPr="007F3E57" w:rsidTr="007F3E57">
        <w:tc>
          <w:tcPr>
            <w:tcW w:w="9923" w:type="dxa"/>
          </w:tcPr>
          <w:p w:rsidR="007F3E57" w:rsidRPr="007F3E57" w:rsidRDefault="007F3E57" w:rsidP="007F3E57">
            <w:pPr>
              <w:numPr>
                <w:ilvl w:val="0"/>
                <w:numId w:val="13"/>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Земля, разная по составу: чернозем, песок, глина, камни.</w:t>
            </w:r>
          </w:p>
          <w:p w:rsidR="007F3E57" w:rsidRPr="007F3E57" w:rsidRDefault="007F3E57" w:rsidP="007F3E57">
            <w:pPr>
              <w:numPr>
                <w:ilvl w:val="0"/>
                <w:numId w:val="13"/>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Емкости для измерения, пересыпания, исследования, хранения.</w:t>
            </w:r>
          </w:p>
          <w:p w:rsidR="007F3E57" w:rsidRPr="007F3E57" w:rsidRDefault="007F3E57" w:rsidP="007F3E57">
            <w:pPr>
              <w:numPr>
                <w:ilvl w:val="0"/>
                <w:numId w:val="13"/>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Стол с клеенкой.</w:t>
            </w:r>
          </w:p>
          <w:p w:rsidR="007F3E57" w:rsidRPr="007F3E57" w:rsidRDefault="007F3E57" w:rsidP="007F3E57">
            <w:pPr>
              <w:numPr>
                <w:ilvl w:val="0"/>
                <w:numId w:val="13"/>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lastRenderedPageBreak/>
              <w:t>Подносы.</w:t>
            </w:r>
          </w:p>
          <w:p w:rsidR="007F3E57" w:rsidRPr="007F3E57" w:rsidRDefault="007F3E57" w:rsidP="007F3E57">
            <w:pPr>
              <w:numPr>
                <w:ilvl w:val="0"/>
                <w:numId w:val="13"/>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Формочки.</w:t>
            </w:r>
          </w:p>
          <w:p w:rsidR="007C1CFB" w:rsidRDefault="007C1CFB" w:rsidP="007C1CFB">
            <w:pPr>
              <w:shd w:val="clear" w:color="auto" w:fill="FFFFFF"/>
              <w:spacing w:after="0" w:line="240" w:lineRule="auto"/>
              <w:jc w:val="both"/>
              <w:rPr>
                <w:rFonts w:ascii="Times New Roman" w:eastAsia="Calibri" w:hAnsi="Times New Roman" w:cs="Times New Roman"/>
                <w:spacing w:val="-7"/>
                <w:sz w:val="24"/>
                <w:szCs w:val="24"/>
              </w:rPr>
            </w:pPr>
            <w:r>
              <w:rPr>
                <w:rFonts w:ascii="Times New Roman" w:eastAsia="Times New Roman" w:hAnsi="Times New Roman" w:cs="Times New Roman"/>
                <w:sz w:val="24"/>
                <w:szCs w:val="24"/>
                <w:lang w:eastAsia="ru-RU" w:bidi="ru-RU"/>
              </w:rPr>
              <w:t xml:space="preserve">            </w:t>
            </w:r>
            <w:r w:rsidR="007F3E57" w:rsidRPr="007F3E57">
              <w:rPr>
                <w:rFonts w:ascii="Times New Roman" w:eastAsia="Times New Roman" w:hAnsi="Times New Roman" w:cs="Times New Roman"/>
                <w:sz w:val="24"/>
                <w:szCs w:val="24"/>
                <w:lang w:eastAsia="ru-RU" w:bidi="ru-RU"/>
              </w:rPr>
              <w:t>Различные соломки и трубочки</w:t>
            </w:r>
            <w:proofErr w:type="gramStart"/>
            <w:r w:rsidR="007F3E57" w:rsidRPr="007F3E57">
              <w:rPr>
                <w:rFonts w:ascii="Times New Roman" w:eastAsia="Times New Roman" w:hAnsi="Times New Roman" w:cs="Times New Roman"/>
                <w:sz w:val="24"/>
                <w:szCs w:val="24"/>
                <w:lang w:eastAsia="ru-RU" w:bidi="ru-RU"/>
              </w:rPr>
              <w:t>.</w:t>
            </w:r>
            <w:proofErr w:type="gramEnd"/>
            <w:r>
              <w:rPr>
                <w:rFonts w:ascii="Times New Roman" w:eastAsia="Calibri" w:hAnsi="Times New Roman"/>
                <w:spacing w:val="-7"/>
                <w:sz w:val="24"/>
                <w:szCs w:val="24"/>
              </w:rPr>
              <w:t xml:space="preserve"> </w:t>
            </w:r>
            <w:proofErr w:type="gramStart"/>
            <w:r>
              <w:rPr>
                <w:rFonts w:ascii="Times New Roman" w:eastAsia="Calibri" w:hAnsi="Times New Roman" w:cs="Times New Roman"/>
                <w:spacing w:val="-7"/>
                <w:sz w:val="24"/>
                <w:szCs w:val="24"/>
              </w:rPr>
              <w:t>л</w:t>
            </w:r>
            <w:proofErr w:type="gramEnd"/>
            <w:r>
              <w:rPr>
                <w:rFonts w:ascii="Times New Roman" w:eastAsia="Calibri" w:hAnsi="Times New Roman" w:cs="Times New Roman"/>
                <w:spacing w:val="-7"/>
                <w:sz w:val="24"/>
                <w:szCs w:val="24"/>
              </w:rPr>
              <w:t xml:space="preserve">упа, контейнеры с крупами, сачок, сито, воронка, ручные весы, мерный стаканчик, микроскоп, пробирки, магнит. </w:t>
            </w:r>
          </w:p>
          <w:p w:rsidR="007F3E57" w:rsidRPr="005A59FA" w:rsidRDefault="007F3E57" w:rsidP="005A59FA">
            <w:pPr>
              <w:numPr>
                <w:ilvl w:val="0"/>
                <w:numId w:val="13"/>
              </w:numPr>
              <w:spacing w:after="0" w:line="240" w:lineRule="auto"/>
              <w:contextualSpacing/>
              <w:rPr>
                <w:rFonts w:ascii="Times New Roman" w:eastAsia="Times New Roman" w:hAnsi="Times New Roman" w:cs="Times New Roman"/>
                <w:sz w:val="24"/>
                <w:szCs w:val="24"/>
                <w:lang w:eastAsia="ru-RU" w:bidi="ru-RU"/>
              </w:rPr>
            </w:pPr>
            <w:r w:rsidRPr="005A59FA">
              <w:rPr>
                <w:rFonts w:ascii="Times New Roman" w:eastAsia="Times New Roman" w:hAnsi="Times New Roman" w:cs="Times New Roman"/>
                <w:sz w:val="24"/>
                <w:szCs w:val="24"/>
                <w:lang w:eastAsia="ru-RU" w:bidi="ru-RU"/>
              </w:rPr>
              <w:t>Мыльные пузыри.</w:t>
            </w:r>
          </w:p>
          <w:p w:rsidR="007F3E57" w:rsidRPr="007F3E57" w:rsidRDefault="007F3E57" w:rsidP="007F3E57">
            <w:pPr>
              <w:widowControl w:val="0"/>
              <w:tabs>
                <w:tab w:val="center" w:pos="4677"/>
                <w:tab w:val="right" w:pos="9355"/>
              </w:tabs>
              <w:autoSpaceDE w:val="0"/>
              <w:autoSpaceDN w:val="0"/>
              <w:spacing w:after="0" w:line="240" w:lineRule="auto"/>
              <w:ind w:left="932" w:hanging="360"/>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Наборы для экспериментирования с водой и песком.</w:t>
            </w:r>
          </w:p>
          <w:p w:rsidR="007F3E57" w:rsidRPr="007F3E57" w:rsidRDefault="007F3E57" w:rsidP="007F3E57">
            <w:pPr>
              <w:numPr>
                <w:ilvl w:val="0"/>
                <w:numId w:val="13"/>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Увеличительное стекло.</w:t>
            </w:r>
          </w:p>
        </w:tc>
        <w:tc>
          <w:tcPr>
            <w:tcW w:w="4678" w:type="dxa"/>
          </w:tcPr>
          <w:p w:rsidR="007F3E57" w:rsidRPr="007F3E57" w:rsidRDefault="007F3E57" w:rsidP="007F3E57">
            <w:pPr>
              <w:tabs>
                <w:tab w:val="center" w:pos="4677"/>
                <w:tab w:val="right" w:pos="9355"/>
              </w:tabs>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lastRenderedPageBreak/>
              <w:t xml:space="preserve">Развитие познавательных интересов детей, формирование первичных представлений об объектах окружающего мира, о </w:t>
            </w:r>
            <w:r w:rsidRPr="007F3E57">
              <w:rPr>
                <w:rFonts w:ascii="Times New Roman" w:eastAsia="Times New Roman" w:hAnsi="Times New Roman" w:cs="Times New Roman"/>
                <w:sz w:val="24"/>
                <w:szCs w:val="24"/>
                <w:lang w:eastAsia="ru-RU"/>
              </w:rPr>
              <w:lastRenderedPageBreak/>
              <w:t>свойствах и отношениях объектов окружающего мира (форме, цвете, размере, материале,  причинах и следствиях и др.). Развитие наблюдательности, способности анализировать, сравнивать, выделять характерные, существенные признаки предметов.</w:t>
            </w:r>
          </w:p>
        </w:tc>
      </w:tr>
      <w:tr w:rsidR="007F3E57" w:rsidRPr="007F3E57" w:rsidTr="007F3E57">
        <w:tc>
          <w:tcPr>
            <w:tcW w:w="14601" w:type="dxa"/>
            <w:gridSpan w:val="2"/>
          </w:tcPr>
          <w:p w:rsidR="007F3E57" w:rsidRPr="007F3E57" w:rsidRDefault="007F3E57" w:rsidP="007F3E57">
            <w:pPr>
              <w:keepNext/>
              <w:spacing w:after="0" w:line="240" w:lineRule="auto"/>
              <w:jc w:val="center"/>
              <w:outlineLvl w:val="0"/>
              <w:rPr>
                <w:rFonts w:ascii="Times New Roman" w:eastAsia="Times New Roman" w:hAnsi="Times New Roman" w:cs="Times New Roman"/>
                <w:bCs/>
                <w:kern w:val="32"/>
                <w:sz w:val="24"/>
                <w:szCs w:val="24"/>
                <w:lang w:eastAsia="ru-RU"/>
              </w:rPr>
            </w:pPr>
            <w:r w:rsidRPr="007F3E57">
              <w:rPr>
                <w:rFonts w:ascii="Times New Roman" w:eastAsia="Times New Roman" w:hAnsi="Times New Roman" w:cs="Times New Roman"/>
                <w:b/>
                <w:bCs/>
                <w:kern w:val="32"/>
                <w:sz w:val="24"/>
                <w:szCs w:val="24"/>
                <w:lang w:eastAsia="ru-RU"/>
              </w:rPr>
              <w:lastRenderedPageBreak/>
              <w:t>«Центр природы»(познавательное развитие)</w:t>
            </w:r>
          </w:p>
        </w:tc>
      </w:tr>
      <w:tr w:rsidR="007F3E57" w:rsidRPr="007F3E57" w:rsidTr="007F3E57">
        <w:tc>
          <w:tcPr>
            <w:tcW w:w="9923" w:type="dxa"/>
          </w:tcPr>
          <w:p w:rsidR="007F3E57" w:rsidRPr="007F3E57" w:rsidRDefault="007F3E57" w:rsidP="007F3E57">
            <w:pPr>
              <w:numPr>
                <w:ilvl w:val="0"/>
                <w:numId w:val="13"/>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Растения</w:t>
            </w:r>
          </w:p>
          <w:p w:rsidR="007F3E57" w:rsidRPr="007F3E57" w:rsidRDefault="007F3E57" w:rsidP="007F3E57">
            <w:pPr>
              <w:numPr>
                <w:ilvl w:val="0"/>
                <w:numId w:val="13"/>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Муляжи овощей и фруктов.</w:t>
            </w:r>
          </w:p>
          <w:p w:rsidR="007F3E57" w:rsidRPr="007F3E57" w:rsidRDefault="007F3E57" w:rsidP="007F3E57">
            <w:pPr>
              <w:numPr>
                <w:ilvl w:val="0"/>
                <w:numId w:val="13"/>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Календарь природы.</w:t>
            </w:r>
          </w:p>
          <w:p w:rsidR="007F3E57" w:rsidRPr="007F3E57" w:rsidRDefault="007F3E57" w:rsidP="007F3E57">
            <w:pPr>
              <w:numPr>
                <w:ilvl w:val="0"/>
                <w:numId w:val="13"/>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Инвентарь по уходу за растениями.</w:t>
            </w:r>
          </w:p>
          <w:p w:rsidR="007F3E57" w:rsidRPr="007F3E57" w:rsidRDefault="007F3E57" w:rsidP="007F3E57">
            <w:pPr>
              <w:numPr>
                <w:ilvl w:val="0"/>
                <w:numId w:val="13"/>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Зимний огород.</w:t>
            </w:r>
          </w:p>
          <w:p w:rsidR="007F3E57" w:rsidRPr="007F3E57" w:rsidRDefault="007F3E57" w:rsidP="007F3E57">
            <w:pPr>
              <w:numPr>
                <w:ilvl w:val="0"/>
                <w:numId w:val="13"/>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Иллюстрации с изображением животных, растений, взаимодействие живых организмов в сообществах, среду обитания и их представителей и др.</w:t>
            </w:r>
          </w:p>
          <w:p w:rsidR="007F3E57" w:rsidRPr="007F3E57" w:rsidRDefault="007F3E57" w:rsidP="007F3E57">
            <w:pPr>
              <w:numPr>
                <w:ilvl w:val="0"/>
                <w:numId w:val="13"/>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Дидактические игры природоведческой тематики.</w:t>
            </w:r>
          </w:p>
        </w:tc>
        <w:tc>
          <w:tcPr>
            <w:tcW w:w="4678" w:type="dxa"/>
          </w:tcPr>
          <w:p w:rsidR="007F3E57" w:rsidRPr="007F3E57" w:rsidRDefault="007F3E57" w:rsidP="007F3E57">
            <w:pPr>
              <w:tabs>
                <w:tab w:val="center" w:pos="4677"/>
                <w:tab w:val="right" w:pos="9355"/>
              </w:tabs>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Ознакомление с природой и природными явлениями. </w:t>
            </w:r>
          </w:p>
          <w:p w:rsidR="007F3E57" w:rsidRPr="007F3E57" w:rsidRDefault="007F3E57" w:rsidP="007F3E57">
            <w:pPr>
              <w:tabs>
                <w:tab w:val="center" w:pos="4677"/>
                <w:tab w:val="right" w:pos="9355"/>
              </w:tabs>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Воспитание любви к природе, желания беречь ее.</w:t>
            </w:r>
          </w:p>
          <w:p w:rsidR="007F3E57" w:rsidRPr="007F3E57" w:rsidRDefault="007F3E57" w:rsidP="007F3E57">
            <w:pPr>
              <w:tabs>
                <w:tab w:val="center" w:pos="4677"/>
                <w:tab w:val="right" w:pos="9355"/>
              </w:tabs>
              <w:spacing w:after="0" w:line="300" w:lineRule="atLeast"/>
              <w:rPr>
                <w:rFonts w:ascii="Times New Roman" w:eastAsia="Times New Roman" w:hAnsi="Times New Roman" w:cs="Times New Roman"/>
                <w:sz w:val="24"/>
                <w:szCs w:val="24"/>
                <w:lang w:eastAsia="ru-RU"/>
              </w:rPr>
            </w:pPr>
          </w:p>
        </w:tc>
      </w:tr>
      <w:tr w:rsidR="007F3E57" w:rsidRPr="007F3E57" w:rsidTr="007F3E57">
        <w:tc>
          <w:tcPr>
            <w:tcW w:w="14601" w:type="dxa"/>
            <w:gridSpan w:val="2"/>
          </w:tcPr>
          <w:p w:rsidR="007F3E57" w:rsidRPr="007F3E57" w:rsidRDefault="007F3E57" w:rsidP="007F3E57">
            <w:pPr>
              <w:keepNext/>
              <w:spacing w:after="0" w:line="240" w:lineRule="auto"/>
              <w:jc w:val="center"/>
              <w:outlineLvl w:val="0"/>
              <w:rPr>
                <w:rFonts w:ascii="Times New Roman" w:eastAsia="Times New Roman" w:hAnsi="Times New Roman" w:cs="Times New Roman"/>
                <w:bCs/>
                <w:kern w:val="32"/>
                <w:sz w:val="24"/>
                <w:szCs w:val="24"/>
                <w:lang w:eastAsia="ru-RU"/>
              </w:rPr>
            </w:pPr>
            <w:r w:rsidRPr="007F3E57">
              <w:rPr>
                <w:rFonts w:ascii="Times New Roman" w:eastAsia="Times New Roman" w:hAnsi="Times New Roman" w:cs="Times New Roman"/>
                <w:b/>
                <w:bCs/>
                <w:kern w:val="32"/>
                <w:sz w:val="24"/>
                <w:szCs w:val="24"/>
                <w:lang w:eastAsia="ru-RU"/>
              </w:rPr>
              <w:t>«Центр конструирования»(художественно-эстетическое развитие)</w:t>
            </w:r>
          </w:p>
        </w:tc>
      </w:tr>
      <w:tr w:rsidR="007F3E57" w:rsidRPr="007F3E57" w:rsidTr="007F3E57">
        <w:tc>
          <w:tcPr>
            <w:tcW w:w="9923" w:type="dxa"/>
          </w:tcPr>
          <w:p w:rsidR="007F3E57" w:rsidRPr="007F3E57" w:rsidRDefault="007F3E57" w:rsidP="007F3E57">
            <w:pPr>
              <w:numPr>
                <w:ilvl w:val="0"/>
                <w:numId w:val="14"/>
              </w:numPr>
              <w:spacing w:after="0" w:line="240" w:lineRule="auto"/>
              <w:contextualSpacing/>
              <w:rPr>
                <w:rFonts w:ascii="Times New Roman" w:eastAsia="Times New Roman" w:hAnsi="Times New Roman" w:cs="Times New Roman"/>
                <w:color w:val="000000"/>
                <w:sz w:val="24"/>
                <w:szCs w:val="24"/>
                <w:lang w:eastAsia="ru-RU" w:bidi="ru-RU"/>
              </w:rPr>
            </w:pPr>
            <w:r w:rsidRPr="007F3E57">
              <w:rPr>
                <w:rFonts w:ascii="Times New Roman" w:eastAsia="Times New Roman" w:hAnsi="Times New Roman" w:cs="Times New Roman"/>
                <w:color w:val="000000"/>
                <w:sz w:val="24"/>
                <w:szCs w:val="24"/>
                <w:lang w:eastAsia="ru-RU" w:bidi="ru-RU"/>
              </w:rPr>
              <w:t>Конструкторы разного размера.</w:t>
            </w:r>
          </w:p>
          <w:p w:rsidR="007F3E57" w:rsidRPr="008069B8" w:rsidRDefault="007F3E57" w:rsidP="008069B8">
            <w:pPr>
              <w:numPr>
                <w:ilvl w:val="0"/>
                <w:numId w:val="14"/>
              </w:numPr>
              <w:spacing w:after="0" w:line="240" w:lineRule="auto"/>
              <w:contextualSpacing/>
              <w:rPr>
                <w:rFonts w:ascii="Times New Roman" w:eastAsia="Times New Roman" w:hAnsi="Times New Roman" w:cs="Times New Roman"/>
                <w:color w:val="000000"/>
                <w:sz w:val="24"/>
                <w:szCs w:val="24"/>
                <w:lang w:eastAsia="ru-RU" w:bidi="ru-RU"/>
              </w:rPr>
            </w:pPr>
            <w:r w:rsidRPr="007F3E57">
              <w:rPr>
                <w:rFonts w:ascii="Times New Roman" w:eastAsia="Times New Roman" w:hAnsi="Times New Roman" w:cs="Times New Roman"/>
                <w:color w:val="000000"/>
                <w:sz w:val="24"/>
                <w:szCs w:val="24"/>
                <w:lang w:eastAsia="ru-RU" w:bidi="ru-RU"/>
              </w:rPr>
              <w:t>Модуль.</w:t>
            </w:r>
          </w:p>
          <w:p w:rsidR="007F3E57" w:rsidRPr="007F3E57" w:rsidRDefault="007F3E57" w:rsidP="007F3E57">
            <w:pPr>
              <w:numPr>
                <w:ilvl w:val="0"/>
                <w:numId w:val="14"/>
              </w:numPr>
              <w:spacing w:after="0" w:line="240" w:lineRule="auto"/>
              <w:contextualSpacing/>
              <w:rPr>
                <w:rFonts w:ascii="Times New Roman" w:eastAsia="Times New Roman" w:hAnsi="Times New Roman" w:cs="Times New Roman"/>
                <w:color w:val="000000"/>
                <w:sz w:val="24"/>
                <w:szCs w:val="24"/>
                <w:lang w:eastAsia="ru-RU" w:bidi="ru-RU"/>
              </w:rPr>
            </w:pPr>
            <w:r w:rsidRPr="007F3E57">
              <w:rPr>
                <w:rFonts w:ascii="Times New Roman" w:eastAsia="Times New Roman" w:hAnsi="Times New Roman" w:cs="Times New Roman"/>
                <w:color w:val="000000"/>
                <w:sz w:val="24"/>
                <w:szCs w:val="24"/>
                <w:lang w:eastAsia="ru-RU" w:bidi="ru-RU"/>
              </w:rPr>
              <w:t>Разнообразный полифункциональный материал.</w:t>
            </w:r>
          </w:p>
          <w:p w:rsidR="007F3E57" w:rsidRPr="007F3E57" w:rsidRDefault="007F3E57" w:rsidP="007F3E57">
            <w:pPr>
              <w:numPr>
                <w:ilvl w:val="0"/>
                <w:numId w:val="24"/>
              </w:numPr>
              <w:spacing w:after="0" w:line="240" w:lineRule="auto"/>
              <w:contextualSpacing/>
              <w:rPr>
                <w:rFonts w:ascii="Times New Roman" w:eastAsia="Times New Roman" w:hAnsi="Times New Roman" w:cs="Times New Roman"/>
                <w:color w:val="000000"/>
                <w:sz w:val="24"/>
                <w:szCs w:val="24"/>
                <w:lang w:eastAsia="ru-RU" w:bidi="ru-RU"/>
              </w:rPr>
            </w:pPr>
            <w:r w:rsidRPr="007F3E57">
              <w:rPr>
                <w:rFonts w:ascii="Times New Roman" w:eastAsia="Times New Roman" w:hAnsi="Times New Roman" w:cs="Times New Roman"/>
                <w:color w:val="000000"/>
                <w:sz w:val="24"/>
                <w:szCs w:val="24"/>
                <w:lang w:eastAsia="ru-RU" w:bidi="ru-RU"/>
              </w:rPr>
              <w:t>Природный материал.</w:t>
            </w:r>
          </w:p>
          <w:p w:rsidR="007F3E57" w:rsidRPr="007F3E57" w:rsidRDefault="007F3E57" w:rsidP="007F3E57">
            <w:pPr>
              <w:numPr>
                <w:ilvl w:val="0"/>
                <w:numId w:val="24"/>
              </w:numPr>
              <w:spacing w:after="0" w:line="240" w:lineRule="auto"/>
              <w:contextualSpacing/>
              <w:rPr>
                <w:rFonts w:ascii="Times New Roman" w:eastAsia="Times New Roman" w:hAnsi="Times New Roman" w:cs="Times New Roman"/>
                <w:color w:val="000000"/>
                <w:sz w:val="24"/>
                <w:szCs w:val="24"/>
                <w:lang w:eastAsia="ru-RU" w:bidi="ru-RU"/>
              </w:rPr>
            </w:pPr>
            <w:r w:rsidRPr="007F3E57">
              <w:rPr>
                <w:rFonts w:ascii="Times New Roman" w:eastAsia="Times New Roman" w:hAnsi="Times New Roman" w:cs="Times New Roman"/>
                <w:color w:val="000000"/>
                <w:sz w:val="24"/>
                <w:szCs w:val="24"/>
                <w:lang w:eastAsia="ru-RU" w:bidi="ru-RU"/>
              </w:rPr>
              <w:t>Строительный материал.</w:t>
            </w:r>
          </w:p>
          <w:p w:rsidR="007F3E57" w:rsidRPr="008069B8" w:rsidRDefault="007F3E57" w:rsidP="008069B8">
            <w:pPr>
              <w:numPr>
                <w:ilvl w:val="0"/>
                <w:numId w:val="14"/>
              </w:numPr>
              <w:spacing w:after="0" w:line="240" w:lineRule="auto"/>
              <w:contextualSpacing/>
              <w:rPr>
                <w:rFonts w:ascii="Times New Roman" w:eastAsia="Times New Roman" w:hAnsi="Times New Roman" w:cs="Times New Roman"/>
                <w:color w:val="000000"/>
                <w:sz w:val="24"/>
                <w:szCs w:val="24"/>
                <w:lang w:eastAsia="ru-RU" w:bidi="ru-RU"/>
              </w:rPr>
            </w:pPr>
            <w:r w:rsidRPr="007F3E57">
              <w:rPr>
                <w:rFonts w:ascii="Times New Roman" w:eastAsia="Times New Roman" w:hAnsi="Times New Roman" w:cs="Times New Roman"/>
                <w:color w:val="000000"/>
                <w:sz w:val="24"/>
                <w:szCs w:val="24"/>
                <w:lang w:eastAsia="ru-RU" w:bidi="ru-RU"/>
              </w:rPr>
              <w:t>Напольный конструктор.</w:t>
            </w:r>
          </w:p>
        </w:tc>
        <w:tc>
          <w:tcPr>
            <w:tcW w:w="4678" w:type="dxa"/>
          </w:tcPr>
          <w:p w:rsidR="007F3E57" w:rsidRPr="007F3E57" w:rsidRDefault="007F3E57" w:rsidP="007F3E57">
            <w:pPr>
              <w:tabs>
                <w:tab w:val="center" w:pos="4677"/>
                <w:tab w:val="right" w:pos="9355"/>
              </w:tabs>
              <w:spacing w:after="0" w:line="300" w:lineRule="atLeast"/>
              <w:rPr>
                <w:rFonts w:ascii="Times New Roman" w:eastAsia="Times New Roman" w:hAnsi="Times New Roman" w:cs="Times New Roman"/>
                <w:color w:val="000000"/>
                <w:sz w:val="24"/>
                <w:szCs w:val="24"/>
                <w:lang w:eastAsia="ru-RU"/>
              </w:rPr>
            </w:pPr>
            <w:r w:rsidRPr="007F3E57">
              <w:rPr>
                <w:rFonts w:ascii="Times New Roman" w:eastAsia="Times New Roman" w:hAnsi="Times New Roman" w:cs="Times New Roman"/>
                <w:color w:val="000000"/>
                <w:sz w:val="24"/>
                <w:szCs w:val="24"/>
                <w:lang w:eastAsia="ru-RU"/>
              </w:rPr>
              <w:t>Развитие интереса к конструктивной деятельности, знакомство с различными видами конструкторов.</w:t>
            </w:r>
          </w:p>
          <w:p w:rsidR="007F3E57" w:rsidRPr="007F3E57" w:rsidRDefault="007F3E57" w:rsidP="007F3E57">
            <w:pPr>
              <w:tabs>
                <w:tab w:val="center" w:pos="4677"/>
                <w:tab w:val="right" w:pos="9355"/>
              </w:tabs>
              <w:spacing w:after="0" w:line="300" w:lineRule="atLeast"/>
              <w:rPr>
                <w:rFonts w:ascii="Times New Roman" w:eastAsia="Times New Roman" w:hAnsi="Times New Roman" w:cs="Times New Roman"/>
                <w:color w:val="000000"/>
                <w:sz w:val="24"/>
                <w:szCs w:val="24"/>
                <w:highlight w:val="yellow"/>
                <w:lang w:eastAsia="ru-RU"/>
              </w:rPr>
            </w:pPr>
          </w:p>
        </w:tc>
      </w:tr>
      <w:tr w:rsidR="007F3E57" w:rsidRPr="007F3E57" w:rsidTr="007F3E57">
        <w:tc>
          <w:tcPr>
            <w:tcW w:w="14601" w:type="dxa"/>
            <w:gridSpan w:val="2"/>
          </w:tcPr>
          <w:p w:rsidR="007F3E57" w:rsidRPr="007F3E57" w:rsidRDefault="007F3E57" w:rsidP="007F3E57">
            <w:pPr>
              <w:keepNext/>
              <w:spacing w:after="0" w:line="240" w:lineRule="auto"/>
              <w:jc w:val="center"/>
              <w:outlineLvl w:val="0"/>
              <w:rPr>
                <w:rFonts w:ascii="Times New Roman" w:eastAsia="Times New Roman" w:hAnsi="Times New Roman" w:cs="Times New Roman"/>
                <w:bCs/>
                <w:color w:val="000000"/>
                <w:kern w:val="32"/>
                <w:sz w:val="24"/>
                <w:szCs w:val="24"/>
                <w:lang w:eastAsia="ru-RU"/>
              </w:rPr>
            </w:pPr>
            <w:r w:rsidRPr="007F3E57">
              <w:rPr>
                <w:rFonts w:ascii="Times New Roman" w:eastAsia="Times New Roman" w:hAnsi="Times New Roman" w:cs="Times New Roman"/>
                <w:b/>
                <w:bCs/>
                <w:color w:val="000000"/>
                <w:kern w:val="32"/>
                <w:sz w:val="24"/>
                <w:szCs w:val="24"/>
                <w:lang w:eastAsia="ru-RU"/>
              </w:rPr>
              <w:t>«Центр социально-эмоционального развития»(социально-коммуникативное развитие)</w:t>
            </w:r>
          </w:p>
        </w:tc>
      </w:tr>
      <w:tr w:rsidR="007F3E57" w:rsidRPr="007F3E57" w:rsidTr="007F3E57">
        <w:tc>
          <w:tcPr>
            <w:tcW w:w="9923" w:type="dxa"/>
          </w:tcPr>
          <w:p w:rsidR="007F3E57" w:rsidRPr="007F3E57" w:rsidRDefault="007F3E57" w:rsidP="007F3E57">
            <w:pPr>
              <w:numPr>
                <w:ilvl w:val="0"/>
                <w:numId w:val="15"/>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Фотоальбомы детей группы, отражающие жизнь группы и детского сада.</w:t>
            </w:r>
          </w:p>
          <w:p w:rsidR="007F3E57" w:rsidRPr="007F38D8" w:rsidRDefault="007F3E57" w:rsidP="007F38D8">
            <w:pPr>
              <w:numPr>
                <w:ilvl w:val="0"/>
                <w:numId w:val="15"/>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Иллюстрации с изображением заботливого отношения взр</w:t>
            </w:r>
            <w:r w:rsidR="007F38D8">
              <w:rPr>
                <w:rFonts w:ascii="Times New Roman" w:eastAsia="Times New Roman" w:hAnsi="Times New Roman" w:cs="Times New Roman"/>
                <w:sz w:val="24"/>
                <w:szCs w:val="24"/>
                <w:lang w:eastAsia="ru-RU" w:bidi="ru-RU"/>
              </w:rPr>
              <w:t>ослых</w:t>
            </w:r>
          </w:p>
          <w:p w:rsidR="007F3E57" w:rsidRPr="007F3E57" w:rsidRDefault="007F3E57" w:rsidP="007F3E57">
            <w:pPr>
              <w:numPr>
                <w:ilvl w:val="0"/>
                <w:numId w:val="15"/>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Иллюстрации, изображающие разные эмоциональные состояния.</w:t>
            </w:r>
          </w:p>
          <w:p w:rsidR="007F3E57" w:rsidRPr="007F3E57" w:rsidRDefault="007F3E57" w:rsidP="007F3E57">
            <w:pPr>
              <w:numPr>
                <w:ilvl w:val="0"/>
                <w:numId w:val="15"/>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Наборы по сюжетно – ролевым играм по профессиям</w:t>
            </w:r>
          </w:p>
        </w:tc>
        <w:tc>
          <w:tcPr>
            <w:tcW w:w="4678" w:type="dxa"/>
          </w:tcPr>
          <w:p w:rsidR="007F3E57" w:rsidRPr="007F3E57" w:rsidRDefault="007F3E57" w:rsidP="007F3E57">
            <w:pPr>
              <w:tabs>
                <w:tab w:val="center" w:pos="4677"/>
                <w:tab w:val="right" w:pos="9355"/>
              </w:tabs>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c>
      </w:tr>
      <w:tr w:rsidR="007F3E57" w:rsidRPr="007F3E57" w:rsidTr="007F3E57">
        <w:tc>
          <w:tcPr>
            <w:tcW w:w="14601" w:type="dxa"/>
            <w:gridSpan w:val="2"/>
          </w:tcPr>
          <w:p w:rsidR="007F3E57" w:rsidRPr="007F3E57" w:rsidRDefault="007F3E57" w:rsidP="007F3E57">
            <w:pPr>
              <w:keepNext/>
              <w:spacing w:after="0" w:line="240" w:lineRule="auto"/>
              <w:jc w:val="center"/>
              <w:outlineLvl w:val="0"/>
              <w:rPr>
                <w:rFonts w:ascii="Times New Roman" w:eastAsia="Times New Roman" w:hAnsi="Times New Roman" w:cs="Times New Roman"/>
                <w:bCs/>
                <w:kern w:val="32"/>
                <w:sz w:val="24"/>
                <w:szCs w:val="24"/>
                <w:lang w:eastAsia="ru-RU"/>
              </w:rPr>
            </w:pPr>
            <w:r w:rsidRPr="007F3E57">
              <w:rPr>
                <w:rFonts w:ascii="Times New Roman" w:eastAsia="Times New Roman" w:hAnsi="Times New Roman" w:cs="Times New Roman"/>
                <w:b/>
                <w:bCs/>
                <w:kern w:val="32"/>
                <w:sz w:val="24"/>
                <w:szCs w:val="24"/>
                <w:lang w:eastAsia="ru-RU"/>
              </w:rPr>
              <w:t>«Центр двигательной активности»(физическое развитие)</w:t>
            </w:r>
          </w:p>
        </w:tc>
      </w:tr>
      <w:tr w:rsidR="007F3E57" w:rsidRPr="007F3E57" w:rsidTr="007F3E57">
        <w:tc>
          <w:tcPr>
            <w:tcW w:w="9923" w:type="dxa"/>
          </w:tcPr>
          <w:p w:rsidR="007F3E57" w:rsidRPr="007F3E57" w:rsidRDefault="007F38D8" w:rsidP="007F3E57">
            <w:pPr>
              <w:numPr>
                <w:ilvl w:val="0"/>
                <w:numId w:val="16"/>
              </w:numPr>
              <w:spacing w:after="0" w:line="240" w:lineRule="auto"/>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Косички.</w:t>
            </w:r>
          </w:p>
          <w:p w:rsidR="007F3E57" w:rsidRPr="007F3E57" w:rsidRDefault="007F3E57" w:rsidP="007F3E57">
            <w:pPr>
              <w:numPr>
                <w:ilvl w:val="0"/>
                <w:numId w:val="16"/>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Атрибутика к подвижным играм.</w:t>
            </w:r>
          </w:p>
          <w:p w:rsidR="007F3E57" w:rsidRPr="007F3E57" w:rsidRDefault="007F3E57" w:rsidP="007F3E57">
            <w:pPr>
              <w:numPr>
                <w:ilvl w:val="0"/>
                <w:numId w:val="16"/>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Разнообразные игрушки, стимулирующие двигательную активность.</w:t>
            </w:r>
          </w:p>
          <w:p w:rsidR="007F3E57" w:rsidRPr="007F3E57" w:rsidRDefault="007F3E57" w:rsidP="007F3E57">
            <w:pPr>
              <w:numPr>
                <w:ilvl w:val="0"/>
                <w:numId w:val="16"/>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Кегли.</w:t>
            </w:r>
          </w:p>
          <w:p w:rsidR="007F3E57" w:rsidRPr="007F3E57" w:rsidRDefault="007F3E57" w:rsidP="007F3E57">
            <w:pPr>
              <w:numPr>
                <w:ilvl w:val="0"/>
                <w:numId w:val="16"/>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lastRenderedPageBreak/>
              <w:t>Мешочек с грузом малым и большой.</w:t>
            </w:r>
          </w:p>
          <w:p w:rsidR="007F38D8" w:rsidRDefault="007F3E57" w:rsidP="007F3E57">
            <w:pPr>
              <w:numPr>
                <w:ilvl w:val="0"/>
                <w:numId w:val="16"/>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Шары цветные.</w:t>
            </w:r>
          </w:p>
          <w:p w:rsidR="007F3E57" w:rsidRPr="007F3E57" w:rsidRDefault="007F38D8" w:rsidP="007F3E57">
            <w:pPr>
              <w:numPr>
                <w:ilvl w:val="0"/>
                <w:numId w:val="16"/>
              </w:numPr>
              <w:spacing w:after="0" w:line="240" w:lineRule="auto"/>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Ворота</w:t>
            </w:r>
            <w:proofErr w:type="gramStart"/>
            <w:r>
              <w:rPr>
                <w:rFonts w:ascii="Times New Roman" w:eastAsia="Times New Roman" w:hAnsi="Times New Roman" w:cs="Times New Roman"/>
                <w:sz w:val="24"/>
                <w:szCs w:val="24"/>
                <w:lang w:eastAsia="ru-RU" w:bidi="ru-RU"/>
              </w:rPr>
              <w:t>.</w:t>
            </w:r>
            <w:proofErr w:type="gramEnd"/>
            <w:r>
              <w:rPr>
                <w:rFonts w:ascii="Times New Roman" w:eastAsia="Times New Roman" w:hAnsi="Times New Roman" w:cs="Times New Roman"/>
                <w:sz w:val="24"/>
                <w:szCs w:val="24"/>
                <w:lang w:eastAsia="ru-RU" w:bidi="ru-RU"/>
              </w:rPr>
              <w:t xml:space="preserve"> </w:t>
            </w:r>
            <w:proofErr w:type="gramStart"/>
            <w:r>
              <w:rPr>
                <w:rFonts w:ascii="Times New Roman" w:eastAsia="Times New Roman" w:hAnsi="Times New Roman" w:cs="Times New Roman"/>
                <w:sz w:val="24"/>
                <w:szCs w:val="24"/>
                <w:lang w:eastAsia="ru-RU" w:bidi="ru-RU"/>
              </w:rPr>
              <w:t>к</w:t>
            </w:r>
            <w:proofErr w:type="gramEnd"/>
            <w:r>
              <w:rPr>
                <w:rFonts w:ascii="Times New Roman" w:eastAsia="Times New Roman" w:hAnsi="Times New Roman" w:cs="Times New Roman"/>
                <w:sz w:val="24"/>
                <w:szCs w:val="24"/>
                <w:lang w:eastAsia="ru-RU" w:bidi="ru-RU"/>
              </w:rPr>
              <w:t>люшки</w:t>
            </w:r>
          </w:p>
        </w:tc>
        <w:tc>
          <w:tcPr>
            <w:tcW w:w="4678" w:type="dxa"/>
          </w:tcPr>
          <w:p w:rsidR="007F3E57" w:rsidRPr="007F3E57" w:rsidRDefault="007F3E57" w:rsidP="007F3E57">
            <w:pPr>
              <w:tabs>
                <w:tab w:val="center" w:pos="4677"/>
                <w:tab w:val="right" w:pos="9355"/>
              </w:tabs>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lastRenderedPageBreak/>
              <w:t xml:space="preserve">формирование начальных представлений о некоторых видах спорта, овладение подвижными играми с правилами; </w:t>
            </w:r>
          </w:p>
          <w:p w:rsidR="007F3E57" w:rsidRPr="007F3E57" w:rsidRDefault="007F3E57" w:rsidP="007F3E57">
            <w:pPr>
              <w:widowControl w:val="0"/>
              <w:tabs>
                <w:tab w:val="center" w:pos="4677"/>
                <w:tab w:val="right" w:pos="9355"/>
              </w:tabs>
              <w:autoSpaceDE w:val="0"/>
              <w:autoSpaceDN w:val="0"/>
              <w:spacing w:after="0" w:line="240" w:lineRule="auto"/>
              <w:ind w:left="932" w:hanging="360"/>
              <w:rPr>
                <w:rFonts w:ascii="Times New Roman" w:eastAsia="Times New Roman" w:hAnsi="Times New Roman" w:cs="Times New Roman"/>
                <w:sz w:val="24"/>
                <w:szCs w:val="24"/>
                <w:lang w:eastAsia="ru-RU" w:bidi="ru-RU"/>
              </w:rPr>
            </w:pPr>
          </w:p>
        </w:tc>
      </w:tr>
      <w:tr w:rsidR="007F3E57" w:rsidRPr="007F3E57" w:rsidTr="007F3E57">
        <w:tc>
          <w:tcPr>
            <w:tcW w:w="14601" w:type="dxa"/>
            <w:gridSpan w:val="2"/>
          </w:tcPr>
          <w:p w:rsidR="007F3E57" w:rsidRPr="007F3E57" w:rsidRDefault="007F3E57" w:rsidP="007F3E57">
            <w:pPr>
              <w:keepNext/>
              <w:spacing w:after="0" w:line="300" w:lineRule="atLeast"/>
              <w:jc w:val="center"/>
              <w:outlineLvl w:val="0"/>
              <w:rPr>
                <w:rFonts w:ascii="Times New Roman" w:eastAsia="Times New Roman" w:hAnsi="Times New Roman" w:cs="Times New Roman"/>
                <w:bCs/>
                <w:kern w:val="32"/>
                <w:sz w:val="24"/>
                <w:szCs w:val="24"/>
                <w:lang w:eastAsia="ru-RU"/>
              </w:rPr>
            </w:pPr>
            <w:r w:rsidRPr="007F3E57">
              <w:rPr>
                <w:rFonts w:ascii="Times New Roman" w:eastAsia="Times New Roman" w:hAnsi="Times New Roman" w:cs="Times New Roman"/>
                <w:b/>
                <w:bCs/>
                <w:kern w:val="32"/>
                <w:sz w:val="24"/>
                <w:szCs w:val="24"/>
                <w:lang w:eastAsia="ru-RU"/>
              </w:rPr>
              <w:lastRenderedPageBreak/>
              <w:t>«Центр игры»(социально-коммуникативное развитие)</w:t>
            </w:r>
          </w:p>
        </w:tc>
      </w:tr>
      <w:tr w:rsidR="007F3E57" w:rsidRPr="007F3E57" w:rsidTr="007F3E57">
        <w:tc>
          <w:tcPr>
            <w:tcW w:w="9923" w:type="dxa"/>
          </w:tcPr>
          <w:p w:rsidR="007F3E57" w:rsidRPr="007F3E57" w:rsidRDefault="007F3E57" w:rsidP="007F3E57">
            <w:pPr>
              <w:numPr>
                <w:ilvl w:val="0"/>
                <w:numId w:val="17"/>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Сюжетные игрушки, изображающие животных и их детенышей.</w:t>
            </w:r>
          </w:p>
          <w:p w:rsidR="007F3E57" w:rsidRPr="007F3E57" w:rsidRDefault="007F3E57" w:rsidP="007F3E57">
            <w:pPr>
              <w:numPr>
                <w:ilvl w:val="0"/>
                <w:numId w:val="17"/>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Игрушки транспортные разного вида и назначения.</w:t>
            </w:r>
          </w:p>
          <w:p w:rsidR="007F3E57" w:rsidRPr="007F3E57" w:rsidRDefault="007F3E57" w:rsidP="007F3E57">
            <w:pPr>
              <w:numPr>
                <w:ilvl w:val="0"/>
                <w:numId w:val="17"/>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Игрушки, изображающие предметы труда и быта.</w:t>
            </w:r>
          </w:p>
          <w:p w:rsidR="007F3E57" w:rsidRPr="007F3E57" w:rsidRDefault="007F3E57" w:rsidP="007F3E57">
            <w:pPr>
              <w:numPr>
                <w:ilvl w:val="0"/>
                <w:numId w:val="17"/>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Предметы-заместители.</w:t>
            </w:r>
          </w:p>
          <w:p w:rsidR="007F3E57" w:rsidRPr="007F3E57" w:rsidRDefault="007F3E57" w:rsidP="007F3E57">
            <w:pPr>
              <w:numPr>
                <w:ilvl w:val="0"/>
                <w:numId w:val="17"/>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Куклы разного возраста.</w:t>
            </w:r>
          </w:p>
          <w:p w:rsidR="007F3E57" w:rsidRPr="007F3E57" w:rsidRDefault="007F3E57" w:rsidP="007F3E57">
            <w:pPr>
              <w:numPr>
                <w:ilvl w:val="0"/>
                <w:numId w:val="17"/>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Наборы посуды.</w:t>
            </w:r>
          </w:p>
          <w:p w:rsidR="007F3E57" w:rsidRPr="007F3E57" w:rsidRDefault="007F3E57" w:rsidP="007F3E57">
            <w:pPr>
              <w:numPr>
                <w:ilvl w:val="0"/>
                <w:numId w:val="17"/>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Разграниченные зоны для разнообразных сюжетных игр:   - гостиная: стол, стулья и т.д.</w:t>
            </w:r>
          </w:p>
          <w:p w:rsidR="007F3E57" w:rsidRPr="007F3E57" w:rsidRDefault="007F3E57" w:rsidP="007F3E57">
            <w:pPr>
              <w:widowControl w:val="0"/>
              <w:tabs>
                <w:tab w:val="center" w:pos="4677"/>
                <w:tab w:val="right" w:pos="9355"/>
              </w:tabs>
              <w:autoSpaceDE w:val="0"/>
              <w:autoSpaceDN w:val="0"/>
              <w:spacing w:after="0" w:line="240" w:lineRule="auto"/>
              <w:ind w:left="932" w:hanging="360"/>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 парикмахерская.</w:t>
            </w:r>
          </w:p>
          <w:p w:rsidR="007F3E57" w:rsidRPr="007F3E57" w:rsidRDefault="007F3E57" w:rsidP="007F3E57">
            <w:pPr>
              <w:widowControl w:val="0"/>
              <w:tabs>
                <w:tab w:val="center" w:pos="4677"/>
                <w:tab w:val="right" w:pos="9355"/>
              </w:tabs>
              <w:autoSpaceDE w:val="0"/>
              <w:autoSpaceDN w:val="0"/>
              <w:spacing w:after="0" w:line="240" w:lineRule="auto"/>
              <w:ind w:left="932" w:hanging="360"/>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 больница.</w:t>
            </w:r>
          </w:p>
          <w:p w:rsidR="007F3E57" w:rsidRPr="007F3E57" w:rsidRDefault="007F3E57" w:rsidP="007F3E57">
            <w:pPr>
              <w:numPr>
                <w:ilvl w:val="0"/>
                <w:numId w:val="18"/>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Одежда для ряженья.</w:t>
            </w:r>
          </w:p>
          <w:p w:rsidR="007F3E57" w:rsidRPr="007F3E57" w:rsidRDefault="007F3E57" w:rsidP="007F3E57">
            <w:pPr>
              <w:numPr>
                <w:ilvl w:val="0"/>
                <w:numId w:val="18"/>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Набор атрибутов для разнообразных игр.</w:t>
            </w:r>
          </w:p>
        </w:tc>
        <w:tc>
          <w:tcPr>
            <w:tcW w:w="4678" w:type="dxa"/>
          </w:tcPr>
          <w:p w:rsidR="007F3E57" w:rsidRPr="007F3E57" w:rsidRDefault="007F3E57" w:rsidP="007F3E57">
            <w:pPr>
              <w:tabs>
                <w:tab w:val="center" w:pos="4677"/>
                <w:tab w:val="right" w:pos="9355"/>
              </w:tabs>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Формирование первоначальных представлений, об окружающем мире.</w:t>
            </w:r>
          </w:p>
        </w:tc>
      </w:tr>
      <w:tr w:rsidR="007F3E57" w:rsidRPr="007F3E57" w:rsidTr="007F3E57">
        <w:tc>
          <w:tcPr>
            <w:tcW w:w="14601" w:type="dxa"/>
            <w:gridSpan w:val="2"/>
          </w:tcPr>
          <w:p w:rsidR="007F3E57" w:rsidRPr="007F3E57" w:rsidRDefault="007F3E57" w:rsidP="007F3E57">
            <w:pPr>
              <w:keepNext/>
              <w:spacing w:after="0" w:line="240" w:lineRule="auto"/>
              <w:jc w:val="center"/>
              <w:outlineLvl w:val="0"/>
              <w:rPr>
                <w:rFonts w:ascii="Times New Roman" w:eastAsia="Times New Roman" w:hAnsi="Times New Roman" w:cs="Times New Roman"/>
                <w:bCs/>
                <w:kern w:val="32"/>
                <w:sz w:val="24"/>
                <w:szCs w:val="24"/>
                <w:lang w:eastAsia="ru-RU"/>
              </w:rPr>
            </w:pPr>
            <w:r w:rsidRPr="007F3E57">
              <w:rPr>
                <w:rFonts w:ascii="Times New Roman" w:eastAsia="Times New Roman" w:hAnsi="Times New Roman" w:cs="Times New Roman"/>
                <w:b/>
                <w:bCs/>
                <w:kern w:val="32"/>
                <w:sz w:val="24"/>
                <w:szCs w:val="24"/>
                <w:lang w:eastAsia="ru-RU"/>
              </w:rPr>
              <w:t>«Центр театра»</w:t>
            </w:r>
          </w:p>
          <w:p w:rsidR="007F3E57" w:rsidRPr="007F3E57" w:rsidRDefault="007F3E57" w:rsidP="007F3E57">
            <w:pPr>
              <w:keepNext/>
              <w:spacing w:after="0" w:line="240" w:lineRule="auto"/>
              <w:jc w:val="center"/>
              <w:outlineLvl w:val="0"/>
              <w:rPr>
                <w:rFonts w:ascii="Calibri Light" w:eastAsia="Times New Roman" w:hAnsi="Calibri Light" w:cs="Times New Roman"/>
                <w:b/>
                <w:bCs/>
                <w:kern w:val="32"/>
                <w:sz w:val="32"/>
                <w:szCs w:val="32"/>
                <w:lang w:eastAsia="ru-RU"/>
              </w:rPr>
            </w:pPr>
            <w:r w:rsidRPr="007F3E57">
              <w:rPr>
                <w:rFonts w:ascii="Times New Roman" w:eastAsia="Times New Roman" w:hAnsi="Times New Roman" w:cs="Times New Roman"/>
                <w:b/>
                <w:bCs/>
                <w:kern w:val="32"/>
                <w:sz w:val="24"/>
                <w:szCs w:val="24"/>
                <w:lang w:eastAsia="ru-RU"/>
              </w:rPr>
              <w:t>(речевое развитие, социально-коммуникативное развитие, художественно-эстетическое развитие)</w:t>
            </w:r>
          </w:p>
        </w:tc>
      </w:tr>
      <w:tr w:rsidR="007F3E57" w:rsidRPr="007F3E57" w:rsidTr="007F3E57">
        <w:tc>
          <w:tcPr>
            <w:tcW w:w="9923" w:type="dxa"/>
          </w:tcPr>
          <w:p w:rsidR="007F3E57" w:rsidRPr="007F38D8" w:rsidRDefault="007F3E57" w:rsidP="007F38D8">
            <w:pPr>
              <w:numPr>
                <w:ilvl w:val="0"/>
                <w:numId w:val="19"/>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Разные виды театра.</w:t>
            </w:r>
          </w:p>
          <w:p w:rsidR="007F3E57" w:rsidRPr="007F3E57" w:rsidRDefault="007F3E57" w:rsidP="007F3E57">
            <w:pPr>
              <w:numPr>
                <w:ilvl w:val="0"/>
                <w:numId w:val="19"/>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Маски, шапочки.</w:t>
            </w:r>
          </w:p>
          <w:p w:rsidR="007F3E57" w:rsidRPr="007F3E57" w:rsidRDefault="007F3E57" w:rsidP="007F3E57">
            <w:pPr>
              <w:numPr>
                <w:ilvl w:val="0"/>
                <w:numId w:val="19"/>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Декорации, театральные атрибуты.</w:t>
            </w:r>
          </w:p>
          <w:p w:rsidR="007F3E57" w:rsidRPr="007F3E57" w:rsidRDefault="007F3E57" w:rsidP="007F3E57">
            <w:pPr>
              <w:numPr>
                <w:ilvl w:val="0"/>
                <w:numId w:val="19"/>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Ширма.</w:t>
            </w:r>
          </w:p>
          <w:p w:rsidR="007F3E57" w:rsidRPr="007F3E57" w:rsidRDefault="007C1CFB" w:rsidP="007F3E57">
            <w:pPr>
              <w:numPr>
                <w:ilvl w:val="0"/>
                <w:numId w:val="19"/>
              </w:numPr>
              <w:spacing w:after="0" w:line="240" w:lineRule="auto"/>
              <w:contextualSpacing/>
              <w:rPr>
                <w:rFonts w:ascii="Times New Roman" w:eastAsia="Times New Roman" w:hAnsi="Times New Roman" w:cs="Times New Roman"/>
                <w:sz w:val="24"/>
                <w:szCs w:val="24"/>
                <w:lang w:eastAsia="ru-RU" w:bidi="ru-RU"/>
              </w:rPr>
            </w:pPr>
            <w:r>
              <w:rPr>
                <w:rFonts w:ascii="Times New Roman" w:eastAsia="Calibri" w:hAnsi="Times New Roman"/>
                <w:spacing w:val="-7"/>
                <w:sz w:val="24"/>
                <w:szCs w:val="24"/>
              </w:rPr>
              <w:t>К</w:t>
            </w:r>
            <w:r>
              <w:rPr>
                <w:rFonts w:ascii="Times New Roman" w:eastAsia="Calibri" w:hAnsi="Times New Roman" w:cs="Times New Roman"/>
                <w:spacing w:val="-7"/>
                <w:sz w:val="24"/>
                <w:szCs w:val="24"/>
              </w:rPr>
              <w:t xml:space="preserve">уклы </w:t>
            </w:r>
            <w:proofErr w:type="spellStart"/>
            <w:r>
              <w:rPr>
                <w:rFonts w:ascii="Times New Roman" w:eastAsia="Calibri" w:hAnsi="Times New Roman" w:cs="Times New Roman"/>
                <w:spacing w:val="-7"/>
                <w:sz w:val="24"/>
                <w:szCs w:val="24"/>
              </w:rPr>
              <w:t>Би-Ба-Бо</w:t>
            </w:r>
            <w:proofErr w:type="spellEnd"/>
          </w:p>
          <w:p w:rsidR="007F3E57" w:rsidRPr="007F3E57" w:rsidRDefault="007F3E57" w:rsidP="007F3E57">
            <w:pPr>
              <w:widowControl w:val="0"/>
              <w:autoSpaceDE w:val="0"/>
              <w:autoSpaceDN w:val="0"/>
              <w:spacing w:after="0" w:line="240" w:lineRule="auto"/>
              <w:ind w:left="932" w:hanging="360"/>
              <w:rPr>
                <w:rFonts w:ascii="Times New Roman" w:eastAsia="Times New Roman" w:hAnsi="Times New Roman" w:cs="Times New Roman"/>
                <w:sz w:val="24"/>
                <w:szCs w:val="24"/>
                <w:lang w:eastAsia="ru-RU" w:bidi="ru-RU"/>
              </w:rPr>
            </w:pPr>
          </w:p>
        </w:tc>
        <w:tc>
          <w:tcPr>
            <w:tcW w:w="4678" w:type="dxa"/>
          </w:tcPr>
          <w:p w:rsidR="007F3E57" w:rsidRPr="007F3E57" w:rsidRDefault="007F3E57" w:rsidP="007F3E57">
            <w:pPr>
              <w:tabs>
                <w:tab w:val="center" w:pos="4677"/>
                <w:tab w:val="right" w:pos="9355"/>
              </w:tabs>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Речевое развитие, развитие артистических способностей</w:t>
            </w:r>
          </w:p>
        </w:tc>
      </w:tr>
      <w:tr w:rsidR="007F3E57" w:rsidRPr="007F3E57" w:rsidTr="007F3E57">
        <w:tc>
          <w:tcPr>
            <w:tcW w:w="14601" w:type="dxa"/>
            <w:gridSpan w:val="2"/>
          </w:tcPr>
          <w:p w:rsidR="007F3E57" w:rsidRPr="007F3E57" w:rsidRDefault="007F3E57" w:rsidP="007F3E57">
            <w:pPr>
              <w:keepNext/>
              <w:spacing w:after="0" w:line="240" w:lineRule="auto"/>
              <w:jc w:val="center"/>
              <w:outlineLvl w:val="0"/>
              <w:rPr>
                <w:rFonts w:ascii="Times New Roman" w:eastAsia="Times New Roman" w:hAnsi="Times New Roman" w:cs="Times New Roman"/>
                <w:bCs/>
                <w:kern w:val="32"/>
                <w:sz w:val="24"/>
                <w:szCs w:val="24"/>
                <w:lang w:eastAsia="ru-RU"/>
              </w:rPr>
            </w:pPr>
            <w:r w:rsidRPr="007F3E57">
              <w:rPr>
                <w:rFonts w:ascii="Times New Roman" w:eastAsia="Times New Roman" w:hAnsi="Times New Roman" w:cs="Times New Roman"/>
                <w:b/>
                <w:bCs/>
                <w:kern w:val="32"/>
                <w:sz w:val="24"/>
                <w:szCs w:val="24"/>
                <w:lang w:eastAsia="ru-RU"/>
              </w:rPr>
              <w:t>«Центр музыки»(художественно-эстетическое развитие)</w:t>
            </w:r>
          </w:p>
        </w:tc>
      </w:tr>
      <w:tr w:rsidR="007F3E57" w:rsidRPr="007F3E57" w:rsidTr="007F3E57">
        <w:tc>
          <w:tcPr>
            <w:tcW w:w="9923" w:type="dxa"/>
          </w:tcPr>
          <w:p w:rsidR="007F3E57" w:rsidRPr="007F3E57" w:rsidRDefault="007F3E57" w:rsidP="007F3E57">
            <w:pPr>
              <w:numPr>
                <w:ilvl w:val="0"/>
                <w:numId w:val="20"/>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Игрушки – музыкальные инструменты</w:t>
            </w:r>
          </w:p>
          <w:p w:rsidR="007F3E57" w:rsidRPr="007F3E57" w:rsidRDefault="007F3E57" w:rsidP="007F3E57">
            <w:pPr>
              <w:numPr>
                <w:ilvl w:val="0"/>
                <w:numId w:val="20"/>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В аудиозаписи: детские песенки, записи звуков природы и т.д.</w:t>
            </w:r>
          </w:p>
          <w:p w:rsidR="007F3E57" w:rsidRPr="007F3E57" w:rsidRDefault="007F3E57" w:rsidP="007F3E57">
            <w:pPr>
              <w:numPr>
                <w:ilvl w:val="0"/>
                <w:numId w:val="20"/>
              </w:numPr>
              <w:spacing w:after="0" w:line="240" w:lineRule="auto"/>
              <w:contextualSpacing/>
              <w:rPr>
                <w:rFonts w:ascii="Times New Roman" w:eastAsia="Times New Roman" w:hAnsi="Times New Roman" w:cs="Times New Roman"/>
                <w:sz w:val="24"/>
                <w:szCs w:val="24"/>
                <w:lang w:eastAsia="ru-RU" w:bidi="ru-RU"/>
              </w:rPr>
            </w:pPr>
          </w:p>
        </w:tc>
        <w:tc>
          <w:tcPr>
            <w:tcW w:w="4678" w:type="dxa"/>
          </w:tcPr>
          <w:p w:rsidR="007F3E57" w:rsidRPr="007F3E57" w:rsidRDefault="007F3E57" w:rsidP="007F3E57">
            <w:pPr>
              <w:tabs>
                <w:tab w:val="center" w:pos="4677"/>
                <w:tab w:val="right" w:pos="9355"/>
              </w:tabs>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Приобщение к музыкальному искусству</w:t>
            </w:r>
          </w:p>
        </w:tc>
      </w:tr>
      <w:tr w:rsidR="007F3E57" w:rsidRPr="007F3E57" w:rsidTr="007F3E57">
        <w:tc>
          <w:tcPr>
            <w:tcW w:w="14601" w:type="dxa"/>
            <w:gridSpan w:val="2"/>
          </w:tcPr>
          <w:p w:rsidR="007F3E57" w:rsidRPr="007F3E57" w:rsidRDefault="007F3E57" w:rsidP="007F3E57">
            <w:pPr>
              <w:keepNext/>
              <w:spacing w:after="0" w:line="240" w:lineRule="auto"/>
              <w:jc w:val="center"/>
              <w:outlineLvl w:val="0"/>
              <w:rPr>
                <w:rFonts w:ascii="Times New Roman" w:eastAsia="Times New Roman" w:hAnsi="Times New Roman" w:cs="Times New Roman"/>
                <w:bCs/>
                <w:kern w:val="32"/>
                <w:sz w:val="24"/>
                <w:szCs w:val="24"/>
                <w:lang w:eastAsia="ru-RU"/>
              </w:rPr>
            </w:pPr>
            <w:r w:rsidRPr="007F3E57">
              <w:rPr>
                <w:rFonts w:ascii="Times New Roman" w:eastAsia="Times New Roman" w:hAnsi="Times New Roman" w:cs="Times New Roman"/>
                <w:b/>
                <w:bCs/>
                <w:kern w:val="32"/>
                <w:sz w:val="24"/>
                <w:szCs w:val="24"/>
                <w:lang w:eastAsia="ru-RU"/>
              </w:rPr>
              <w:t>«Центр книги»(речевое развитие)</w:t>
            </w:r>
          </w:p>
        </w:tc>
      </w:tr>
      <w:tr w:rsidR="007F3E57" w:rsidRPr="007F3E57" w:rsidTr="007F3E57">
        <w:tc>
          <w:tcPr>
            <w:tcW w:w="9923" w:type="dxa"/>
          </w:tcPr>
          <w:p w:rsidR="007F3E57" w:rsidRPr="007F3E57" w:rsidRDefault="007F3E57" w:rsidP="007F3E57">
            <w:pPr>
              <w:numPr>
                <w:ilvl w:val="0"/>
                <w:numId w:val="21"/>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Детские литературные произведения, иллюстрации к ним.</w:t>
            </w:r>
          </w:p>
          <w:p w:rsidR="007F3E57" w:rsidRPr="007F3E57" w:rsidRDefault="007F3E57" w:rsidP="007F3E57">
            <w:pPr>
              <w:numPr>
                <w:ilvl w:val="0"/>
                <w:numId w:val="21"/>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Сюжетные картинки.</w:t>
            </w:r>
          </w:p>
          <w:p w:rsidR="007F3E57" w:rsidRPr="007F3E57" w:rsidRDefault="007F3E57" w:rsidP="007F3E57">
            <w:pPr>
              <w:numPr>
                <w:ilvl w:val="0"/>
                <w:numId w:val="21"/>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Выставка: книги одного автора или одного произведения в иллюстрациях разных художников.</w:t>
            </w:r>
          </w:p>
          <w:p w:rsidR="007F3E57" w:rsidRPr="007F3E57" w:rsidRDefault="007F3E57" w:rsidP="007F3E57">
            <w:pPr>
              <w:numPr>
                <w:ilvl w:val="0"/>
                <w:numId w:val="21"/>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Книжки-раскраски.</w:t>
            </w:r>
          </w:p>
          <w:p w:rsidR="007F3E57" w:rsidRPr="007F3E57" w:rsidRDefault="007F3E57" w:rsidP="007F3E57">
            <w:pPr>
              <w:numPr>
                <w:ilvl w:val="0"/>
                <w:numId w:val="21"/>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Стол для детей для рассматривания детских книг.</w:t>
            </w:r>
          </w:p>
          <w:p w:rsidR="007F3E57" w:rsidRPr="007F3E57" w:rsidRDefault="007F38D8" w:rsidP="007F3E57">
            <w:pPr>
              <w:numPr>
                <w:ilvl w:val="0"/>
                <w:numId w:val="21"/>
              </w:numPr>
              <w:spacing w:after="0" w:line="240" w:lineRule="auto"/>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Альбом с портретами писателей</w:t>
            </w:r>
          </w:p>
        </w:tc>
        <w:tc>
          <w:tcPr>
            <w:tcW w:w="4678" w:type="dxa"/>
          </w:tcPr>
          <w:p w:rsidR="007F3E57" w:rsidRPr="007F3E57" w:rsidRDefault="007F3E57" w:rsidP="007F3E57">
            <w:pPr>
              <w:tabs>
                <w:tab w:val="center" w:pos="4677"/>
                <w:tab w:val="right" w:pos="9355"/>
              </w:tabs>
              <w:spacing w:after="0" w:line="300" w:lineRule="atLeast"/>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sz w:val="24"/>
                <w:szCs w:val="24"/>
                <w:lang w:eastAsia="ru-RU"/>
              </w:rPr>
              <w:lastRenderedPageBreak/>
              <w:t xml:space="preserve">Обогащение активного словаря; </w:t>
            </w:r>
          </w:p>
          <w:p w:rsidR="007F3E57" w:rsidRPr="007F3E57" w:rsidRDefault="007F3E57" w:rsidP="007F3E57">
            <w:pPr>
              <w:tabs>
                <w:tab w:val="center" w:pos="4677"/>
                <w:tab w:val="right" w:pos="9355"/>
              </w:tabs>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знакомство с книжной культурой, детской литературой </w:t>
            </w:r>
          </w:p>
        </w:tc>
      </w:tr>
      <w:tr w:rsidR="007F3E57" w:rsidRPr="007F3E57" w:rsidTr="007F3E57">
        <w:tc>
          <w:tcPr>
            <w:tcW w:w="14601" w:type="dxa"/>
            <w:gridSpan w:val="2"/>
          </w:tcPr>
          <w:p w:rsidR="007F3E57" w:rsidRPr="007F3E57" w:rsidRDefault="007F3E57" w:rsidP="007F3E57">
            <w:pPr>
              <w:keepNext/>
              <w:spacing w:after="0" w:line="240" w:lineRule="auto"/>
              <w:jc w:val="center"/>
              <w:outlineLvl w:val="0"/>
              <w:rPr>
                <w:rFonts w:ascii="Times New Roman" w:eastAsia="Times New Roman" w:hAnsi="Times New Roman" w:cs="Times New Roman"/>
                <w:bCs/>
                <w:kern w:val="32"/>
                <w:sz w:val="24"/>
                <w:szCs w:val="24"/>
                <w:lang w:eastAsia="ru-RU"/>
              </w:rPr>
            </w:pPr>
            <w:r w:rsidRPr="007F3E57">
              <w:rPr>
                <w:rFonts w:ascii="Times New Roman" w:eastAsia="Times New Roman" w:hAnsi="Times New Roman" w:cs="Times New Roman"/>
                <w:b/>
                <w:bCs/>
                <w:kern w:val="32"/>
                <w:sz w:val="24"/>
                <w:szCs w:val="24"/>
                <w:lang w:eastAsia="ru-RU"/>
              </w:rPr>
              <w:lastRenderedPageBreak/>
              <w:t>«Центр творчества»(художественно-эстетическое развитие)</w:t>
            </w:r>
          </w:p>
        </w:tc>
      </w:tr>
      <w:tr w:rsidR="007F3E57" w:rsidRPr="007F3E57" w:rsidTr="007F3E57">
        <w:trPr>
          <w:trHeight w:val="4127"/>
        </w:trPr>
        <w:tc>
          <w:tcPr>
            <w:tcW w:w="9923" w:type="dxa"/>
          </w:tcPr>
          <w:p w:rsidR="007F3E57" w:rsidRPr="007F3E57" w:rsidRDefault="007F3E57" w:rsidP="007F38D8">
            <w:pPr>
              <w:spacing w:after="0" w:line="240" w:lineRule="auto"/>
              <w:contextualSpacing/>
              <w:rPr>
                <w:rFonts w:ascii="Times New Roman" w:eastAsia="Times New Roman" w:hAnsi="Times New Roman" w:cs="Times New Roman"/>
                <w:sz w:val="24"/>
                <w:szCs w:val="24"/>
                <w:lang w:eastAsia="ru-RU" w:bidi="ru-RU"/>
              </w:rPr>
            </w:pPr>
          </w:p>
          <w:p w:rsidR="007F3E57" w:rsidRPr="007F3E57" w:rsidRDefault="007F3E57" w:rsidP="007F3E57">
            <w:pPr>
              <w:numPr>
                <w:ilvl w:val="0"/>
                <w:numId w:val="22"/>
              </w:numPr>
              <w:spacing w:after="0" w:line="240" w:lineRule="auto"/>
              <w:contextualSpacing/>
              <w:rPr>
                <w:rFonts w:ascii="Times New Roman" w:eastAsia="Times New Roman" w:hAnsi="Times New Roman" w:cs="Times New Roman"/>
                <w:sz w:val="24"/>
                <w:szCs w:val="24"/>
                <w:lang w:eastAsia="ru-RU" w:bidi="ru-RU"/>
              </w:rPr>
            </w:pPr>
            <w:proofErr w:type="gramStart"/>
            <w:r w:rsidRPr="007F3E57">
              <w:rPr>
                <w:rFonts w:ascii="Times New Roman" w:eastAsia="Times New Roman" w:hAnsi="Times New Roman" w:cs="Times New Roman"/>
                <w:sz w:val="24"/>
                <w:szCs w:val="24"/>
                <w:lang w:eastAsia="ru-RU" w:bidi="ru-RU"/>
              </w:rPr>
              <w:t>Наглядно-дидактическое</w:t>
            </w:r>
            <w:proofErr w:type="gramEnd"/>
            <w:r w:rsidRPr="007F3E57">
              <w:rPr>
                <w:rFonts w:ascii="Times New Roman" w:eastAsia="Times New Roman" w:hAnsi="Times New Roman" w:cs="Times New Roman"/>
                <w:sz w:val="24"/>
                <w:szCs w:val="24"/>
                <w:lang w:eastAsia="ru-RU" w:bidi="ru-RU"/>
              </w:rPr>
              <w:t xml:space="preserve"> пособия.</w:t>
            </w:r>
          </w:p>
          <w:p w:rsidR="007F3E57" w:rsidRPr="007F3E57" w:rsidRDefault="007F3E57" w:rsidP="007F3E57">
            <w:pPr>
              <w:numPr>
                <w:ilvl w:val="0"/>
                <w:numId w:val="22"/>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Основные цвета и их тона, контрастная гамма цветов.</w:t>
            </w:r>
          </w:p>
          <w:p w:rsidR="007F3E57" w:rsidRPr="007F3E57" w:rsidRDefault="007F3E57" w:rsidP="007F3E57">
            <w:pPr>
              <w:numPr>
                <w:ilvl w:val="0"/>
                <w:numId w:val="22"/>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Цветные карандаши, гуашь.</w:t>
            </w:r>
          </w:p>
          <w:p w:rsidR="007F3E57" w:rsidRPr="007F3E57" w:rsidRDefault="007F3E57" w:rsidP="007F3E57">
            <w:pPr>
              <w:numPr>
                <w:ilvl w:val="0"/>
                <w:numId w:val="22"/>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Заготовки для рисования, вырезанные по какой-либо форме.</w:t>
            </w:r>
          </w:p>
          <w:p w:rsidR="007F3E57" w:rsidRPr="007F3E57" w:rsidRDefault="007F3E57" w:rsidP="007F3E57">
            <w:pPr>
              <w:numPr>
                <w:ilvl w:val="0"/>
                <w:numId w:val="22"/>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Кисти, салфетки.</w:t>
            </w:r>
          </w:p>
          <w:p w:rsidR="007F3E57" w:rsidRPr="007F3E57" w:rsidRDefault="007F3E57" w:rsidP="007F3E57">
            <w:pPr>
              <w:numPr>
                <w:ilvl w:val="0"/>
                <w:numId w:val="22"/>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Цветные мелки.</w:t>
            </w:r>
          </w:p>
          <w:p w:rsidR="007F3E57" w:rsidRPr="007F3E57" w:rsidRDefault="007F3E57" w:rsidP="007F3E57">
            <w:pPr>
              <w:numPr>
                <w:ilvl w:val="0"/>
                <w:numId w:val="22"/>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Магнитная доска.</w:t>
            </w:r>
          </w:p>
          <w:p w:rsidR="007F3E57" w:rsidRPr="007F3E57" w:rsidRDefault="007F38D8" w:rsidP="007F38D8">
            <w:pPr>
              <w:spacing w:after="0" w:line="240" w:lineRule="auto"/>
              <w:contextualSpacing/>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7F3E57" w:rsidRPr="007F3E57">
              <w:rPr>
                <w:rFonts w:ascii="Times New Roman" w:eastAsia="Times New Roman" w:hAnsi="Times New Roman" w:cs="Times New Roman"/>
                <w:sz w:val="24"/>
                <w:szCs w:val="24"/>
                <w:lang w:eastAsia="ru-RU" w:bidi="ru-RU"/>
              </w:rPr>
              <w:t>Альбомы для раскрашивания.</w:t>
            </w:r>
          </w:p>
          <w:p w:rsidR="007F3E57" w:rsidRPr="007F3E57" w:rsidRDefault="007F3E57" w:rsidP="007F3E57">
            <w:pPr>
              <w:numPr>
                <w:ilvl w:val="0"/>
                <w:numId w:val="22"/>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Ножницы, клей.</w:t>
            </w:r>
          </w:p>
          <w:p w:rsidR="007F3E57" w:rsidRPr="007F3E57" w:rsidRDefault="007F3E57" w:rsidP="007F3E57">
            <w:pPr>
              <w:numPr>
                <w:ilvl w:val="0"/>
                <w:numId w:val="22"/>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Инвентарь для уборки рабочего места.</w:t>
            </w:r>
          </w:p>
          <w:p w:rsidR="007F3E57" w:rsidRPr="007F3E57" w:rsidRDefault="007F3E57" w:rsidP="007F3E57">
            <w:pPr>
              <w:numPr>
                <w:ilvl w:val="0"/>
                <w:numId w:val="22"/>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Картон, бумага.</w:t>
            </w:r>
          </w:p>
          <w:p w:rsidR="007F3E57" w:rsidRPr="007F3E57" w:rsidRDefault="007F3E57" w:rsidP="007F3E57">
            <w:pPr>
              <w:numPr>
                <w:ilvl w:val="0"/>
                <w:numId w:val="22"/>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Бросовый материал для ручного труда.</w:t>
            </w:r>
          </w:p>
          <w:p w:rsidR="007F3E57" w:rsidRPr="007F3E57" w:rsidRDefault="007F3E57" w:rsidP="007F3E57">
            <w:pPr>
              <w:numPr>
                <w:ilvl w:val="0"/>
                <w:numId w:val="22"/>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Природные материалы.</w:t>
            </w:r>
          </w:p>
        </w:tc>
        <w:tc>
          <w:tcPr>
            <w:tcW w:w="4678" w:type="dxa"/>
          </w:tcPr>
          <w:p w:rsidR="007F3E57" w:rsidRPr="007F3E57" w:rsidRDefault="007F3E57" w:rsidP="007F3E57">
            <w:pPr>
              <w:tabs>
                <w:tab w:val="center" w:pos="4677"/>
                <w:tab w:val="right" w:pos="9355"/>
              </w:tabs>
              <w:spacing w:after="0" w:line="300" w:lineRule="atLeast"/>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Развитие интереса к различным видам изобразительной деятельности; развитие умений в рисовании, лепке.</w:t>
            </w:r>
          </w:p>
          <w:p w:rsidR="007F3E57" w:rsidRPr="007F3E57" w:rsidRDefault="007F3E57" w:rsidP="007F3E57">
            <w:pPr>
              <w:tabs>
                <w:tab w:val="center" w:pos="4677"/>
                <w:tab w:val="right" w:pos="9355"/>
              </w:tabs>
              <w:spacing w:after="0" w:line="300" w:lineRule="atLeast"/>
              <w:rPr>
                <w:rFonts w:ascii="Times New Roman" w:eastAsia="Times New Roman" w:hAnsi="Times New Roman" w:cs="Times New Roman"/>
                <w:sz w:val="24"/>
                <w:szCs w:val="24"/>
                <w:lang w:eastAsia="ru-RU"/>
              </w:rPr>
            </w:pPr>
          </w:p>
        </w:tc>
      </w:tr>
      <w:tr w:rsidR="007F3E57" w:rsidRPr="007F3E57" w:rsidTr="007F3E57">
        <w:tc>
          <w:tcPr>
            <w:tcW w:w="14601" w:type="dxa"/>
            <w:gridSpan w:val="2"/>
          </w:tcPr>
          <w:p w:rsidR="007F3E57" w:rsidRPr="007F3E57" w:rsidRDefault="007F3E57" w:rsidP="007F3E57">
            <w:pPr>
              <w:keepNext/>
              <w:spacing w:after="0" w:line="240" w:lineRule="auto"/>
              <w:jc w:val="center"/>
              <w:outlineLvl w:val="0"/>
              <w:rPr>
                <w:rFonts w:ascii="Times New Roman" w:eastAsia="Times New Roman" w:hAnsi="Times New Roman" w:cs="Times New Roman"/>
                <w:bCs/>
                <w:kern w:val="32"/>
                <w:sz w:val="24"/>
                <w:szCs w:val="24"/>
                <w:lang w:eastAsia="ru-RU"/>
              </w:rPr>
            </w:pPr>
            <w:r w:rsidRPr="007F3E57">
              <w:rPr>
                <w:rFonts w:ascii="Times New Roman" w:eastAsia="Times New Roman" w:hAnsi="Times New Roman" w:cs="Times New Roman"/>
                <w:b/>
                <w:bCs/>
                <w:kern w:val="32"/>
                <w:sz w:val="24"/>
                <w:szCs w:val="24"/>
                <w:lang w:eastAsia="ru-RU"/>
              </w:rPr>
              <w:t>«Домашняя зона»</w:t>
            </w:r>
          </w:p>
          <w:p w:rsidR="007F3E57" w:rsidRPr="007F3E57" w:rsidRDefault="007F3E57" w:rsidP="007F3E57">
            <w:pPr>
              <w:keepNext/>
              <w:spacing w:after="0" w:line="240" w:lineRule="auto"/>
              <w:jc w:val="center"/>
              <w:outlineLvl w:val="0"/>
              <w:rPr>
                <w:rFonts w:ascii="Calibri Light" w:eastAsia="Times New Roman" w:hAnsi="Calibri Light" w:cs="Times New Roman"/>
                <w:b/>
                <w:bCs/>
                <w:kern w:val="32"/>
                <w:sz w:val="32"/>
                <w:szCs w:val="32"/>
                <w:lang w:eastAsia="ru-RU"/>
              </w:rPr>
            </w:pPr>
            <w:r w:rsidRPr="007F3E57">
              <w:rPr>
                <w:rFonts w:ascii="Times New Roman" w:eastAsia="Times New Roman" w:hAnsi="Times New Roman" w:cs="Times New Roman"/>
                <w:b/>
                <w:bCs/>
                <w:kern w:val="32"/>
                <w:sz w:val="24"/>
                <w:szCs w:val="24"/>
                <w:lang w:eastAsia="ru-RU"/>
              </w:rPr>
              <w:t>(социально-коммуникативное развитие)</w:t>
            </w:r>
          </w:p>
        </w:tc>
      </w:tr>
      <w:tr w:rsidR="007F3E57" w:rsidRPr="007F3E57" w:rsidTr="007F3E57">
        <w:tc>
          <w:tcPr>
            <w:tcW w:w="9923" w:type="dxa"/>
          </w:tcPr>
          <w:p w:rsidR="007F3E57" w:rsidRPr="007F3E57" w:rsidRDefault="007F3E57" w:rsidP="007F3E57">
            <w:pPr>
              <w:numPr>
                <w:ilvl w:val="0"/>
                <w:numId w:val="23"/>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Диван</w:t>
            </w:r>
          </w:p>
          <w:p w:rsidR="007F3E57" w:rsidRPr="007F3E57" w:rsidRDefault="007F3E57" w:rsidP="007F3E57">
            <w:pPr>
              <w:numPr>
                <w:ilvl w:val="0"/>
                <w:numId w:val="23"/>
              </w:numPr>
              <w:spacing w:after="0" w:line="240" w:lineRule="auto"/>
              <w:contextualSpacing/>
              <w:rPr>
                <w:rFonts w:ascii="Times New Roman" w:eastAsia="Times New Roman" w:hAnsi="Times New Roman" w:cs="Times New Roman"/>
                <w:sz w:val="24"/>
                <w:szCs w:val="24"/>
                <w:lang w:eastAsia="ru-RU" w:bidi="ru-RU"/>
              </w:rPr>
            </w:pPr>
            <w:r w:rsidRPr="007F3E57">
              <w:rPr>
                <w:rFonts w:ascii="Times New Roman" w:eastAsia="Times New Roman" w:hAnsi="Times New Roman" w:cs="Times New Roman"/>
                <w:sz w:val="24"/>
                <w:szCs w:val="24"/>
                <w:lang w:eastAsia="ru-RU" w:bidi="ru-RU"/>
              </w:rPr>
              <w:t>Любимые детские игрушки.</w:t>
            </w:r>
          </w:p>
          <w:p w:rsidR="007F3E57" w:rsidRPr="007F3E57" w:rsidRDefault="007F3E57" w:rsidP="007F38D8">
            <w:pPr>
              <w:spacing w:after="0" w:line="240" w:lineRule="auto"/>
              <w:contextualSpacing/>
              <w:rPr>
                <w:rFonts w:ascii="Times New Roman" w:eastAsia="Times New Roman" w:hAnsi="Times New Roman" w:cs="Times New Roman"/>
                <w:sz w:val="24"/>
                <w:szCs w:val="24"/>
                <w:lang w:eastAsia="ru-RU" w:bidi="ru-RU"/>
              </w:rPr>
            </w:pPr>
          </w:p>
        </w:tc>
        <w:tc>
          <w:tcPr>
            <w:tcW w:w="4678" w:type="dxa"/>
          </w:tcPr>
          <w:p w:rsidR="007F3E57" w:rsidRPr="007F3E57" w:rsidRDefault="007F3E57" w:rsidP="007F3E57">
            <w:pPr>
              <w:tabs>
                <w:tab w:val="center" w:pos="4677"/>
                <w:tab w:val="right" w:pos="9355"/>
              </w:tabs>
              <w:spacing w:after="0" w:line="300" w:lineRule="atLeast"/>
              <w:rPr>
                <w:rFonts w:ascii="Times New Roman" w:eastAsia="Times New Roman" w:hAnsi="Times New Roman" w:cs="Times New Roman"/>
                <w:sz w:val="24"/>
                <w:szCs w:val="24"/>
                <w:lang w:eastAsia="ru-RU"/>
              </w:rPr>
            </w:pPr>
          </w:p>
        </w:tc>
      </w:tr>
    </w:tbl>
    <w:p w:rsidR="007F3E57" w:rsidRPr="007F3E57" w:rsidRDefault="007F3E57" w:rsidP="007F3E57">
      <w:pPr>
        <w:tabs>
          <w:tab w:val="left" w:pos="-851"/>
        </w:tabs>
        <w:spacing w:after="0" w:line="300" w:lineRule="atLeast"/>
        <w:ind w:left="-993" w:firstLine="993"/>
        <w:rPr>
          <w:rFonts w:ascii="Times New Roman" w:eastAsia="Times New Roman" w:hAnsi="Times New Roman" w:cs="Times New Roman"/>
          <w:b/>
          <w:sz w:val="24"/>
          <w:szCs w:val="24"/>
          <w:lang w:eastAsia="ru-RU"/>
        </w:rPr>
      </w:pPr>
    </w:p>
    <w:p w:rsidR="007F3E57" w:rsidRPr="007F3E57" w:rsidRDefault="007F3E57" w:rsidP="007F3E57">
      <w:pPr>
        <w:spacing w:before="100" w:beforeAutospacing="1" w:after="0" w:line="240" w:lineRule="auto"/>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 xml:space="preserve"> Организация жизнедеятельности детей</w:t>
      </w:r>
    </w:p>
    <w:p w:rsidR="007F3E57" w:rsidRPr="007F3E57" w:rsidRDefault="007F3E57" w:rsidP="007F3E57">
      <w:pPr>
        <w:spacing w:after="0" w:line="240" w:lineRule="auto"/>
        <w:rPr>
          <w:rFonts w:ascii="Times New Roman" w:hAnsi="Times New Roman" w:cs="Times New Roman"/>
        </w:rPr>
      </w:pPr>
      <w:r w:rsidRPr="007F3E57">
        <w:rPr>
          <w:rFonts w:ascii="Times New Roman" w:hAnsi="Times New Roman" w:cs="Times New Roman"/>
        </w:rPr>
        <w:t>Режим работы -  пятидневный, с 7.30 до18.30,  11-часовым пребыванием детей в детском саду; выходные дни – суббота, воскресенье.</w:t>
      </w:r>
    </w:p>
    <w:p w:rsidR="007F3E57" w:rsidRPr="007F3E57" w:rsidRDefault="007F3E57" w:rsidP="007F3E57">
      <w:pPr>
        <w:spacing w:after="0" w:line="240" w:lineRule="auto"/>
        <w:rPr>
          <w:rFonts w:ascii="Times New Roman" w:hAnsi="Times New Roman" w:cs="Times New Roman"/>
        </w:rPr>
      </w:pPr>
      <w:r w:rsidRPr="007F3E57">
        <w:rPr>
          <w:rFonts w:ascii="Times New Roman" w:hAnsi="Times New Roman" w:cs="Times New Roman"/>
        </w:rPr>
        <w:t>Условием реализации жизнедеятельности воспитанников в группе общего вида являются следующие режимы дня на холодный и теплый периоды года:</w:t>
      </w:r>
    </w:p>
    <w:p w:rsidR="007F3E57" w:rsidRPr="007F3E57" w:rsidRDefault="000C6325" w:rsidP="007F3E57">
      <w:pPr>
        <w:keepNext/>
        <w:spacing w:after="0" w:line="240" w:lineRule="auto"/>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Режим дня для детей подготовительной</w:t>
      </w:r>
      <w:r w:rsidR="007F3E57" w:rsidRPr="007F3E57">
        <w:rPr>
          <w:rFonts w:ascii="Times New Roman" w:eastAsia="Times New Roman" w:hAnsi="Times New Roman" w:cs="Times New Roman"/>
          <w:b/>
          <w:bCs/>
          <w:lang w:eastAsia="ru-RU"/>
        </w:rPr>
        <w:t xml:space="preserve"> группы</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45"/>
        <w:gridCol w:w="1701"/>
      </w:tblGrid>
      <w:tr w:rsidR="000C6325" w:rsidTr="000C6325">
        <w:tc>
          <w:tcPr>
            <w:tcW w:w="12645"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Приём  детей</w:t>
            </w:r>
          </w:p>
        </w:tc>
        <w:tc>
          <w:tcPr>
            <w:tcW w:w="1701"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7.30-8.30</w:t>
            </w:r>
          </w:p>
        </w:tc>
      </w:tr>
      <w:tr w:rsidR="000C6325" w:rsidTr="000C6325">
        <w:tc>
          <w:tcPr>
            <w:tcW w:w="12645"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Утренняя гимнастика</w:t>
            </w:r>
          </w:p>
        </w:tc>
        <w:tc>
          <w:tcPr>
            <w:tcW w:w="1701"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8.55-9.05</w:t>
            </w:r>
          </w:p>
        </w:tc>
      </w:tr>
      <w:tr w:rsidR="000C6325" w:rsidTr="000C6325">
        <w:trPr>
          <w:trHeight w:val="360"/>
        </w:trPr>
        <w:tc>
          <w:tcPr>
            <w:tcW w:w="12645"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9.05-9.25</w:t>
            </w:r>
          </w:p>
        </w:tc>
      </w:tr>
      <w:tr w:rsidR="000C6325" w:rsidTr="000C6325">
        <w:trPr>
          <w:trHeight w:val="345"/>
        </w:trPr>
        <w:tc>
          <w:tcPr>
            <w:tcW w:w="12645"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Непрерывная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9.25-11.20</w:t>
            </w:r>
          </w:p>
        </w:tc>
      </w:tr>
      <w:tr w:rsidR="000C6325" w:rsidTr="000C6325">
        <w:trPr>
          <w:trHeight w:val="330"/>
        </w:trPr>
        <w:tc>
          <w:tcPr>
            <w:tcW w:w="12645"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Второй завтрак</w:t>
            </w:r>
          </w:p>
        </w:tc>
        <w:tc>
          <w:tcPr>
            <w:tcW w:w="1701"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10.30</w:t>
            </w:r>
          </w:p>
        </w:tc>
      </w:tr>
      <w:tr w:rsidR="000C6325" w:rsidTr="000C6325">
        <w:tc>
          <w:tcPr>
            <w:tcW w:w="12645"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11.20-12.30</w:t>
            </w:r>
          </w:p>
        </w:tc>
      </w:tr>
      <w:tr w:rsidR="000C6325" w:rsidTr="000C6325">
        <w:tc>
          <w:tcPr>
            <w:tcW w:w="12645"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12.30-13.15</w:t>
            </w:r>
          </w:p>
        </w:tc>
      </w:tr>
      <w:tr w:rsidR="000C6325" w:rsidTr="000C6325">
        <w:tc>
          <w:tcPr>
            <w:tcW w:w="12645"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13.15-15.00</w:t>
            </w:r>
          </w:p>
        </w:tc>
      </w:tr>
      <w:tr w:rsidR="000C6325" w:rsidTr="000C6325">
        <w:tc>
          <w:tcPr>
            <w:tcW w:w="12645"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lastRenderedPageBreak/>
              <w:t>Подъём, воздушные и водные процедуры</w:t>
            </w:r>
          </w:p>
        </w:tc>
        <w:tc>
          <w:tcPr>
            <w:tcW w:w="1701"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15.00-15.15</w:t>
            </w:r>
          </w:p>
        </w:tc>
      </w:tr>
      <w:tr w:rsidR="000C6325" w:rsidTr="000C6325">
        <w:tc>
          <w:tcPr>
            <w:tcW w:w="12645"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Непрерывная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15.15-15.45</w:t>
            </w:r>
          </w:p>
        </w:tc>
      </w:tr>
      <w:tr w:rsidR="000C6325" w:rsidTr="000C6325">
        <w:tc>
          <w:tcPr>
            <w:tcW w:w="12645"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Подготовка к полднику, полдник</w:t>
            </w:r>
          </w:p>
        </w:tc>
        <w:tc>
          <w:tcPr>
            <w:tcW w:w="1701"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15.45-16.10</w:t>
            </w:r>
          </w:p>
        </w:tc>
      </w:tr>
      <w:tr w:rsidR="000C6325" w:rsidTr="000C6325">
        <w:tc>
          <w:tcPr>
            <w:tcW w:w="12645"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Организованная партнёрская деятельность воспитателя с детьми, кружковая работа</w:t>
            </w:r>
          </w:p>
        </w:tc>
        <w:tc>
          <w:tcPr>
            <w:tcW w:w="1701"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16.10-16.45</w:t>
            </w:r>
          </w:p>
        </w:tc>
      </w:tr>
      <w:tr w:rsidR="000C6325" w:rsidTr="000C6325">
        <w:tc>
          <w:tcPr>
            <w:tcW w:w="12645"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16.45-18.10</w:t>
            </w:r>
          </w:p>
        </w:tc>
      </w:tr>
      <w:tr w:rsidR="000C6325" w:rsidTr="000C6325">
        <w:tc>
          <w:tcPr>
            <w:tcW w:w="12645"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Возвращение с прогулки, игры</w:t>
            </w:r>
          </w:p>
        </w:tc>
        <w:tc>
          <w:tcPr>
            <w:tcW w:w="1701"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18.10-18.30</w:t>
            </w:r>
          </w:p>
        </w:tc>
      </w:tr>
      <w:tr w:rsidR="000C6325" w:rsidTr="000C6325">
        <w:tc>
          <w:tcPr>
            <w:tcW w:w="12645"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Уход детей домой</w:t>
            </w:r>
          </w:p>
        </w:tc>
        <w:tc>
          <w:tcPr>
            <w:tcW w:w="1701" w:type="dxa"/>
            <w:tcBorders>
              <w:top w:val="single" w:sz="4" w:space="0" w:color="auto"/>
              <w:left w:val="single" w:sz="4" w:space="0" w:color="auto"/>
              <w:bottom w:val="single" w:sz="4" w:space="0" w:color="auto"/>
              <w:right w:val="single" w:sz="4" w:space="0" w:color="auto"/>
            </w:tcBorders>
          </w:tcPr>
          <w:p w:rsidR="000C6325" w:rsidRPr="000C6325" w:rsidRDefault="000C6325" w:rsidP="000C6325">
            <w:pPr>
              <w:spacing w:after="0" w:line="240" w:lineRule="auto"/>
              <w:rPr>
                <w:rFonts w:ascii="Times New Roman" w:hAnsi="Times New Roman" w:cs="Times New Roman"/>
                <w:sz w:val="24"/>
                <w:szCs w:val="24"/>
              </w:rPr>
            </w:pPr>
            <w:r w:rsidRPr="000C6325">
              <w:rPr>
                <w:rFonts w:ascii="Times New Roman" w:hAnsi="Times New Roman" w:cs="Times New Roman"/>
                <w:sz w:val="24"/>
                <w:szCs w:val="24"/>
              </w:rPr>
              <w:t>18.30</w:t>
            </w:r>
          </w:p>
        </w:tc>
      </w:tr>
    </w:tbl>
    <w:p w:rsidR="007F3E57" w:rsidRPr="007F3E57" w:rsidRDefault="007F3E57" w:rsidP="007F3E57">
      <w:pPr>
        <w:spacing w:after="0" w:line="240" w:lineRule="auto"/>
        <w:rPr>
          <w:rFonts w:ascii="Times New Roman" w:eastAsia="Times New Roman" w:hAnsi="Times New Roman" w:cs="Times New Roman"/>
          <w:sz w:val="24"/>
          <w:szCs w:val="24"/>
          <w:lang w:eastAsia="ru-RU"/>
        </w:rPr>
      </w:pP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8D8">
        <w:rPr>
          <w:rFonts w:ascii="Times New Roman" w:eastAsia="Times New Roman" w:hAnsi="Times New Roman" w:cs="Times New Roman"/>
          <w:sz w:val="24"/>
          <w:szCs w:val="24"/>
          <w:shd w:val="clear" w:color="auto" w:fill="FFFFFF" w:themeFill="background1"/>
          <w:lang w:eastAsia="ru-RU"/>
        </w:rPr>
        <w:t>Примечание.</w:t>
      </w:r>
      <w:r w:rsidRPr="007F3E57">
        <w:rPr>
          <w:rFonts w:ascii="Times New Roman" w:eastAsia="Times New Roman" w:hAnsi="Times New Roman" w:cs="Times New Roman"/>
          <w:sz w:val="24"/>
          <w:szCs w:val="24"/>
          <w:lang w:eastAsia="ru-RU"/>
        </w:rPr>
        <w:t xml:space="preserve"> Продолжительность непрерывной образовательной деятельности для детей</w:t>
      </w:r>
      <w:r w:rsidR="000C6325">
        <w:rPr>
          <w:rFonts w:ascii="Times New Roman" w:eastAsia="Times New Roman" w:hAnsi="Times New Roman" w:cs="Times New Roman"/>
          <w:sz w:val="24"/>
          <w:szCs w:val="24"/>
          <w:lang w:eastAsia="ru-RU"/>
        </w:rPr>
        <w:t xml:space="preserve"> от 5-х до 6-х лет – не более 30</w:t>
      </w:r>
      <w:r w:rsidRPr="007F3E57">
        <w:rPr>
          <w:rFonts w:ascii="Times New Roman" w:eastAsia="Times New Roman" w:hAnsi="Times New Roman" w:cs="Times New Roman"/>
          <w:sz w:val="24"/>
          <w:szCs w:val="24"/>
          <w:lang w:eastAsia="ru-RU"/>
        </w:rPr>
        <w:t xml:space="preserve"> мин, максимально допустимый объем образовательной нагрузки в первой полови</w:t>
      </w:r>
      <w:r w:rsidR="000C6325">
        <w:rPr>
          <w:rFonts w:ascii="Times New Roman" w:eastAsia="Times New Roman" w:hAnsi="Times New Roman" w:cs="Times New Roman"/>
          <w:sz w:val="24"/>
          <w:szCs w:val="24"/>
          <w:lang w:eastAsia="ru-RU"/>
        </w:rPr>
        <w:t>не дня в старшей не превышает 90</w:t>
      </w:r>
      <w:r w:rsidRPr="007F3E57">
        <w:rPr>
          <w:rFonts w:ascii="Times New Roman" w:eastAsia="Times New Roman" w:hAnsi="Times New Roman" w:cs="Times New Roman"/>
          <w:sz w:val="24"/>
          <w:szCs w:val="24"/>
          <w:lang w:eastAsia="ru-RU"/>
        </w:rPr>
        <w:t xml:space="preserve"> мин.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 Образовательная деятельность, требующая повышенной познавательной активности и умственного напряжения детей, организовывается в первую половину дня. </w:t>
      </w:r>
    </w:p>
    <w:p w:rsidR="007F3E57" w:rsidRPr="007F3E57" w:rsidRDefault="007F3E57" w:rsidP="007F3E57">
      <w:pPr>
        <w:spacing w:after="0" w:line="240" w:lineRule="auto"/>
        <w:rPr>
          <w:rFonts w:ascii="Times New Roman" w:eastAsia="Times New Roman" w:hAnsi="Times New Roman" w:cs="Times New Roman"/>
          <w:b/>
          <w:sz w:val="24"/>
          <w:szCs w:val="24"/>
          <w:lang w:eastAsia="ru-RU"/>
        </w:rPr>
      </w:pPr>
      <w:r w:rsidRPr="007F3E57">
        <w:rPr>
          <w:rFonts w:ascii="Times New Roman" w:eastAsia="Times New Roman" w:hAnsi="Times New Roman" w:cs="Times New Roman"/>
          <w:b/>
          <w:sz w:val="24"/>
          <w:szCs w:val="24"/>
          <w:lang w:eastAsia="ru-RU"/>
        </w:rPr>
        <w:t>Расписание непрерывной образо</w:t>
      </w:r>
      <w:r w:rsidR="000C6325">
        <w:rPr>
          <w:rFonts w:ascii="Times New Roman" w:eastAsia="Times New Roman" w:hAnsi="Times New Roman" w:cs="Times New Roman"/>
          <w:b/>
          <w:sz w:val="24"/>
          <w:szCs w:val="24"/>
          <w:lang w:eastAsia="ru-RU"/>
        </w:rPr>
        <w:t xml:space="preserve">вательной деятельности в подготовительной </w:t>
      </w:r>
      <w:r w:rsidRPr="007F3E57">
        <w:rPr>
          <w:rFonts w:ascii="Times New Roman" w:eastAsia="Times New Roman" w:hAnsi="Times New Roman" w:cs="Times New Roman"/>
          <w:b/>
          <w:sz w:val="24"/>
          <w:szCs w:val="24"/>
          <w:lang w:eastAsia="ru-RU"/>
        </w:rPr>
        <w:t xml:space="preserve"> группе</w:t>
      </w:r>
    </w:p>
    <w:tbl>
      <w:tblPr>
        <w:tblStyle w:val="ac"/>
        <w:tblW w:w="14454" w:type="dxa"/>
        <w:tblLayout w:type="fixed"/>
        <w:tblLook w:val="04A0"/>
      </w:tblPr>
      <w:tblGrid>
        <w:gridCol w:w="2263"/>
        <w:gridCol w:w="12191"/>
      </w:tblGrid>
      <w:tr w:rsidR="000C6325" w:rsidRPr="00116670" w:rsidTr="00116670">
        <w:tc>
          <w:tcPr>
            <w:tcW w:w="2263" w:type="dxa"/>
          </w:tcPr>
          <w:p w:rsidR="000C6325" w:rsidRPr="00116670" w:rsidRDefault="000C6325" w:rsidP="000C6325">
            <w:pPr>
              <w:rPr>
                <w:rFonts w:ascii="Times New Roman" w:hAnsi="Times New Roman"/>
                <w:sz w:val="24"/>
                <w:szCs w:val="24"/>
              </w:rPr>
            </w:pPr>
            <w:r w:rsidRPr="00116670">
              <w:rPr>
                <w:rFonts w:ascii="Times New Roman" w:hAnsi="Times New Roman"/>
                <w:sz w:val="24"/>
                <w:szCs w:val="24"/>
              </w:rPr>
              <w:t>Понедельник</w:t>
            </w:r>
          </w:p>
        </w:tc>
        <w:tc>
          <w:tcPr>
            <w:tcW w:w="12191" w:type="dxa"/>
          </w:tcPr>
          <w:p w:rsidR="000C6325" w:rsidRPr="00116670" w:rsidRDefault="000C6325" w:rsidP="000C6325">
            <w:pPr>
              <w:rPr>
                <w:rFonts w:ascii="Times New Roman" w:hAnsi="Times New Roman"/>
                <w:sz w:val="24"/>
                <w:szCs w:val="24"/>
              </w:rPr>
            </w:pPr>
            <w:r w:rsidRPr="00116670">
              <w:rPr>
                <w:rFonts w:ascii="Times New Roman" w:hAnsi="Times New Roman"/>
                <w:sz w:val="24"/>
                <w:szCs w:val="24"/>
              </w:rPr>
              <w:t>Введение в грамоту</w:t>
            </w:r>
          </w:p>
          <w:p w:rsidR="009F37C8" w:rsidRDefault="000C6325" w:rsidP="000C6325">
            <w:pPr>
              <w:rPr>
                <w:rFonts w:ascii="Times New Roman" w:hAnsi="Times New Roman"/>
                <w:sz w:val="24"/>
                <w:szCs w:val="24"/>
              </w:rPr>
            </w:pPr>
            <w:r w:rsidRPr="00116670">
              <w:rPr>
                <w:rFonts w:ascii="Times New Roman" w:hAnsi="Times New Roman"/>
                <w:sz w:val="24"/>
                <w:szCs w:val="24"/>
              </w:rPr>
              <w:t xml:space="preserve">Развитие речи </w:t>
            </w:r>
          </w:p>
          <w:p w:rsidR="009F37C8" w:rsidRDefault="009F37C8" w:rsidP="000C6325">
            <w:pPr>
              <w:rPr>
                <w:rFonts w:ascii="Times New Roman" w:hAnsi="Times New Roman"/>
                <w:sz w:val="24"/>
                <w:szCs w:val="24"/>
              </w:rPr>
            </w:pPr>
            <w:r>
              <w:rPr>
                <w:rFonts w:ascii="Times New Roman" w:hAnsi="Times New Roman"/>
                <w:sz w:val="24"/>
                <w:szCs w:val="24"/>
              </w:rPr>
              <w:t>Музыка</w:t>
            </w:r>
            <w:r w:rsidRPr="00116670">
              <w:rPr>
                <w:rFonts w:ascii="Times New Roman" w:hAnsi="Times New Roman"/>
                <w:sz w:val="24"/>
                <w:szCs w:val="24"/>
              </w:rPr>
              <w:t xml:space="preserve"> </w:t>
            </w:r>
          </w:p>
          <w:p w:rsidR="000C6325" w:rsidRPr="00116670" w:rsidRDefault="009F37C8" w:rsidP="000C6325">
            <w:pPr>
              <w:rPr>
                <w:rFonts w:ascii="Times New Roman" w:hAnsi="Times New Roman"/>
                <w:sz w:val="24"/>
                <w:szCs w:val="24"/>
              </w:rPr>
            </w:pPr>
            <w:r w:rsidRPr="00116670">
              <w:rPr>
                <w:rFonts w:ascii="Times New Roman" w:hAnsi="Times New Roman"/>
                <w:sz w:val="24"/>
                <w:szCs w:val="24"/>
              </w:rPr>
              <w:t>КРУЖОК «Мастерок»</w:t>
            </w:r>
          </w:p>
        </w:tc>
      </w:tr>
      <w:tr w:rsidR="000C6325" w:rsidRPr="007F3E57" w:rsidTr="000C6325">
        <w:trPr>
          <w:trHeight w:val="784"/>
        </w:trPr>
        <w:tc>
          <w:tcPr>
            <w:tcW w:w="2263" w:type="dxa"/>
          </w:tcPr>
          <w:p w:rsidR="000C6325" w:rsidRPr="00116670" w:rsidRDefault="000C6325" w:rsidP="000C6325">
            <w:pPr>
              <w:rPr>
                <w:rFonts w:ascii="Times New Roman" w:hAnsi="Times New Roman"/>
                <w:sz w:val="24"/>
                <w:szCs w:val="24"/>
              </w:rPr>
            </w:pPr>
            <w:r w:rsidRPr="00116670">
              <w:rPr>
                <w:rFonts w:ascii="Times New Roman" w:hAnsi="Times New Roman"/>
                <w:sz w:val="24"/>
                <w:szCs w:val="24"/>
              </w:rPr>
              <w:t>Вторник</w:t>
            </w:r>
          </w:p>
        </w:tc>
        <w:tc>
          <w:tcPr>
            <w:tcW w:w="12191" w:type="dxa"/>
          </w:tcPr>
          <w:p w:rsidR="000C6325" w:rsidRPr="00116670" w:rsidRDefault="000C6325" w:rsidP="000C6325">
            <w:pPr>
              <w:rPr>
                <w:rFonts w:ascii="Times New Roman" w:hAnsi="Times New Roman"/>
                <w:sz w:val="24"/>
                <w:szCs w:val="24"/>
              </w:rPr>
            </w:pPr>
            <w:r w:rsidRPr="00116670">
              <w:rPr>
                <w:rFonts w:ascii="Times New Roman" w:hAnsi="Times New Roman"/>
                <w:sz w:val="24"/>
                <w:szCs w:val="24"/>
              </w:rPr>
              <w:t>Формирование элементарных математических преставлений</w:t>
            </w:r>
          </w:p>
          <w:p w:rsidR="000C6325" w:rsidRPr="00116670" w:rsidRDefault="009F37C8" w:rsidP="000C6325">
            <w:pPr>
              <w:rPr>
                <w:rFonts w:ascii="Times New Roman" w:hAnsi="Times New Roman"/>
                <w:sz w:val="24"/>
                <w:szCs w:val="24"/>
              </w:rPr>
            </w:pPr>
            <w:r w:rsidRPr="00116670">
              <w:rPr>
                <w:rFonts w:ascii="Times New Roman" w:hAnsi="Times New Roman"/>
                <w:sz w:val="24"/>
                <w:szCs w:val="24"/>
              </w:rPr>
              <w:t xml:space="preserve">Физическая </w:t>
            </w:r>
            <w:r>
              <w:rPr>
                <w:rFonts w:ascii="Times New Roman" w:hAnsi="Times New Roman"/>
                <w:sz w:val="24"/>
                <w:szCs w:val="24"/>
              </w:rPr>
              <w:t>культура</w:t>
            </w:r>
          </w:p>
          <w:p w:rsidR="000C6325" w:rsidRPr="00116670" w:rsidRDefault="000C6325" w:rsidP="000C6325">
            <w:pPr>
              <w:rPr>
                <w:rFonts w:ascii="Times New Roman" w:hAnsi="Times New Roman"/>
                <w:sz w:val="24"/>
                <w:szCs w:val="24"/>
              </w:rPr>
            </w:pPr>
            <w:r w:rsidRPr="00116670">
              <w:rPr>
                <w:rFonts w:ascii="Times New Roman" w:hAnsi="Times New Roman"/>
                <w:sz w:val="24"/>
                <w:szCs w:val="24"/>
              </w:rPr>
              <w:t xml:space="preserve">Изобразительная деятельность </w:t>
            </w:r>
          </w:p>
        </w:tc>
      </w:tr>
      <w:tr w:rsidR="000C6325" w:rsidRPr="007F3E57" w:rsidTr="000C6325">
        <w:tc>
          <w:tcPr>
            <w:tcW w:w="2263" w:type="dxa"/>
          </w:tcPr>
          <w:p w:rsidR="000C6325" w:rsidRPr="00116670" w:rsidRDefault="000C6325" w:rsidP="000C6325">
            <w:pPr>
              <w:rPr>
                <w:rFonts w:ascii="Times New Roman" w:hAnsi="Times New Roman"/>
                <w:sz w:val="24"/>
                <w:szCs w:val="24"/>
              </w:rPr>
            </w:pPr>
            <w:r w:rsidRPr="00116670">
              <w:rPr>
                <w:rFonts w:ascii="Times New Roman" w:hAnsi="Times New Roman"/>
                <w:sz w:val="24"/>
                <w:szCs w:val="24"/>
              </w:rPr>
              <w:t>Среда</w:t>
            </w:r>
          </w:p>
        </w:tc>
        <w:tc>
          <w:tcPr>
            <w:tcW w:w="12191" w:type="dxa"/>
          </w:tcPr>
          <w:p w:rsidR="00116670" w:rsidRPr="00116670" w:rsidRDefault="00116670" w:rsidP="000C6325">
            <w:pPr>
              <w:rPr>
                <w:rFonts w:ascii="Times New Roman" w:hAnsi="Times New Roman"/>
                <w:sz w:val="24"/>
                <w:szCs w:val="24"/>
              </w:rPr>
            </w:pPr>
            <w:r w:rsidRPr="00116670">
              <w:rPr>
                <w:rFonts w:ascii="Times New Roman" w:hAnsi="Times New Roman"/>
                <w:sz w:val="24"/>
                <w:szCs w:val="24"/>
              </w:rPr>
              <w:t>Развитие элементов логического мышления</w:t>
            </w:r>
          </w:p>
          <w:p w:rsidR="000C6325" w:rsidRPr="00116670" w:rsidRDefault="00116670" w:rsidP="000C6325">
            <w:pPr>
              <w:rPr>
                <w:rFonts w:ascii="Times New Roman" w:hAnsi="Times New Roman"/>
                <w:sz w:val="24"/>
                <w:szCs w:val="24"/>
              </w:rPr>
            </w:pPr>
            <w:r w:rsidRPr="00116670">
              <w:rPr>
                <w:rFonts w:ascii="Times New Roman" w:hAnsi="Times New Roman"/>
                <w:sz w:val="24"/>
                <w:szCs w:val="24"/>
              </w:rPr>
              <w:t xml:space="preserve">Физическая </w:t>
            </w:r>
            <w:r w:rsidR="000C6325" w:rsidRPr="00116670">
              <w:rPr>
                <w:rFonts w:ascii="Times New Roman" w:hAnsi="Times New Roman"/>
                <w:sz w:val="24"/>
                <w:szCs w:val="24"/>
              </w:rPr>
              <w:t>культур</w:t>
            </w:r>
            <w:proofErr w:type="gramStart"/>
            <w:r w:rsidR="000C6325" w:rsidRPr="00116670">
              <w:rPr>
                <w:rFonts w:ascii="Times New Roman" w:hAnsi="Times New Roman"/>
                <w:sz w:val="24"/>
                <w:szCs w:val="24"/>
              </w:rPr>
              <w:t>а</w:t>
            </w:r>
            <w:r w:rsidR="009F37C8" w:rsidRPr="00116670">
              <w:rPr>
                <w:rFonts w:ascii="Times New Roman" w:hAnsi="Times New Roman"/>
                <w:sz w:val="24"/>
                <w:szCs w:val="24"/>
              </w:rPr>
              <w:t>(</w:t>
            </w:r>
            <w:proofErr w:type="gramEnd"/>
            <w:r w:rsidR="009F37C8" w:rsidRPr="00116670">
              <w:rPr>
                <w:rFonts w:ascii="Times New Roman" w:hAnsi="Times New Roman"/>
                <w:sz w:val="24"/>
                <w:szCs w:val="24"/>
              </w:rPr>
              <w:t>игровое занятие на прогулке</w:t>
            </w:r>
            <w:r w:rsidR="009F37C8">
              <w:rPr>
                <w:rFonts w:ascii="Times New Roman" w:hAnsi="Times New Roman"/>
                <w:sz w:val="24"/>
                <w:szCs w:val="24"/>
              </w:rPr>
              <w:t>)</w:t>
            </w:r>
          </w:p>
          <w:p w:rsidR="000C6325" w:rsidRPr="00116670" w:rsidRDefault="000C6325" w:rsidP="000C6325">
            <w:pPr>
              <w:rPr>
                <w:rFonts w:ascii="Times New Roman" w:hAnsi="Times New Roman"/>
                <w:sz w:val="24"/>
                <w:szCs w:val="24"/>
              </w:rPr>
            </w:pPr>
            <w:r w:rsidRPr="00116670">
              <w:rPr>
                <w:rFonts w:ascii="Times New Roman" w:hAnsi="Times New Roman"/>
                <w:sz w:val="24"/>
                <w:szCs w:val="24"/>
              </w:rPr>
              <w:t xml:space="preserve">Развитие речи </w:t>
            </w:r>
          </w:p>
          <w:p w:rsidR="000C6325" w:rsidRPr="00116670" w:rsidRDefault="000C6325" w:rsidP="00116670">
            <w:pPr>
              <w:rPr>
                <w:rFonts w:ascii="Times New Roman" w:hAnsi="Times New Roman"/>
                <w:sz w:val="24"/>
                <w:szCs w:val="24"/>
              </w:rPr>
            </w:pPr>
            <w:r w:rsidRPr="00116670">
              <w:rPr>
                <w:rFonts w:ascii="Times New Roman" w:hAnsi="Times New Roman"/>
                <w:sz w:val="24"/>
                <w:szCs w:val="24"/>
              </w:rPr>
              <w:t xml:space="preserve">КРУЖОК английского </w:t>
            </w:r>
          </w:p>
        </w:tc>
      </w:tr>
      <w:tr w:rsidR="000C6325" w:rsidRPr="007F3E57" w:rsidTr="000C6325">
        <w:trPr>
          <w:trHeight w:val="826"/>
        </w:trPr>
        <w:tc>
          <w:tcPr>
            <w:tcW w:w="2263" w:type="dxa"/>
          </w:tcPr>
          <w:p w:rsidR="000C6325" w:rsidRPr="00116670" w:rsidRDefault="000C6325" w:rsidP="000C6325">
            <w:pPr>
              <w:rPr>
                <w:rFonts w:ascii="Times New Roman" w:hAnsi="Times New Roman"/>
                <w:sz w:val="24"/>
                <w:szCs w:val="24"/>
              </w:rPr>
            </w:pPr>
            <w:r w:rsidRPr="00116670">
              <w:rPr>
                <w:rFonts w:ascii="Times New Roman" w:hAnsi="Times New Roman"/>
                <w:sz w:val="24"/>
                <w:szCs w:val="24"/>
              </w:rPr>
              <w:t>Четверг</w:t>
            </w:r>
          </w:p>
        </w:tc>
        <w:tc>
          <w:tcPr>
            <w:tcW w:w="12191" w:type="dxa"/>
          </w:tcPr>
          <w:p w:rsidR="000C6325" w:rsidRPr="00116670" w:rsidRDefault="000C6325" w:rsidP="000C6325">
            <w:pPr>
              <w:rPr>
                <w:rFonts w:ascii="Times New Roman" w:hAnsi="Times New Roman"/>
                <w:sz w:val="24"/>
                <w:szCs w:val="24"/>
              </w:rPr>
            </w:pPr>
            <w:r w:rsidRPr="00116670">
              <w:rPr>
                <w:rFonts w:ascii="Times New Roman" w:hAnsi="Times New Roman"/>
                <w:sz w:val="24"/>
                <w:szCs w:val="24"/>
              </w:rPr>
              <w:t>Введение в грамоту</w:t>
            </w:r>
          </w:p>
          <w:p w:rsidR="009F37C8" w:rsidRDefault="000C6325" w:rsidP="000C6325">
            <w:pPr>
              <w:rPr>
                <w:rFonts w:ascii="Times New Roman" w:hAnsi="Times New Roman"/>
                <w:sz w:val="24"/>
                <w:szCs w:val="24"/>
              </w:rPr>
            </w:pPr>
            <w:r w:rsidRPr="00116670">
              <w:rPr>
                <w:rFonts w:ascii="Times New Roman" w:hAnsi="Times New Roman"/>
                <w:sz w:val="24"/>
                <w:szCs w:val="24"/>
              </w:rPr>
              <w:t>Изо</w:t>
            </w:r>
            <w:r w:rsidR="00116670" w:rsidRPr="00116670">
              <w:rPr>
                <w:rFonts w:ascii="Times New Roman" w:hAnsi="Times New Roman"/>
                <w:sz w:val="24"/>
                <w:szCs w:val="24"/>
              </w:rPr>
              <w:t>бразительная деятельность</w:t>
            </w:r>
          </w:p>
          <w:p w:rsidR="00116670" w:rsidRPr="00116670" w:rsidRDefault="009F37C8" w:rsidP="000C6325">
            <w:pPr>
              <w:rPr>
                <w:rFonts w:ascii="Times New Roman" w:hAnsi="Times New Roman"/>
                <w:sz w:val="24"/>
                <w:szCs w:val="24"/>
              </w:rPr>
            </w:pPr>
            <w:r>
              <w:rPr>
                <w:rFonts w:ascii="Times New Roman" w:hAnsi="Times New Roman"/>
                <w:sz w:val="24"/>
                <w:szCs w:val="24"/>
              </w:rPr>
              <w:t>Музыка</w:t>
            </w:r>
          </w:p>
          <w:p w:rsidR="000C6325" w:rsidRPr="00116670" w:rsidRDefault="00116670" w:rsidP="000C6325">
            <w:pPr>
              <w:rPr>
                <w:rFonts w:ascii="Times New Roman" w:hAnsi="Times New Roman"/>
                <w:sz w:val="24"/>
                <w:szCs w:val="24"/>
              </w:rPr>
            </w:pPr>
            <w:r w:rsidRPr="00116670">
              <w:rPr>
                <w:rFonts w:ascii="Times New Roman" w:hAnsi="Times New Roman"/>
                <w:sz w:val="24"/>
                <w:szCs w:val="24"/>
              </w:rPr>
              <w:t>КРУЖОК «Мастерок</w:t>
            </w:r>
            <w:r w:rsidR="000C6325" w:rsidRPr="00116670">
              <w:rPr>
                <w:rFonts w:ascii="Times New Roman" w:hAnsi="Times New Roman"/>
                <w:sz w:val="24"/>
                <w:szCs w:val="24"/>
              </w:rPr>
              <w:t>»</w:t>
            </w:r>
          </w:p>
        </w:tc>
      </w:tr>
      <w:tr w:rsidR="000C6325" w:rsidRPr="007F3E57" w:rsidTr="000C6325">
        <w:tc>
          <w:tcPr>
            <w:tcW w:w="2263" w:type="dxa"/>
          </w:tcPr>
          <w:p w:rsidR="000C6325" w:rsidRPr="00116670" w:rsidRDefault="000C6325" w:rsidP="000C6325">
            <w:pPr>
              <w:rPr>
                <w:rFonts w:ascii="Times New Roman" w:hAnsi="Times New Roman"/>
                <w:sz w:val="24"/>
                <w:szCs w:val="24"/>
              </w:rPr>
            </w:pPr>
            <w:r w:rsidRPr="00116670">
              <w:rPr>
                <w:rFonts w:ascii="Times New Roman" w:hAnsi="Times New Roman"/>
                <w:sz w:val="24"/>
                <w:szCs w:val="24"/>
              </w:rPr>
              <w:t>Пятница</w:t>
            </w:r>
          </w:p>
        </w:tc>
        <w:tc>
          <w:tcPr>
            <w:tcW w:w="12191" w:type="dxa"/>
          </w:tcPr>
          <w:p w:rsidR="000C6325" w:rsidRPr="00116670" w:rsidRDefault="000C6325" w:rsidP="000C6325">
            <w:pPr>
              <w:rPr>
                <w:rFonts w:ascii="Times New Roman" w:hAnsi="Times New Roman"/>
                <w:sz w:val="24"/>
                <w:szCs w:val="24"/>
              </w:rPr>
            </w:pPr>
            <w:r w:rsidRPr="00116670">
              <w:rPr>
                <w:rFonts w:ascii="Times New Roman" w:hAnsi="Times New Roman"/>
                <w:sz w:val="24"/>
                <w:szCs w:val="24"/>
              </w:rPr>
              <w:t xml:space="preserve">Ознакомление с окружающим/экология </w:t>
            </w:r>
          </w:p>
          <w:p w:rsidR="009F37C8" w:rsidRDefault="000C6325" w:rsidP="009F37C8">
            <w:pPr>
              <w:rPr>
                <w:rFonts w:ascii="Times New Roman" w:hAnsi="Times New Roman"/>
                <w:sz w:val="24"/>
                <w:szCs w:val="24"/>
              </w:rPr>
            </w:pPr>
            <w:r w:rsidRPr="00116670">
              <w:rPr>
                <w:rFonts w:ascii="Times New Roman" w:hAnsi="Times New Roman"/>
                <w:sz w:val="24"/>
                <w:szCs w:val="24"/>
              </w:rPr>
              <w:t xml:space="preserve">Конструирование </w:t>
            </w:r>
          </w:p>
          <w:p w:rsidR="000C6325" w:rsidRPr="00116670" w:rsidRDefault="009F37C8" w:rsidP="000C6325">
            <w:pPr>
              <w:rPr>
                <w:rFonts w:ascii="Times New Roman" w:hAnsi="Times New Roman"/>
                <w:sz w:val="24"/>
                <w:szCs w:val="24"/>
              </w:rPr>
            </w:pPr>
            <w:r w:rsidRPr="00116670">
              <w:rPr>
                <w:rFonts w:ascii="Times New Roman" w:hAnsi="Times New Roman"/>
                <w:sz w:val="24"/>
                <w:szCs w:val="24"/>
              </w:rPr>
              <w:t xml:space="preserve">Физическая </w:t>
            </w:r>
            <w:r>
              <w:rPr>
                <w:rFonts w:ascii="Times New Roman" w:hAnsi="Times New Roman"/>
                <w:sz w:val="24"/>
                <w:szCs w:val="24"/>
              </w:rPr>
              <w:t>культура</w:t>
            </w:r>
          </w:p>
          <w:p w:rsidR="000C6325" w:rsidRPr="00116670" w:rsidRDefault="000C6325" w:rsidP="00116670">
            <w:pPr>
              <w:rPr>
                <w:rFonts w:ascii="Times New Roman" w:hAnsi="Times New Roman"/>
                <w:sz w:val="24"/>
                <w:szCs w:val="24"/>
              </w:rPr>
            </w:pPr>
            <w:r w:rsidRPr="00116670">
              <w:rPr>
                <w:rFonts w:ascii="Times New Roman" w:hAnsi="Times New Roman"/>
                <w:sz w:val="24"/>
                <w:szCs w:val="24"/>
              </w:rPr>
              <w:t xml:space="preserve">КРУЖОК английского </w:t>
            </w:r>
          </w:p>
        </w:tc>
      </w:tr>
    </w:tbl>
    <w:p w:rsidR="007F3E57" w:rsidRPr="007F3E57" w:rsidRDefault="007F3E57" w:rsidP="007F3E57">
      <w:pPr>
        <w:spacing w:after="0" w:line="240" w:lineRule="auto"/>
        <w:rPr>
          <w:rFonts w:ascii="Times New Roman" w:eastAsia="Times New Roman" w:hAnsi="Times New Roman" w:cs="Times New Roman"/>
          <w:b/>
          <w:sz w:val="24"/>
          <w:szCs w:val="24"/>
          <w:lang w:eastAsia="ru-RU"/>
        </w:rPr>
      </w:pPr>
    </w:p>
    <w:p w:rsidR="007F3E57" w:rsidRPr="007F3E57" w:rsidRDefault="007F3E57" w:rsidP="007F3E57">
      <w:pPr>
        <w:keepNext/>
        <w:spacing w:after="0" w:line="240" w:lineRule="auto"/>
        <w:outlineLvl w:val="2"/>
        <w:rPr>
          <w:rFonts w:ascii="Times New Roman" w:eastAsia="Times New Roman" w:hAnsi="Times New Roman" w:cs="Times New Roman"/>
          <w:b/>
          <w:bCs/>
          <w:sz w:val="24"/>
          <w:szCs w:val="24"/>
          <w:lang w:eastAsia="ru-RU"/>
        </w:rPr>
      </w:pPr>
      <w:r w:rsidRPr="007F3E57">
        <w:rPr>
          <w:rFonts w:ascii="Times New Roman" w:eastAsia="Times New Roman" w:hAnsi="Times New Roman" w:cs="Times New Roman"/>
          <w:b/>
          <w:bCs/>
          <w:sz w:val="24"/>
          <w:szCs w:val="24"/>
          <w:lang w:eastAsia="ru-RU"/>
        </w:rPr>
        <w:t xml:space="preserve"> Специфика организации и содержание традиционных событий, праздников, мероприятий</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Программа предусматривает организацию культурно-досуговой деятельности детей, </w:t>
      </w:r>
      <w:r w:rsidRPr="007F38D8">
        <w:rPr>
          <w:rFonts w:ascii="Times New Roman" w:eastAsia="Times New Roman" w:hAnsi="Times New Roman" w:cs="Times New Roman"/>
          <w:sz w:val="24"/>
          <w:szCs w:val="24"/>
          <w:shd w:val="clear" w:color="auto" w:fill="FFFFFF" w:themeFill="background1"/>
          <w:lang w:eastAsia="ru-RU"/>
        </w:rPr>
        <w:t>задачами</w:t>
      </w:r>
      <w:r w:rsidRPr="007F3E57">
        <w:rPr>
          <w:rFonts w:ascii="Times New Roman" w:eastAsia="Times New Roman" w:hAnsi="Times New Roman" w:cs="Times New Roman"/>
          <w:sz w:val="24"/>
          <w:szCs w:val="24"/>
          <w:shd w:val="clear" w:color="auto" w:fill="E3E6F9"/>
          <w:lang w:eastAsia="ru-RU"/>
        </w:rPr>
        <w:t xml:space="preserve"> </w:t>
      </w:r>
      <w:r w:rsidRPr="007F3E57">
        <w:rPr>
          <w:rFonts w:ascii="Times New Roman" w:eastAsia="Times New Roman" w:hAnsi="Times New Roman" w:cs="Times New Roman"/>
          <w:sz w:val="24"/>
          <w:szCs w:val="24"/>
          <w:lang w:eastAsia="ru-RU"/>
        </w:rPr>
        <w:t xml:space="preserve">которой являются: </w:t>
      </w:r>
    </w:p>
    <w:p w:rsidR="007F3E57" w:rsidRPr="007F3E57" w:rsidRDefault="007F3E57" w:rsidP="007F3E57">
      <w:pPr>
        <w:numPr>
          <w:ilvl w:val="0"/>
          <w:numId w:val="6"/>
        </w:num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организация культурного отдыха детей, их эмоциональной разрядки;</w:t>
      </w:r>
    </w:p>
    <w:p w:rsidR="007F3E57" w:rsidRPr="007F3E57" w:rsidRDefault="007F3E57" w:rsidP="007F3E57">
      <w:pPr>
        <w:numPr>
          <w:ilvl w:val="0"/>
          <w:numId w:val="6"/>
        </w:num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lastRenderedPageBreak/>
        <w:t>развитие детского творчества в различных видах деятельности и культурных практиках;</w:t>
      </w:r>
    </w:p>
    <w:p w:rsidR="007F3E57" w:rsidRPr="007F3E57" w:rsidRDefault="007F3E57" w:rsidP="007F3E57">
      <w:pPr>
        <w:numPr>
          <w:ilvl w:val="0"/>
          <w:numId w:val="6"/>
        </w:num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создание условий для творческого взаимодействия детей и взрослых;</w:t>
      </w:r>
    </w:p>
    <w:p w:rsidR="007F3E57" w:rsidRPr="007F3E57" w:rsidRDefault="007F3E57" w:rsidP="007F3E57">
      <w:pPr>
        <w:numPr>
          <w:ilvl w:val="0"/>
          <w:numId w:val="6"/>
        </w:num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w:t>
      </w:r>
    </w:p>
    <w:p w:rsidR="007F3E57" w:rsidRPr="007F3E57" w:rsidRDefault="007F3E57" w:rsidP="007F3E57">
      <w:pPr>
        <w:numPr>
          <w:ilvl w:val="0"/>
          <w:numId w:val="6"/>
        </w:num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8D8">
        <w:rPr>
          <w:rFonts w:ascii="Times New Roman" w:eastAsia="Times New Roman" w:hAnsi="Times New Roman" w:cs="Times New Roman"/>
          <w:sz w:val="24"/>
          <w:szCs w:val="24"/>
          <w:shd w:val="clear" w:color="auto" w:fill="FFFFFF" w:themeFill="background1"/>
          <w:lang w:eastAsia="ru-RU"/>
        </w:rPr>
        <w:t xml:space="preserve">Цикличность </w:t>
      </w:r>
      <w:r w:rsidRPr="007F3E57">
        <w:rPr>
          <w:rFonts w:ascii="Times New Roman" w:eastAsia="Times New Roman" w:hAnsi="Times New Roman" w:cs="Times New Roman"/>
          <w:sz w:val="24"/>
          <w:szCs w:val="24"/>
          <w:lang w:eastAsia="ru-RU"/>
        </w:rPr>
        <w:t xml:space="preserve">организации досуговых мероприятий предполагает </w:t>
      </w:r>
      <w:r w:rsidR="00116670">
        <w:rPr>
          <w:rFonts w:ascii="Times New Roman" w:eastAsia="Times New Roman" w:hAnsi="Times New Roman" w:cs="Times New Roman"/>
          <w:sz w:val="24"/>
          <w:szCs w:val="24"/>
          <w:lang w:eastAsia="ru-RU"/>
        </w:rPr>
        <w:t>еженедельное их проведение (до 3</w:t>
      </w:r>
      <w:bookmarkStart w:id="0" w:name="_GoBack"/>
      <w:bookmarkEnd w:id="0"/>
      <w:r w:rsidRPr="007F3E57">
        <w:rPr>
          <w:rFonts w:ascii="Times New Roman" w:eastAsia="Times New Roman" w:hAnsi="Times New Roman" w:cs="Times New Roman"/>
          <w:sz w:val="24"/>
          <w:szCs w:val="24"/>
          <w:lang w:eastAsia="ru-RU"/>
        </w:rPr>
        <w:t xml:space="preserve">0 минут) во второй половине дня: </w:t>
      </w:r>
    </w:p>
    <w:p w:rsidR="007F3E57" w:rsidRPr="007F3E57" w:rsidRDefault="007F3E57" w:rsidP="007F3E57">
      <w:pPr>
        <w:numPr>
          <w:ilvl w:val="0"/>
          <w:numId w:val="7"/>
        </w:num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каждую пятницу – вечер развлечений;</w:t>
      </w:r>
    </w:p>
    <w:p w:rsidR="007F3E57" w:rsidRPr="007F3E57" w:rsidRDefault="007F3E57" w:rsidP="007F3E57">
      <w:pPr>
        <w:numPr>
          <w:ilvl w:val="0"/>
          <w:numId w:val="7"/>
        </w:num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1 раз в месяц  – физкультурный досуг.</w:t>
      </w:r>
    </w:p>
    <w:p w:rsidR="007F3E57" w:rsidRPr="007F3E57" w:rsidRDefault="007F3E57" w:rsidP="007F3E57">
      <w:pPr>
        <w:spacing w:after="0" w:line="240" w:lineRule="auto"/>
        <w:rPr>
          <w:rFonts w:ascii="Times New Roman" w:eastAsia="Times New Roman" w:hAnsi="Times New Roman" w:cs="Times New Roman"/>
          <w:sz w:val="24"/>
          <w:szCs w:val="24"/>
          <w:lang w:eastAsia="ru-RU"/>
        </w:rPr>
      </w:pPr>
      <w:r w:rsidRPr="007F3E57">
        <w:rPr>
          <w:rFonts w:ascii="Times New Roman" w:eastAsia="Times New Roman" w:hAnsi="Times New Roman" w:cs="Times New Roman"/>
          <w:sz w:val="24"/>
          <w:szCs w:val="24"/>
          <w:lang w:eastAsia="ru-RU"/>
        </w:rPr>
        <w:t xml:space="preserve">Для организации и проведения детских досугов возможно привлечение родителей и других членов семей воспитанников. </w:t>
      </w:r>
    </w:p>
    <w:p w:rsidR="007F3E57" w:rsidRPr="007F3E57" w:rsidRDefault="007F3E57" w:rsidP="007F3E57">
      <w:pPr>
        <w:keepNext/>
        <w:spacing w:before="240" w:after="280" w:afterAutospacing="1" w:line="300" w:lineRule="atLeast"/>
        <w:outlineLvl w:val="2"/>
        <w:rPr>
          <w:rFonts w:ascii="Times New Roman" w:eastAsia="Times New Roman" w:hAnsi="Times New Roman" w:cs="Times New Roman"/>
          <w:b/>
          <w:bCs/>
          <w:lang w:eastAsia="ru-RU"/>
        </w:rPr>
      </w:pPr>
    </w:p>
    <w:p w:rsidR="007F3E57" w:rsidRPr="007F3E57" w:rsidRDefault="007F3E57" w:rsidP="007F3E57">
      <w:pPr>
        <w:spacing w:after="0" w:line="300" w:lineRule="atLeast"/>
        <w:rPr>
          <w:rFonts w:ascii="Times New Roman" w:eastAsia="Times New Roman" w:hAnsi="Times New Roman" w:cs="Times New Roman"/>
          <w:lang w:eastAsia="ru-RU"/>
        </w:rPr>
      </w:pPr>
    </w:p>
    <w:p w:rsidR="007F3E57" w:rsidRPr="007F3E57" w:rsidRDefault="007F3E57" w:rsidP="007F3E57"/>
    <w:p w:rsidR="005327DE" w:rsidRDefault="005327DE"/>
    <w:sectPr w:rsidR="005327DE" w:rsidSect="007F3E57">
      <w:footerReference w:type="default" r:id="rId9"/>
      <w:pgSz w:w="15840" w:h="12240" w:orient="landscape"/>
      <w:pgMar w:top="426"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B28" w:rsidRDefault="00352B28" w:rsidP="00D24189">
      <w:pPr>
        <w:spacing w:after="0" w:line="240" w:lineRule="auto"/>
      </w:pPr>
      <w:r>
        <w:separator/>
      </w:r>
    </w:p>
  </w:endnote>
  <w:endnote w:type="continuationSeparator" w:id="0">
    <w:p w:rsidR="00352B28" w:rsidRDefault="00352B28" w:rsidP="00D24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E6" w:rsidRDefault="009A61E2">
    <w:pPr>
      <w:pStyle w:val="a5"/>
      <w:jc w:val="right"/>
    </w:pPr>
    <w:fldSimple w:instr="PAGE   \* MERGEFORMAT">
      <w:r w:rsidR="001878F9">
        <w:rPr>
          <w:noProof/>
        </w:rPr>
        <w:t>1</w:t>
      </w:r>
    </w:fldSimple>
  </w:p>
  <w:p w:rsidR="008B62E6" w:rsidRDefault="008B62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B28" w:rsidRDefault="00352B28" w:rsidP="00D24189">
      <w:pPr>
        <w:spacing w:after="0" w:line="240" w:lineRule="auto"/>
      </w:pPr>
      <w:r>
        <w:separator/>
      </w:r>
    </w:p>
  </w:footnote>
  <w:footnote w:type="continuationSeparator" w:id="0">
    <w:p w:rsidR="00352B28" w:rsidRDefault="00352B28" w:rsidP="00D241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00000008"/>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C"/>
    <w:multiLevelType w:val="hybridMultilevel"/>
    <w:tmpl w:val="0000000C"/>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D"/>
    <w:multiLevelType w:val="hybridMultilevel"/>
    <w:tmpl w:val="0000000D"/>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E"/>
    <w:multiLevelType w:val="hybridMultilevel"/>
    <w:tmpl w:val="0000000E"/>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F"/>
    <w:multiLevelType w:val="hybridMultilevel"/>
    <w:tmpl w:val="0000000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10"/>
    <w:multiLevelType w:val="hybridMultilevel"/>
    <w:tmpl w:val="00000010"/>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0000011"/>
    <w:multiLevelType w:val="hybridMultilevel"/>
    <w:tmpl w:val="0000001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nsid w:val="000013D3"/>
    <w:multiLevelType w:val="hybridMultilevel"/>
    <w:tmpl w:val="000029D8"/>
    <w:lvl w:ilvl="0" w:tplc="00000A28">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725"/>
    <w:multiLevelType w:val="hybridMultilevel"/>
    <w:tmpl w:val="00001643"/>
    <w:lvl w:ilvl="0" w:tplc="00000DE5">
      <w:start w:val="1"/>
      <w:numFmt w:val="bullet"/>
      <w:lvlText w:val="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AF3"/>
    <w:multiLevelType w:val="hybridMultilevel"/>
    <w:tmpl w:val="000020A8"/>
    <w:lvl w:ilvl="0" w:tplc="0000578D">
      <w:start w:val="1"/>
      <w:numFmt w:val="bullet"/>
      <w:lvlText w:val="А."/>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F3C"/>
    <w:multiLevelType w:val="hybridMultilevel"/>
    <w:tmpl w:val="00006CF4"/>
    <w:lvl w:ilvl="0" w:tplc="00005F45">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E253C4"/>
    <w:multiLevelType w:val="hybridMultilevel"/>
    <w:tmpl w:val="BA561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B856D5"/>
    <w:multiLevelType w:val="hybridMultilevel"/>
    <w:tmpl w:val="DC7AC758"/>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3">
    <w:nsid w:val="062F5AD3"/>
    <w:multiLevelType w:val="hybridMultilevel"/>
    <w:tmpl w:val="4BC08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6A0598"/>
    <w:multiLevelType w:val="hybridMultilevel"/>
    <w:tmpl w:val="8FFC2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F349DF"/>
    <w:multiLevelType w:val="hybridMultilevel"/>
    <w:tmpl w:val="6F1CEFA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1D237D3D"/>
    <w:multiLevelType w:val="hybridMultilevel"/>
    <w:tmpl w:val="AE7C782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nsid w:val="201630F7"/>
    <w:multiLevelType w:val="hybridMultilevel"/>
    <w:tmpl w:val="708C4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B055D4"/>
    <w:multiLevelType w:val="hybridMultilevel"/>
    <w:tmpl w:val="9F9EE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21741C"/>
    <w:multiLevelType w:val="hybridMultilevel"/>
    <w:tmpl w:val="73E49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04542"/>
    <w:multiLevelType w:val="hybridMultilevel"/>
    <w:tmpl w:val="4E487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2F0798"/>
    <w:multiLevelType w:val="hybridMultilevel"/>
    <w:tmpl w:val="0A20EB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E4655B6"/>
    <w:multiLevelType w:val="hybridMultilevel"/>
    <w:tmpl w:val="D4BA9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CB2917"/>
    <w:multiLevelType w:val="hybridMultilevel"/>
    <w:tmpl w:val="4204D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CC2AE0"/>
    <w:multiLevelType w:val="hybridMultilevel"/>
    <w:tmpl w:val="F774A552"/>
    <w:lvl w:ilvl="0" w:tplc="EDBAA198">
      <w:numFmt w:val="bullet"/>
      <w:lvlText w:val="•"/>
      <w:lvlJc w:val="left"/>
      <w:pPr>
        <w:ind w:left="1031" w:hanging="100"/>
      </w:pPr>
      <w:rPr>
        <w:rFonts w:ascii="Times New Roman" w:eastAsia="Times New Roman" w:hAnsi="Times New Roman" w:cs="Times New Roman" w:hint="default"/>
        <w:spacing w:val="-2"/>
        <w:w w:val="100"/>
        <w:sz w:val="26"/>
        <w:szCs w:val="26"/>
        <w:lang w:val="ru-RU" w:eastAsia="ru-RU" w:bidi="ru-RU"/>
      </w:rPr>
    </w:lvl>
    <w:lvl w:ilvl="1" w:tplc="BB68FEA0">
      <w:numFmt w:val="bullet"/>
      <w:lvlText w:val=""/>
      <w:lvlJc w:val="left"/>
      <w:pPr>
        <w:ind w:left="1652" w:hanging="360"/>
      </w:pPr>
      <w:rPr>
        <w:rFonts w:ascii="Wingdings" w:eastAsia="Wingdings" w:hAnsi="Wingdings" w:cs="Wingdings" w:hint="default"/>
        <w:w w:val="100"/>
        <w:sz w:val="28"/>
        <w:szCs w:val="28"/>
        <w:lang w:val="ru-RU" w:eastAsia="ru-RU" w:bidi="ru-RU"/>
      </w:rPr>
    </w:lvl>
    <w:lvl w:ilvl="2" w:tplc="01FEEF30">
      <w:numFmt w:val="bullet"/>
      <w:lvlText w:val="•"/>
      <w:lvlJc w:val="left"/>
      <w:pPr>
        <w:ind w:left="2772" w:hanging="360"/>
      </w:pPr>
      <w:rPr>
        <w:rFonts w:hint="default"/>
        <w:lang w:val="ru-RU" w:eastAsia="ru-RU" w:bidi="ru-RU"/>
      </w:rPr>
    </w:lvl>
    <w:lvl w:ilvl="3" w:tplc="B5644344">
      <w:numFmt w:val="bullet"/>
      <w:lvlText w:val="•"/>
      <w:lvlJc w:val="left"/>
      <w:pPr>
        <w:ind w:left="3884" w:hanging="360"/>
      </w:pPr>
      <w:rPr>
        <w:rFonts w:hint="default"/>
        <w:lang w:val="ru-RU" w:eastAsia="ru-RU" w:bidi="ru-RU"/>
      </w:rPr>
    </w:lvl>
    <w:lvl w:ilvl="4" w:tplc="E12287E0">
      <w:numFmt w:val="bullet"/>
      <w:lvlText w:val="•"/>
      <w:lvlJc w:val="left"/>
      <w:pPr>
        <w:ind w:left="4996" w:hanging="360"/>
      </w:pPr>
      <w:rPr>
        <w:rFonts w:hint="default"/>
        <w:lang w:val="ru-RU" w:eastAsia="ru-RU" w:bidi="ru-RU"/>
      </w:rPr>
    </w:lvl>
    <w:lvl w:ilvl="5" w:tplc="3174A0B4">
      <w:numFmt w:val="bullet"/>
      <w:lvlText w:val="•"/>
      <w:lvlJc w:val="left"/>
      <w:pPr>
        <w:ind w:left="6108" w:hanging="360"/>
      </w:pPr>
      <w:rPr>
        <w:rFonts w:hint="default"/>
        <w:lang w:val="ru-RU" w:eastAsia="ru-RU" w:bidi="ru-RU"/>
      </w:rPr>
    </w:lvl>
    <w:lvl w:ilvl="6" w:tplc="B7107F10">
      <w:numFmt w:val="bullet"/>
      <w:lvlText w:val="•"/>
      <w:lvlJc w:val="left"/>
      <w:pPr>
        <w:ind w:left="7220" w:hanging="360"/>
      </w:pPr>
      <w:rPr>
        <w:rFonts w:hint="default"/>
        <w:lang w:val="ru-RU" w:eastAsia="ru-RU" w:bidi="ru-RU"/>
      </w:rPr>
    </w:lvl>
    <w:lvl w:ilvl="7" w:tplc="E5442824">
      <w:numFmt w:val="bullet"/>
      <w:lvlText w:val="•"/>
      <w:lvlJc w:val="left"/>
      <w:pPr>
        <w:ind w:left="8332" w:hanging="360"/>
      </w:pPr>
      <w:rPr>
        <w:rFonts w:hint="default"/>
        <w:lang w:val="ru-RU" w:eastAsia="ru-RU" w:bidi="ru-RU"/>
      </w:rPr>
    </w:lvl>
    <w:lvl w:ilvl="8" w:tplc="6C6E53E0">
      <w:numFmt w:val="bullet"/>
      <w:lvlText w:val="•"/>
      <w:lvlJc w:val="left"/>
      <w:pPr>
        <w:ind w:left="9444" w:hanging="360"/>
      </w:pPr>
      <w:rPr>
        <w:rFonts w:hint="default"/>
        <w:lang w:val="ru-RU" w:eastAsia="ru-RU" w:bidi="ru-RU"/>
      </w:rPr>
    </w:lvl>
  </w:abstractNum>
  <w:abstractNum w:abstractNumId="25">
    <w:nsid w:val="54DE202B"/>
    <w:multiLevelType w:val="hybridMultilevel"/>
    <w:tmpl w:val="AA3653B4"/>
    <w:lvl w:ilvl="0" w:tplc="778EDFA4">
      <w:numFmt w:val="bullet"/>
      <w:lvlText w:val=""/>
      <w:lvlJc w:val="left"/>
      <w:pPr>
        <w:ind w:left="932" w:hanging="357"/>
      </w:pPr>
      <w:rPr>
        <w:rFonts w:hint="default"/>
        <w:w w:val="100"/>
        <w:lang w:val="ru-RU" w:eastAsia="ru-RU" w:bidi="ru-RU"/>
      </w:rPr>
    </w:lvl>
    <w:lvl w:ilvl="1" w:tplc="28B05612">
      <w:numFmt w:val="bullet"/>
      <w:lvlText w:val=""/>
      <w:lvlJc w:val="left"/>
      <w:pPr>
        <w:ind w:left="932" w:hanging="708"/>
      </w:pPr>
      <w:rPr>
        <w:rFonts w:hint="default"/>
        <w:w w:val="100"/>
        <w:lang w:val="ru-RU" w:eastAsia="ru-RU" w:bidi="ru-RU"/>
      </w:rPr>
    </w:lvl>
    <w:lvl w:ilvl="2" w:tplc="6E1211DA">
      <w:numFmt w:val="bullet"/>
      <w:lvlText w:val="•"/>
      <w:lvlJc w:val="left"/>
      <w:pPr>
        <w:ind w:left="2772" w:hanging="708"/>
      </w:pPr>
      <w:rPr>
        <w:rFonts w:hint="default"/>
        <w:lang w:val="ru-RU" w:eastAsia="ru-RU" w:bidi="ru-RU"/>
      </w:rPr>
    </w:lvl>
    <w:lvl w:ilvl="3" w:tplc="4C7C9276">
      <w:numFmt w:val="bullet"/>
      <w:lvlText w:val="•"/>
      <w:lvlJc w:val="left"/>
      <w:pPr>
        <w:ind w:left="3884" w:hanging="708"/>
      </w:pPr>
      <w:rPr>
        <w:rFonts w:hint="default"/>
        <w:lang w:val="ru-RU" w:eastAsia="ru-RU" w:bidi="ru-RU"/>
      </w:rPr>
    </w:lvl>
    <w:lvl w:ilvl="4" w:tplc="1C4AACC8">
      <w:numFmt w:val="bullet"/>
      <w:lvlText w:val="•"/>
      <w:lvlJc w:val="left"/>
      <w:pPr>
        <w:ind w:left="4996" w:hanging="708"/>
      </w:pPr>
      <w:rPr>
        <w:rFonts w:hint="default"/>
        <w:lang w:val="ru-RU" w:eastAsia="ru-RU" w:bidi="ru-RU"/>
      </w:rPr>
    </w:lvl>
    <w:lvl w:ilvl="5" w:tplc="237EE5BA">
      <w:numFmt w:val="bullet"/>
      <w:lvlText w:val="•"/>
      <w:lvlJc w:val="left"/>
      <w:pPr>
        <w:ind w:left="6108" w:hanging="708"/>
      </w:pPr>
      <w:rPr>
        <w:rFonts w:hint="default"/>
        <w:lang w:val="ru-RU" w:eastAsia="ru-RU" w:bidi="ru-RU"/>
      </w:rPr>
    </w:lvl>
    <w:lvl w:ilvl="6" w:tplc="8EF258F2">
      <w:numFmt w:val="bullet"/>
      <w:lvlText w:val="•"/>
      <w:lvlJc w:val="left"/>
      <w:pPr>
        <w:ind w:left="7220" w:hanging="708"/>
      </w:pPr>
      <w:rPr>
        <w:rFonts w:hint="default"/>
        <w:lang w:val="ru-RU" w:eastAsia="ru-RU" w:bidi="ru-RU"/>
      </w:rPr>
    </w:lvl>
    <w:lvl w:ilvl="7" w:tplc="B838B4FA">
      <w:numFmt w:val="bullet"/>
      <w:lvlText w:val="•"/>
      <w:lvlJc w:val="left"/>
      <w:pPr>
        <w:ind w:left="8332" w:hanging="708"/>
      </w:pPr>
      <w:rPr>
        <w:rFonts w:hint="default"/>
        <w:lang w:val="ru-RU" w:eastAsia="ru-RU" w:bidi="ru-RU"/>
      </w:rPr>
    </w:lvl>
    <w:lvl w:ilvl="8" w:tplc="59965DFA">
      <w:numFmt w:val="bullet"/>
      <w:lvlText w:val="•"/>
      <w:lvlJc w:val="left"/>
      <w:pPr>
        <w:ind w:left="9444" w:hanging="708"/>
      </w:pPr>
      <w:rPr>
        <w:rFonts w:hint="default"/>
        <w:lang w:val="ru-RU" w:eastAsia="ru-RU" w:bidi="ru-RU"/>
      </w:rPr>
    </w:lvl>
  </w:abstractNum>
  <w:abstractNum w:abstractNumId="26">
    <w:nsid w:val="5D944D64"/>
    <w:multiLevelType w:val="hybridMultilevel"/>
    <w:tmpl w:val="667E8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BF1BA2"/>
    <w:multiLevelType w:val="hybridMultilevel"/>
    <w:tmpl w:val="B6CC3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A817B1"/>
    <w:multiLevelType w:val="hybridMultilevel"/>
    <w:tmpl w:val="38AA5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8A190B"/>
    <w:multiLevelType w:val="hybridMultilevel"/>
    <w:tmpl w:val="C3423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5"/>
  </w:num>
  <w:num w:numId="9">
    <w:abstractNumId w:val="30"/>
  </w:num>
  <w:num w:numId="10">
    <w:abstractNumId w:val="16"/>
  </w:num>
  <w:num w:numId="11">
    <w:abstractNumId w:val="23"/>
  </w:num>
  <w:num w:numId="12">
    <w:abstractNumId w:val="28"/>
  </w:num>
  <w:num w:numId="13">
    <w:abstractNumId w:val="26"/>
  </w:num>
  <w:num w:numId="14">
    <w:abstractNumId w:val="15"/>
  </w:num>
  <w:num w:numId="15">
    <w:abstractNumId w:val="13"/>
  </w:num>
  <w:num w:numId="16">
    <w:abstractNumId w:val="11"/>
  </w:num>
  <w:num w:numId="17">
    <w:abstractNumId w:val="19"/>
  </w:num>
  <w:num w:numId="18">
    <w:abstractNumId w:val="20"/>
  </w:num>
  <w:num w:numId="19">
    <w:abstractNumId w:val="14"/>
  </w:num>
  <w:num w:numId="20">
    <w:abstractNumId w:val="22"/>
  </w:num>
  <w:num w:numId="21">
    <w:abstractNumId w:val="17"/>
  </w:num>
  <w:num w:numId="22">
    <w:abstractNumId w:val="27"/>
  </w:num>
  <w:num w:numId="23">
    <w:abstractNumId w:val="29"/>
  </w:num>
  <w:num w:numId="24">
    <w:abstractNumId w:val="12"/>
  </w:num>
  <w:num w:numId="25">
    <w:abstractNumId w:val="21"/>
  </w:num>
  <w:num w:numId="26">
    <w:abstractNumId w:val="8"/>
  </w:num>
  <w:num w:numId="27">
    <w:abstractNumId w:val="10"/>
  </w:num>
  <w:num w:numId="28">
    <w:abstractNumId w:val="7"/>
  </w:num>
  <w:num w:numId="29">
    <w:abstractNumId w:val="18"/>
  </w:num>
  <w:num w:numId="30">
    <w:abstractNumId w:val="24"/>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1A39"/>
    <w:rsid w:val="000C6325"/>
    <w:rsid w:val="00116670"/>
    <w:rsid w:val="00180D13"/>
    <w:rsid w:val="001878F9"/>
    <w:rsid w:val="001D56EF"/>
    <w:rsid w:val="001F5B05"/>
    <w:rsid w:val="00212A84"/>
    <w:rsid w:val="00263067"/>
    <w:rsid w:val="00352B28"/>
    <w:rsid w:val="003C3D0E"/>
    <w:rsid w:val="005327DE"/>
    <w:rsid w:val="00577E8F"/>
    <w:rsid w:val="005A0A0D"/>
    <w:rsid w:val="005A59FA"/>
    <w:rsid w:val="00616A55"/>
    <w:rsid w:val="00662BAD"/>
    <w:rsid w:val="00670ED2"/>
    <w:rsid w:val="006A4156"/>
    <w:rsid w:val="00704763"/>
    <w:rsid w:val="007175AC"/>
    <w:rsid w:val="00721991"/>
    <w:rsid w:val="007C1CFB"/>
    <w:rsid w:val="007D6B2B"/>
    <w:rsid w:val="007F38D8"/>
    <w:rsid w:val="007F3E57"/>
    <w:rsid w:val="008069B8"/>
    <w:rsid w:val="008B62E6"/>
    <w:rsid w:val="00957365"/>
    <w:rsid w:val="009856C1"/>
    <w:rsid w:val="009A036A"/>
    <w:rsid w:val="009A61E2"/>
    <w:rsid w:val="009F37C8"/>
    <w:rsid w:val="00A76AFF"/>
    <w:rsid w:val="00AC1D82"/>
    <w:rsid w:val="00AC6656"/>
    <w:rsid w:val="00AE54AB"/>
    <w:rsid w:val="00B1384F"/>
    <w:rsid w:val="00C30058"/>
    <w:rsid w:val="00C52196"/>
    <w:rsid w:val="00C81A39"/>
    <w:rsid w:val="00C94F75"/>
    <w:rsid w:val="00CA3CD0"/>
    <w:rsid w:val="00CE7FAE"/>
    <w:rsid w:val="00D24189"/>
    <w:rsid w:val="00D72796"/>
    <w:rsid w:val="00E6136C"/>
    <w:rsid w:val="00F47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189"/>
  </w:style>
  <w:style w:type="paragraph" w:styleId="1">
    <w:name w:val="heading 1"/>
    <w:basedOn w:val="a"/>
    <w:next w:val="a"/>
    <w:link w:val="10"/>
    <w:qFormat/>
    <w:rsid w:val="007F3E57"/>
    <w:pPr>
      <w:keepNext/>
      <w:spacing w:before="240" w:after="60" w:line="300" w:lineRule="atLeast"/>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qFormat/>
    <w:rsid w:val="007F3E57"/>
    <w:pPr>
      <w:keepNext/>
      <w:spacing w:before="240" w:after="60" w:line="440" w:lineRule="atLeast"/>
      <w:outlineLvl w:val="1"/>
    </w:pPr>
    <w:rPr>
      <w:rFonts w:ascii="Times New Roman" w:eastAsia="Times New Roman" w:hAnsi="Times New Roman" w:cs="Times New Roman"/>
      <w:b/>
      <w:bCs/>
      <w:sz w:val="38"/>
      <w:szCs w:val="38"/>
      <w:lang w:eastAsia="ru-RU"/>
    </w:rPr>
  </w:style>
  <w:style w:type="paragraph" w:styleId="3">
    <w:name w:val="heading 3"/>
    <w:basedOn w:val="a"/>
    <w:next w:val="a"/>
    <w:link w:val="30"/>
    <w:qFormat/>
    <w:rsid w:val="007F3E57"/>
    <w:pPr>
      <w:keepNext/>
      <w:spacing w:before="240" w:after="60" w:line="300" w:lineRule="atLeast"/>
      <w:outlineLvl w:val="2"/>
    </w:pPr>
    <w:rPr>
      <w:rFonts w:ascii="Times New Roman" w:eastAsia="Times New Roman" w:hAnsi="Times New Roman" w:cs="Times New Roman"/>
      <w:b/>
      <w:bCs/>
      <w:lang w:eastAsia="ru-RU"/>
    </w:rPr>
  </w:style>
  <w:style w:type="paragraph" w:styleId="4">
    <w:name w:val="heading 4"/>
    <w:basedOn w:val="a"/>
    <w:next w:val="a"/>
    <w:link w:val="40"/>
    <w:qFormat/>
    <w:rsid w:val="007F3E57"/>
    <w:pPr>
      <w:keepNext/>
      <w:spacing w:before="240" w:after="60" w:line="440" w:lineRule="atLeast"/>
      <w:outlineLvl w:val="3"/>
    </w:pPr>
    <w:rPr>
      <w:rFonts w:ascii="Times New Roman" w:eastAsia="Times New Roman" w:hAnsi="Times New Roman" w:cs="Times New Roman"/>
      <w:b/>
      <w:bCs/>
      <w:sz w:val="38"/>
      <w:szCs w:val="38"/>
      <w:lang w:eastAsia="ru-RU"/>
    </w:rPr>
  </w:style>
  <w:style w:type="paragraph" w:styleId="5">
    <w:name w:val="heading 5"/>
    <w:basedOn w:val="a"/>
    <w:next w:val="a"/>
    <w:link w:val="50"/>
    <w:qFormat/>
    <w:rsid w:val="007F3E57"/>
    <w:pPr>
      <w:spacing w:before="240" w:after="60" w:line="340" w:lineRule="atLeast"/>
      <w:outlineLvl w:val="4"/>
    </w:pPr>
    <w:rPr>
      <w:rFonts w:ascii="Times New Roman" w:eastAsia="Times New Roman" w:hAnsi="Times New Roman" w:cs="Times New Roman"/>
      <w:b/>
      <w:bCs/>
      <w:sz w:val="27"/>
      <w:szCs w:val="27"/>
      <w:lang w:eastAsia="ru-RU"/>
    </w:rPr>
  </w:style>
  <w:style w:type="paragraph" w:styleId="6">
    <w:name w:val="heading 6"/>
    <w:basedOn w:val="a"/>
    <w:next w:val="a"/>
    <w:link w:val="60"/>
    <w:qFormat/>
    <w:rsid w:val="007F3E57"/>
    <w:pPr>
      <w:spacing w:before="240" w:after="60" w:line="340" w:lineRule="atLeast"/>
      <w:outlineLvl w:val="5"/>
    </w:pPr>
    <w:rPr>
      <w:rFonts w:ascii="Arial" w:eastAsia="Arial" w:hAnsi="Arial" w:cs="Arial"/>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E57"/>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7F3E57"/>
    <w:rPr>
      <w:rFonts w:ascii="Times New Roman" w:eastAsia="Times New Roman" w:hAnsi="Times New Roman" w:cs="Times New Roman"/>
      <w:b/>
      <w:bCs/>
      <w:sz w:val="38"/>
      <w:szCs w:val="38"/>
      <w:lang w:eastAsia="ru-RU"/>
    </w:rPr>
  </w:style>
  <w:style w:type="character" w:customStyle="1" w:styleId="30">
    <w:name w:val="Заголовок 3 Знак"/>
    <w:basedOn w:val="a0"/>
    <w:link w:val="3"/>
    <w:rsid w:val="007F3E57"/>
    <w:rPr>
      <w:rFonts w:ascii="Times New Roman" w:eastAsia="Times New Roman" w:hAnsi="Times New Roman" w:cs="Times New Roman"/>
      <w:b/>
      <w:bCs/>
      <w:lang w:eastAsia="ru-RU"/>
    </w:rPr>
  </w:style>
  <w:style w:type="character" w:customStyle="1" w:styleId="40">
    <w:name w:val="Заголовок 4 Знак"/>
    <w:basedOn w:val="a0"/>
    <w:link w:val="4"/>
    <w:rsid w:val="007F3E57"/>
    <w:rPr>
      <w:rFonts w:ascii="Times New Roman" w:eastAsia="Times New Roman" w:hAnsi="Times New Roman" w:cs="Times New Roman"/>
      <w:b/>
      <w:bCs/>
      <w:sz w:val="38"/>
      <w:szCs w:val="38"/>
      <w:lang w:eastAsia="ru-RU"/>
    </w:rPr>
  </w:style>
  <w:style w:type="character" w:customStyle="1" w:styleId="50">
    <w:name w:val="Заголовок 5 Знак"/>
    <w:basedOn w:val="a0"/>
    <w:link w:val="5"/>
    <w:rsid w:val="007F3E57"/>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7F3E57"/>
    <w:rPr>
      <w:rFonts w:ascii="Arial" w:eastAsia="Arial" w:hAnsi="Arial" w:cs="Arial"/>
      <w:b/>
      <w:bCs/>
      <w:sz w:val="27"/>
      <w:szCs w:val="27"/>
      <w:lang w:eastAsia="ru-RU"/>
    </w:rPr>
  </w:style>
  <w:style w:type="numbering" w:customStyle="1" w:styleId="11">
    <w:name w:val="Нет списка1"/>
    <w:next w:val="a2"/>
    <w:uiPriority w:val="99"/>
    <w:semiHidden/>
    <w:unhideWhenUsed/>
    <w:rsid w:val="007F3E57"/>
  </w:style>
  <w:style w:type="paragraph" w:customStyle="1" w:styleId="red">
    <w:name w:val="red"/>
    <w:basedOn w:val="a"/>
    <w:rsid w:val="007F3E57"/>
    <w:pPr>
      <w:spacing w:after="0" w:line="300" w:lineRule="atLeast"/>
    </w:pPr>
    <w:rPr>
      <w:rFonts w:ascii="Times New Roman" w:eastAsia="Times New Roman" w:hAnsi="Times New Roman" w:cs="Times New Roman"/>
      <w:color w:val="E11F27"/>
      <w:lang w:eastAsia="ru-RU"/>
    </w:rPr>
  </w:style>
  <w:style w:type="paragraph" w:customStyle="1" w:styleId="letter">
    <w:name w:val="letter"/>
    <w:basedOn w:val="a"/>
    <w:rsid w:val="007F3E57"/>
    <w:pPr>
      <w:spacing w:after="0" w:line="300" w:lineRule="atLeast"/>
    </w:pPr>
    <w:rPr>
      <w:rFonts w:ascii="Times New Roman" w:eastAsia="Times New Roman" w:hAnsi="Times New Roman" w:cs="Times New Roman"/>
      <w:lang w:eastAsia="ru-RU"/>
    </w:rPr>
  </w:style>
  <w:style w:type="paragraph" w:customStyle="1" w:styleId="quiz-title">
    <w:name w:val="quiz-title"/>
    <w:basedOn w:val="a"/>
    <w:rsid w:val="007F3E57"/>
    <w:pPr>
      <w:shd w:val="clear" w:color="auto" w:fill="000000"/>
      <w:spacing w:after="0" w:line="300" w:lineRule="atLeast"/>
    </w:pPr>
    <w:rPr>
      <w:rFonts w:ascii="Times New Roman" w:eastAsia="Times New Roman" w:hAnsi="Times New Roman" w:cs="Times New Roman"/>
      <w:color w:val="FFFFFF"/>
      <w:shd w:val="clear" w:color="auto" w:fill="000000"/>
      <w:lang w:eastAsia="ru-RU"/>
    </w:rPr>
  </w:style>
  <w:style w:type="paragraph" w:customStyle="1" w:styleId="footlink">
    <w:name w:val="footlink"/>
    <w:basedOn w:val="a"/>
    <w:rsid w:val="007F3E57"/>
    <w:pPr>
      <w:spacing w:after="0" w:line="300" w:lineRule="atLeast"/>
    </w:pPr>
    <w:rPr>
      <w:rFonts w:ascii="Times New Roman" w:eastAsia="Times New Roman" w:hAnsi="Times New Roman" w:cs="Times New Roman"/>
      <w:lang w:eastAsia="ru-RU"/>
    </w:rPr>
  </w:style>
  <w:style w:type="paragraph" w:customStyle="1" w:styleId="table-td">
    <w:name w:val="table-td"/>
    <w:basedOn w:val="a"/>
    <w:rsid w:val="007F3E57"/>
    <w:pPr>
      <w:spacing w:after="0" w:line="292" w:lineRule="atLeast"/>
    </w:pPr>
    <w:rPr>
      <w:rFonts w:ascii="Arial" w:eastAsia="Arial" w:hAnsi="Arial" w:cs="Arial"/>
      <w:sz w:val="18"/>
      <w:szCs w:val="18"/>
      <w:lang w:eastAsia="ru-RU"/>
    </w:rPr>
  </w:style>
  <w:style w:type="paragraph" w:customStyle="1" w:styleId="newsmaker-header">
    <w:name w:val="newsmaker-header"/>
    <w:basedOn w:val="a"/>
    <w:rsid w:val="007F3E57"/>
    <w:pPr>
      <w:spacing w:after="0" w:line="300" w:lineRule="atLeast"/>
    </w:pPr>
    <w:rPr>
      <w:rFonts w:ascii="Times New Roman" w:eastAsia="Times New Roman" w:hAnsi="Times New Roman" w:cs="Times New Roman"/>
      <w:lang w:eastAsia="ru-RU"/>
    </w:rPr>
  </w:style>
  <w:style w:type="paragraph" w:customStyle="1" w:styleId="quiz2-question-p">
    <w:name w:val="quiz2-question-p"/>
    <w:basedOn w:val="a"/>
    <w:rsid w:val="007F3E57"/>
    <w:pPr>
      <w:spacing w:after="0" w:line="300" w:lineRule="atLeast"/>
    </w:pPr>
    <w:rPr>
      <w:rFonts w:ascii="Arial" w:eastAsia="Arial" w:hAnsi="Arial" w:cs="Arial"/>
      <w:color w:val="403D32"/>
      <w:lang w:eastAsia="ru-RU"/>
    </w:rPr>
  </w:style>
  <w:style w:type="paragraph" w:customStyle="1" w:styleId="example-h-b">
    <w:name w:val="example-h-b"/>
    <w:basedOn w:val="a"/>
    <w:rsid w:val="007F3E57"/>
    <w:pPr>
      <w:spacing w:after="0" w:line="300" w:lineRule="atLeast"/>
    </w:pPr>
    <w:rPr>
      <w:rFonts w:ascii="Times New Roman" w:eastAsia="Times New Roman" w:hAnsi="Times New Roman" w:cs="Times New Roman"/>
      <w:color w:val="E11F27"/>
      <w:lang w:eastAsia="ru-RU"/>
    </w:rPr>
  </w:style>
  <w:style w:type="paragraph" w:customStyle="1" w:styleId="foottext">
    <w:name w:val="foottext"/>
    <w:basedOn w:val="a"/>
    <w:rsid w:val="007F3E57"/>
    <w:pPr>
      <w:spacing w:after="0" w:line="300" w:lineRule="atLeast"/>
    </w:pPr>
    <w:rPr>
      <w:rFonts w:ascii="Times New Roman" w:eastAsia="Times New Roman" w:hAnsi="Times New Roman" w:cs="Times New Roman"/>
      <w:lang w:eastAsia="ru-RU"/>
    </w:rPr>
  </w:style>
  <w:style w:type="paragraph" w:customStyle="1" w:styleId="sticker-p">
    <w:name w:val="sticker-p"/>
    <w:basedOn w:val="a"/>
    <w:rsid w:val="007F3E57"/>
    <w:pPr>
      <w:spacing w:after="0" w:line="300" w:lineRule="atLeast"/>
    </w:pPr>
    <w:rPr>
      <w:rFonts w:ascii="Times New Roman" w:eastAsia="Times New Roman" w:hAnsi="Times New Roman" w:cs="Times New Roman"/>
      <w:i/>
      <w:iCs/>
      <w:sz w:val="19"/>
      <w:szCs w:val="19"/>
      <w:lang w:eastAsia="ru-RU"/>
    </w:rPr>
  </w:style>
  <w:style w:type="paragraph" w:customStyle="1" w:styleId="complexheader-p">
    <w:name w:val="complexheader-p"/>
    <w:basedOn w:val="a"/>
    <w:rsid w:val="007F3E57"/>
    <w:pPr>
      <w:spacing w:after="0" w:line="300" w:lineRule="atLeast"/>
    </w:pPr>
    <w:rPr>
      <w:rFonts w:ascii="Times New Roman" w:eastAsia="Times New Roman" w:hAnsi="Times New Roman" w:cs="Times New Roman"/>
      <w:lang w:eastAsia="ru-RU"/>
    </w:rPr>
  </w:style>
  <w:style w:type="paragraph" w:customStyle="1" w:styleId="hightlightp">
    <w:name w:val="hightlightp"/>
    <w:basedOn w:val="a"/>
    <w:rsid w:val="007F3E57"/>
    <w:pPr>
      <w:spacing w:after="0" w:line="300" w:lineRule="atLeast"/>
    </w:pPr>
    <w:rPr>
      <w:rFonts w:ascii="Times New Roman" w:eastAsia="Times New Roman" w:hAnsi="Times New Roman" w:cs="Times New Roman"/>
      <w:lang w:eastAsia="ru-RU"/>
    </w:rPr>
  </w:style>
  <w:style w:type="paragraph" w:customStyle="1" w:styleId="remark-p">
    <w:name w:val="remark-p"/>
    <w:basedOn w:val="a"/>
    <w:rsid w:val="007F3E57"/>
    <w:pPr>
      <w:spacing w:after="0" w:line="300" w:lineRule="atLeast"/>
    </w:pPr>
    <w:rPr>
      <w:rFonts w:ascii="Times" w:eastAsia="Times" w:hAnsi="Times" w:cs="Times"/>
      <w:sz w:val="18"/>
      <w:szCs w:val="18"/>
      <w:lang w:eastAsia="ru-RU"/>
    </w:rPr>
  </w:style>
  <w:style w:type="paragraph" w:customStyle="1" w:styleId="complextext-p">
    <w:name w:val="complextext-p"/>
    <w:basedOn w:val="a"/>
    <w:rsid w:val="007F3E57"/>
    <w:pPr>
      <w:spacing w:after="0" w:line="300" w:lineRule="atLeast"/>
    </w:pPr>
    <w:rPr>
      <w:rFonts w:ascii="Times New Roman" w:eastAsia="Times New Roman" w:hAnsi="Times New Roman" w:cs="Times New Roman"/>
      <w:lang w:eastAsia="ru-RU"/>
    </w:rPr>
  </w:style>
  <w:style w:type="paragraph" w:customStyle="1" w:styleId="electron-p">
    <w:name w:val="electron-p"/>
    <w:basedOn w:val="a"/>
    <w:rsid w:val="007F3E57"/>
    <w:pPr>
      <w:spacing w:after="0" w:line="300" w:lineRule="atLeast"/>
    </w:pPr>
    <w:rPr>
      <w:rFonts w:ascii="Times New Roman" w:eastAsia="Times New Roman" w:hAnsi="Times New Roman" w:cs="Times New Roman"/>
      <w:sz w:val="24"/>
      <w:szCs w:val="24"/>
      <w:lang w:eastAsia="ru-RU"/>
    </w:rPr>
  </w:style>
  <w:style w:type="paragraph" w:customStyle="1" w:styleId="quot">
    <w:name w:val="quot"/>
    <w:basedOn w:val="a"/>
    <w:rsid w:val="007F3E57"/>
    <w:pPr>
      <w:spacing w:after="0" w:line="300" w:lineRule="atLeast"/>
    </w:pPr>
    <w:rPr>
      <w:rFonts w:ascii="Times New Roman" w:eastAsia="Times New Roman" w:hAnsi="Times New Roman" w:cs="Times New Roman"/>
      <w:lang w:eastAsia="ru-RU"/>
    </w:rPr>
  </w:style>
  <w:style w:type="paragraph" w:customStyle="1" w:styleId="12">
    <w:name w:val="Строгий1"/>
    <w:basedOn w:val="a"/>
    <w:rsid w:val="007F3E57"/>
    <w:pPr>
      <w:spacing w:after="0" w:line="300" w:lineRule="atLeast"/>
    </w:pPr>
    <w:rPr>
      <w:rFonts w:ascii="Times New Roman" w:eastAsia="Times New Roman" w:hAnsi="Times New Roman" w:cs="Times New Roman"/>
      <w:b/>
      <w:bCs/>
      <w:lang w:eastAsia="ru-RU"/>
    </w:rPr>
  </w:style>
  <w:style w:type="paragraph" w:customStyle="1" w:styleId="footnote">
    <w:name w:val="footnote"/>
    <w:basedOn w:val="a"/>
    <w:rsid w:val="007F3E57"/>
    <w:pPr>
      <w:spacing w:after="0" w:line="220" w:lineRule="atLeast"/>
    </w:pPr>
    <w:rPr>
      <w:rFonts w:ascii="Arial" w:eastAsia="Arial" w:hAnsi="Arial" w:cs="Arial"/>
      <w:sz w:val="16"/>
      <w:szCs w:val="16"/>
      <w:lang w:eastAsia="ru-RU"/>
    </w:rPr>
  </w:style>
  <w:style w:type="paragraph" w:customStyle="1" w:styleId="newsmaker-p">
    <w:name w:val="newsmaker-p"/>
    <w:basedOn w:val="a"/>
    <w:rsid w:val="007F3E57"/>
    <w:pPr>
      <w:spacing w:after="0" w:line="300" w:lineRule="atLeast"/>
    </w:pPr>
    <w:rPr>
      <w:rFonts w:ascii="Times New Roman" w:eastAsia="Times New Roman" w:hAnsi="Times New Roman" w:cs="Times New Roman"/>
      <w:lang w:eastAsia="ru-RU"/>
    </w:rPr>
  </w:style>
  <w:style w:type="paragraph" w:customStyle="1" w:styleId="inline-h3">
    <w:name w:val="inline-h3"/>
    <w:basedOn w:val="a"/>
    <w:rsid w:val="007F3E57"/>
    <w:pPr>
      <w:spacing w:after="180" w:line="340" w:lineRule="atLeast"/>
    </w:pPr>
    <w:rPr>
      <w:rFonts w:ascii="Arial" w:eastAsia="Arial" w:hAnsi="Arial" w:cs="Arial"/>
      <w:b/>
      <w:bCs/>
      <w:sz w:val="27"/>
      <w:szCs w:val="27"/>
      <w:lang w:eastAsia="ru-RU"/>
    </w:rPr>
  </w:style>
  <w:style w:type="paragraph" w:customStyle="1" w:styleId="cbody-b">
    <w:name w:val="cbody-b"/>
    <w:basedOn w:val="a"/>
    <w:rsid w:val="007F3E57"/>
    <w:pPr>
      <w:spacing w:after="0" w:line="300" w:lineRule="atLeast"/>
    </w:pPr>
    <w:rPr>
      <w:rFonts w:ascii="Times New Roman" w:eastAsia="Times New Roman" w:hAnsi="Times New Roman" w:cs="Times New Roman"/>
      <w:color w:val="000000"/>
      <w:lang w:eastAsia="ru-RU"/>
    </w:rPr>
  </w:style>
  <w:style w:type="paragraph" w:customStyle="1" w:styleId="inline-author-p-color">
    <w:name w:val="inline-author-p-color"/>
    <w:basedOn w:val="a"/>
    <w:rsid w:val="007F3E57"/>
    <w:pPr>
      <w:spacing w:after="0" w:line="300" w:lineRule="atLeast"/>
    </w:pPr>
    <w:rPr>
      <w:rFonts w:ascii="Times New Roman" w:eastAsia="Times New Roman" w:hAnsi="Times New Roman" w:cs="Times New Roman"/>
      <w:b/>
      <w:bCs/>
      <w:color w:val="E11F27"/>
      <w:lang w:eastAsia="ru-RU"/>
    </w:rPr>
  </w:style>
  <w:style w:type="paragraph" w:customStyle="1" w:styleId="example-h-color">
    <w:name w:val="example-h-color"/>
    <w:basedOn w:val="a"/>
    <w:rsid w:val="007F3E57"/>
    <w:pPr>
      <w:spacing w:after="0" w:line="300" w:lineRule="atLeast"/>
    </w:pPr>
    <w:rPr>
      <w:rFonts w:ascii="Times New Roman" w:eastAsia="Times New Roman" w:hAnsi="Times New Roman" w:cs="Times New Roman"/>
      <w:color w:val="E11F27"/>
      <w:lang w:eastAsia="ru-RU"/>
    </w:rPr>
  </w:style>
  <w:style w:type="paragraph" w:customStyle="1" w:styleId="good-text">
    <w:name w:val="good-text"/>
    <w:basedOn w:val="a"/>
    <w:rsid w:val="007F3E57"/>
    <w:pPr>
      <w:spacing w:after="0" w:line="300" w:lineRule="atLeast"/>
    </w:pPr>
    <w:rPr>
      <w:rFonts w:ascii="Times New Roman" w:eastAsia="Times New Roman" w:hAnsi="Times New Roman" w:cs="Times New Roman"/>
      <w:color w:val="1F7D1F"/>
      <w:lang w:eastAsia="ru-RU"/>
    </w:rPr>
  </w:style>
  <w:style w:type="paragraph" w:customStyle="1" w:styleId="highlighted">
    <w:name w:val="highlighted"/>
    <w:basedOn w:val="a"/>
    <w:rsid w:val="007F3E57"/>
    <w:pPr>
      <w:shd w:val="clear" w:color="auto" w:fill="E3E6F9"/>
      <w:spacing w:after="0" w:line="300" w:lineRule="atLeast"/>
    </w:pPr>
    <w:rPr>
      <w:rFonts w:ascii="Times New Roman" w:eastAsia="Times New Roman" w:hAnsi="Times New Roman" w:cs="Times New Roman"/>
      <w:shd w:val="clear" w:color="auto" w:fill="E3E6F9"/>
      <w:lang w:eastAsia="ru-RU"/>
    </w:rPr>
  </w:style>
  <w:style w:type="paragraph" w:customStyle="1" w:styleId="inline-p">
    <w:name w:val="inline-p"/>
    <w:basedOn w:val="a"/>
    <w:rsid w:val="007F3E57"/>
    <w:pPr>
      <w:spacing w:after="0" w:line="250" w:lineRule="atLeast"/>
    </w:pPr>
    <w:rPr>
      <w:rFonts w:ascii="Arial" w:eastAsia="Arial" w:hAnsi="Arial" w:cs="Arial"/>
      <w:sz w:val="18"/>
      <w:szCs w:val="18"/>
      <w:lang w:eastAsia="ru-RU"/>
    </w:rPr>
  </w:style>
  <w:style w:type="paragraph" w:customStyle="1" w:styleId="Ul">
    <w:name w:val="Ul"/>
    <w:basedOn w:val="a"/>
    <w:rsid w:val="007F3E57"/>
    <w:pPr>
      <w:spacing w:after="0" w:line="300" w:lineRule="atLeast"/>
    </w:pPr>
    <w:rPr>
      <w:rFonts w:ascii="Times New Roman" w:eastAsia="Times New Roman" w:hAnsi="Times New Roman" w:cs="Times New Roman"/>
      <w:lang w:eastAsia="ru-RU"/>
    </w:rPr>
  </w:style>
  <w:style w:type="paragraph" w:customStyle="1" w:styleId="sticker-a">
    <w:name w:val="sticker-a"/>
    <w:basedOn w:val="a"/>
    <w:rsid w:val="007F3E57"/>
    <w:pPr>
      <w:spacing w:after="0" w:line="300" w:lineRule="atLeast"/>
    </w:pPr>
    <w:rPr>
      <w:rFonts w:ascii="Times New Roman" w:eastAsia="Times New Roman" w:hAnsi="Times New Roman" w:cs="Times New Roman"/>
      <w:color w:val="C20102"/>
      <w:lang w:eastAsia="ru-RU"/>
    </w:rPr>
  </w:style>
  <w:style w:type="paragraph" w:customStyle="1" w:styleId="lineheader">
    <w:name w:val="lineheader"/>
    <w:basedOn w:val="a"/>
    <w:rsid w:val="007F3E57"/>
    <w:pPr>
      <w:spacing w:after="0" w:line="300" w:lineRule="atLeast"/>
    </w:pPr>
    <w:rPr>
      <w:rFonts w:ascii="Times New Roman" w:eastAsia="Times New Roman" w:hAnsi="Times New Roman" w:cs="Times New Roman"/>
      <w:lang w:eastAsia="ru-RU"/>
    </w:rPr>
  </w:style>
  <w:style w:type="paragraph" w:customStyle="1" w:styleId="example-p">
    <w:name w:val="example-p"/>
    <w:basedOn w:val="a"/>
    <w:rsid w:val="007F3E57"/>
    <w:pPr>
      <w:spacing w:after="0" w:line="250" w:lineRule="atLeast"/>
    </w:pPr>
    <w:rPr>
      <w:rFonts w:ascii="Arial" w:eastAsia="Arial" w:hAnsi="Arial" w:cs="Arial"/>
      <w:sz w:val="18"/>
      <w:szCs w:val="18"/>
      <w:lang w:eastAsia="ru-RU"/>
    </w:rPr>
  </w:style>
  <w:style w:type="paragraph" w:customStyle="1" w:styleId="inline-author-p">
    <w:name w:val="inline-author-p"/>
    <w:basedOn w:val="a"/>
    <w:rsid w:val="007F3E57"/>
    <w:pPr>
      <w:spacing w:after="0" w:line="250" w:lineRule="atLeast"/>
    </w:pPr>
    <w:rPr>
      <w:rFonts w:ascii="Times New Roman" w:eastAsia="Times New Roman" w:hAnsi="Times New Roman" w:cs="Times New Roman"/>
      <w:sz w:val="18"/>
      <w:szCs w:val="18"/>
      <w:lang w:eastAsia="ru-RU"/>
    </w:rPr>
  </w:style>
  <w:style w:type="paragraph" w:customStyle="1" w:styleId="cbody-p">
    <w:name w:val="cbody-p"/>
    <w:basedOn w:val="a"/>
    <w:rsid w:val="007F3E57"/>
    <w:pPr>
      <w:spacing w:after="0" w:line="300" w:lineRule="atLeast"/>
    </w:pPr>
    <w:rPr>
      <w:rFonts w:ascii="Times" w:eastAsia="Times" w:hAnsi="Times" w:cs="Times"/>
      <w:lang w:eastAsia="ru-RU"/>
    </w:rPr>
  </w:style>
  <w:style w:type="paragraph" w:customStyle="1" w:styleId="superfootnote">
    <w:name w:val="superfootnote"/>
    <w:basedOn w:val="a"/>
    <w:rsid w:val="007F3E57"/>
    <w:pPr>
      <w:spacing w:after="0" w:line="300" w:lineRule="atLeast"/>
    </w:pPr>
    <w:rPr>
      <w:rFonts w:ascii="Times New Roman" w:eastAsia="Times New Roman" w:hAnsi="Times New Roman" w:cs="Times New Roman"/>
      <w:lang w:eastAsia="ru-RU"/>
    </w:rPr>
  </w:style>
  <w:style w:type="paragraph" w:customStyle="1" w:styleId="newsmaker-name">
    <w:name w:val="newsmaker-name"/>
    <w:basedOn w:val="a"/>
    <w:rsid w:val="007F3E57"/>
    <w:pPr>
      <w:spacing w:after="0" w:line="280" w:lineRule="atLeast"/>
    </w:pPr>
    <w:rPr>
      <w:rFonts w:ascii="Times New Roman" w:eastAsia="Times New Roman" w:hAnsi="Times New Roman" w:cs="Times New Roman"/>
      <w:b/>
      <w:bCs/>
      <w:color w:val="000000"/>
      <w:sz w:val="25"/>
      <w:szCs w:val="25"/>
      <w:lang w:eastAsia="ru-RU"/>
    </w:rPr>
  </w:style>
  <w:style w:type="paragraph" w:customStyle="1" w:styleId="example-h3">
    <w:name w:val="example-h3"/>
    <w:basedOn w:val="a"/>
    <w:rsid w:val="007F3E57"/>
    <w:pPr>
      <w:spacing w:after="0" w:line="340" w:lineRule="atLeast"/>
    </w:pPr>
    <w:rPr>
      <w:rFonts w:ascii="Arial" w:eastAsia="Arial" w:hAnsi="Arial" w:cs="Arial"/>
      <w:b/>
      <w:bCs/>
      <w:sz w:val="27"/>
      <w:szCs w:val="27"/>
      <w:lang w:eastAsia="ru-RU"/>
    </w:rPr>
  </w:style>
  <w:style w:type="paragraph" w:customStyle="1" w:styleId="link">
    <w:name w:val="link"/>
    <w:basedOn w:val="a"/>
    <w:rsid w:val="007F3E57"/>
    <w:pPr>
      <w:spacing w:after="0" w:line="300" w:lineRule="atLeast"/>
    </w:pPr>
    <w:rPr>
      <w:rFonts w:ascii="Times New Roman" w:eastAsia="Times New Roman" w:hAnsi="Times New Roman" w:cs="Times New Roman"/>
      <w:color w:val="008200"/>
      <w:lang w:eastAsia="ru-RU"/>
    </w:rPr>
  </w:style>
  <w:style w:type="paragraph" w:customStyle="1" w:styleId="quiz2-title-h2">
    <w:name w:val="quiz2-title-h2"/>
    <w:basedOn w:val="a"/>
    <w:rsid w:val="007F3E57"/>
    <w:pPr>
      <w:spacing w:after="195" w:line="300" w:lineRule="atLeast"/>
    </w:pPr>
    <w:rPr>
      <w:rFonts w:ascii="Arial" w:eastAsia="Arial" w:hAnsi="Arial" w:cs="Arial"/>
      <w:color w:val="403D32"/>
      <w:sz w:val="44"/>
      <w:szCs w:val="44"/>
      <w:lang w:eastAsia="ru-RU"/>
    </w:rPr>
  </w:style>
  <w:style w:type="paragraph" w:customStyle="1" w:styleId="blank-noteheader">
    <w:name w:val="blank-noteheader"/>
    <w:basedOn w:val="a"/>
    <w:rsid w:val="007F3E57"/>
    <w:pPr>
      <w:spacing w:after="0" w:line="300" w:lineRule="atLeast"/>
    </w:pPr>
    <w:rPr>
      <w:rFonts w:ascii="Times New Roman" w:eastAsia="Times New Roman" w:hAnsi="Times New Roman" w:cs="Times New Roman"/>
      <w:b/>
      <w:bCs/>
      <w:color w:val="E11F27"/>
      <w:sz w:val="23"/>
      <w:szCs w:val="23"/>
      <w:lang w:eastAsia="ru-RU"/>
    </w:rPr>
  </w:style>
  <w:style w:type="paragraph" w:customStyle="1" w:styleId="Liinline-p">
    <w:name w:val="Li_inline-p"/>
    <w:basedOn w:val="a"/>
    <w:rsid w:val="007F3E57"/>
    <w:pPr>
      <w:spacing w:after="0" w:line="250" w:lineRule="atLeast"/>
    </w:pPr>
    <w:rPr>
      <w:rFonts w:ascii="Arial" w:eastAsia="Arial" w:hAnsi="Arial" w:cs="Arial"/>
      <w:sz w:val="18"/>
      <w:szCs w:val="18"/>
      <w:lang w:eastAsia="ru-RU"/>
    </w:rPr>
  </w:style>
  <w:style w:type="paragraph" w:customStyle="1" w:styleId="Ol">
    <w:name w:val="Ol"/>
    <w:basedOn w:val="a"/>
    <w:rsid w:val="007F3E57"/>
    <w:pPr>
      <w:spacing w:after="0" w:line="300" w:lineRule="atLeast"/>
    </w:pPr>
    <w:rPr>
      <w:rFonts w:ascii="Times New Roman" w:eastAsia="Times New Roman" w:hAnsi="Times New Roman" w:cs="Times New Roman"/>
      <w:lang w:eastAsia="ru-RU"/>
    </w:rPr>
  </w:style>
  <w:style w:type="paragraph" w:customStyle="1" w:styleId="bad-text">
    <w:name w:val="bad-text"/>
    <w:basedOn w:val="a"/>
    <w:rsid w:val="007F3E57"/>
    <w:pPr>
      <w:spacing w:after="0" w:line="300" w:lineRule="atLeast"/>
    </w:pPr>
    <w:rPr>
      <w:rFonts w:ascii="Times New Roman" w:eastAsia="Times New Roman" w:hAnsi="Times New Roman" w:cs="Times New Roman"/>
      <w:color w:val="BF0000"/>
      <w:lang w:eastAsia="ru-RU"/>
    </w:rPr>
  </w:style>
  <w:style w:type="paragraph" w:customStyle="1" w:styleId="normal-text">
    <w:name w:val="normal-text"/>
    <w:basedOn w:val="a"/>
    <w:rsid w:val="007F3E57"/>
    <w:pPr>
      <w:spacing w:after="0" w:line="300" w:lineRule="atLeast"/>
    </w:pPr>
    <w:rPr>
      <w:rFonts w:ascii="Times New Roman" w:eastAsia="Times New Roman" w:hAnsi="Times New Roman" w:cs="Times New Roman"/>
      <w:color w:val="D17411"/>
      <w:lang w:eastAsia="ru-RU"/>
    </w:rPr>
  </w:style>
  <w:style w:type="paragraph" w:customStyle="1" w:styleId="cbody-h3">
    <w:name w:val="cbody-h3"/>
    <w:basedOn w:val="a"/>
    <w:rsid w:val="007F3E57"/>
    <w:pPr>
      <w:spacing w:after="0" w:line="340" w:lineRule="atLeast"/>
    </w:pPr>
    <w:rPr>
      <w:rFonts w:ascii="Arial" w:eastAsia="Arial" w:hAnsi="Arial" w:cs="Arial"/>
      <w:b/>
      <w:bCs/>
      <w:sz w:val="27"/>
      <w:szCs w:val="27"/>
      <w:lang w:eastAsia="ru-RU"/>
    </w:rPr>
  </w:style>
  <w:style w:type="paragraph" w:customStyle="1" w:styleId="cbody-h2">
    <w:name w:val="cbody-h2"/>
    <w:basedOn w:val="a"/>
    <w:rsid w:val="007F3E57"/>
    <w:pPr>
      <w:spacing w:after="0" w:line="340" w:lineRule="atLeast"/>
    </w:pPr>
    <w:rPr>
      <w:rFonts w:ascii="Times" w:eastAsia="Times" w:hAnsi="Times" w:cs="Times"/>
      <w:b/>
      <w:bCs/>
      <w:color w:val="E11F27"/>
      <w:sz w:val="27"/>
      <w:szCs w:val="27"/>
      <w:lang w:eastAsia="ru-RU"/>
    </w:rPr>
  </w:style>
  <w:style w:type="paragraph" w:customStyle="1" w:styleId="newsmaker-info">
    <w:name w:val="newsmaker-info"/>
    <w:basedOn w:val="a"/>
    <w:rsid w:val="007F3E57"/>
    <w:pPr>
      <w:spacing w:after="0" w:line="300" w:lineRule="atLeast"/>
    </w:pPr>
    <w:rPr>
      <w:rFonts w:ascii="Times New Roman" w:eastAsia="Times New Roman" w:hAnsi="Times New Roman" w:cs="Times New Roman"/>
      <w:lang w:eastAsia="ru-RU"/>
    </w:rPr>
  </w:style>
  <w:style w:type="paragraph" w:customStyle="1" w:styleId="quiz2-rightanswer">
    <w:name w:val="quiz2-rightanswer"/>
    <w:basedOn w:val="a"/>
    <w:rsid w:val="007F3E57"/>
    <w:pPr>
      <w:spacing w:after="0" w:line="300" w:lineRule="atLeast"/>
    </w:pPr>
    <w:rPr>
      <w:rFonts w:ascii="Times New Roman" w:eastAsia="Times New Roman" w:hAnsi="Times New Roman" w:cs="Times New Roman"/>
      <w:vanish/>
      <w:lang w:eastAsia="ru-RU"/>
    </w:rPr>
  </w:style>
  <w:style w:type="paragraph" w:customStyle="1" w:styleId="table-thead-th">
    <w:name w:val="table-thead-th"/>
    <w:basedOn w:val="a"/>
    <w:rsid w:val="007F3E57"/>
    <w:pPr>
      <w:spacing w:after="0" w:line="292" w:lineRule="atLeast"/>
    </w:pPr>
    <w:rPr>
      <w:rFonts w:ascii="Arial" w:eastAsia="Arial" w:hAnsi="Arial" w:cs="Arial"/>
      <w:b/>
      <w:bCs/>
      <w:color w:val="C40E0E"/>
      <w:sz w:val="18"/>
      <w:szCs w:val="18"/>
      <w:lang w:eastAsia="ru-RU"/>
    </w:rPr>
  </w:style>
  <w:style w:type="paragraph" w:customStyle="1" w:styleId="storno">
    <w:name w:val="storno"/>
    <w:basedOn w:val="a"/>
    <w:rsid w:val="007F3E57"/>
    <w:pPr>
      <w:pBdr>
        <w:top w:val="single" w:sz="6" w:space="0" w:color="000000"/>
        <w:left w:val="single" w:sz="6" w:space="0" w:color="000000"/>
        <w:bottom w:val="single" w:sz="6" w:space="0" w:color="000000"/>
        <w:right w:val="single" w:sz="6" w:space="0" w:color="000000"/>
      </w:pBdr>
      <w:spacing w:after="0" w:line="300" w:lineRule="atLeast"/>
    </w:pPr>
    <w:rPr>
      <w:rFonts w:ascii="Times New Roman" w:eastAsia="Times New Roman" w:hAnsi="Times New Roman" w:cs="Times New Roman"/>
      <w:bdr w:val="single" w:sz="6" w:space="0" w:color="000000"/>
      <w:lang w:eastAsia="ru-RU"/>
    </w:rPr>
  </w:style>
  <w:style w:type="paragraph" w:customStyle="1" w:styleId="hidden">
    <w:name w:val="hidden"/>
    <w:basedOn w:val="a"/>
    <w:rsid w:val="007F3E57"/>
    <w:pPr>
      <w:spacing w:after="0" w:line="300" w:lineRule="atLeast"/>
    </w:pPr>
    <w:rPr>
      <w:rFonts w:ascii="Times New Roman" w:eastAsia="Times New Roman" w:hAnsi="Times New Roman" w:cs="Times New Roman"/>
      <w:vanish/>
      <w:lang w:eastAsia="ru-RU"/>
    </w:rPr>
  </w:style>
  <w:style w:type="paragraph" w:customStyle="1" w:styleId="quiz2-answer">
    <w:name w:val="quiz2-answer"/>
    <w:basedOn w:val="a"/>
    <w:rsid w:val="007F3E57"/>
    <w:pPr>
      <w:spacing w:after="0" w:line="250" w:lineRule="atLeast"/>
    </w:pPr>
    <w:rPr>
      <w:rFonts w:ascii="Arial" w:eastAsia="Arial" w:hAnsi="Arial" w:cs="Arial"/>
      <w:color w:val="403D32"/>
      <w:sz w:val="18"/>
      <w:szCs w:val="18"/>
      <w:lang w:eastAsia="ru-RU"/>
    </w:rPr>
  </w:style>
  <w:style w:type="paragraph" w:customStyle="1" w:styleId="remark-h3">
    <w:name w:val="remark-h3"/>
    <w:basedOn w:val="a"/>
    <w:rsid w:val="007F3E57"/>
    <w:pPr>
      <w:spacing w:after="0" w:line="300" w:lineRule="atLeast"/>
    </w:pPr>
    <w:rPr>
      <w:rFonts w:ascii="Times" w:eastAsia="Times" w:hAnsi="Times" w:cs="Times"/>
      <w:b/>
      <w:bCs/>
      <w:color w:val="E11F27"/>
      <w:lang w:eastAsia="ru-RU"/>
    </w:rPr>
  </w:style>
  <w:style w:type="paragraph" w:customStyle="1" w:styleId="inquirer-p-a">
    <w:name w:val="inquirer-p-a"/>
    <w:basedOn w:val="a"/>
    <w:rsid w:val="007F3E57"/>
    <w:pPr>
      <w:spacing w:after="0" w:line="300" w:lineRule="atLeast"/>
    </w:pPr>
    <w:rPr>
      <w:rFonts w:ascii="Times New Roman" w:eastAsia="Times New Roman" w:hAnsi="Times New Roman" w:cs="Times New Roman"/>
      <w:color w:val="1252A1"/>
      <w:lang w:eastAsia="ru-RU"/>
    </w:rPr>
  </w:style>
  <w:style w:type="paragraph" w:customStyle="1" w:styleId="quiz-rightanswer">
    <w:name w:val="quiz-rightanswer"/>
    <w:basedOn w:val="a"/>
    <w:rsid w:val="007F3E57"/>
    <w:pPr>
      <w:shd w:val="clear" w:color="auto" w:fill="F8F6EB"/>
      <w:spacing w:after="0" w:line="260" w:lineRule="atLeast"/>
    </w:pPr>
    <w:rPr>
      <w:rFonts w:ascii="Arial" w:eastAsia="Arial" w:hAnsi="Arial" w:cs="Arial"/>
      <w:sz w:val="19"/>
      <w:szCs w:val="19"/>
      <w:shd w:val="clear" w:color="auto" w:fill="F8F6EB"/>
      <w:lang w:eastAsia="ru-RU"/>
    </w:rPr>
  </w:style>
  <w:style w:type="character" w:customStyle="1" w:styleId="Spanlink">
    <w:name w:val="Span_link"/>
    <w:rsid w:val="007F3E57"/>
    <w:rPr>
      <w:color w:val="008200"/>
    </w:rPr>
  </w:style>
  <w:style w:type="character" w:customStyle="1" w:styleId="Spanhighlighted">
    <w:name w:val="Span_highlighted"/>
    <w:rsid w:val="007F3E57"/>
    <w:rPr>
      <w:shd w:val="clear" w:color="auto" w:fill="E3E6F9"/>
    </w:rPr>
  </w:style>
  <w:style w:type="paragraph" w:customStyle="1" w:styleId="Blockquotequot">
    <w:name w:val="Blockquote_quot"/>
    <w:basedOn w:val="a"/>
    <w:rsid w:val="007F3E57"/>
    <w:pPr>
      <w:spacing w:after="0" w:line="300" w:lineRule="atLeast"/>
    </w:pPr>
    <w:rPr>
      <w:rFonts w:ascii="Times New Roman" w:eastAsia="Times New Roman" w:hAnsi="Times New Roman" w:cs="Times New Roman"/>
      <w:lang w:eastAsia="ru-RU"/>
    </w:rPr>
  </w:style>
  <w:style w:type="paragraph" w:customStyle="1" w:styleId="Tdtable-td">
    <w:name w:val="Td_table-td"/>
    <w:basedOn w:val="a"/>
    <w:rsid w:val="007F3E57"/>
    <w:pPr>
      <w:spacing w:after="0" w:line="292" w:lineRule="atLeast"/>
    </w:pPr>
    <w:rPr>
      <w:rFonts w:ascii="Arial" w:eastAsia="Arial" w:hAnsi="Arial" w:cs="Arial"/>
      <w:sz w:val="18"/>
      <w:szCs w:val="18"/>
      <w:lang w:eastAsia="ru-RU"/>
    </w:rPr>
  </w:style>
  <w:style w:type="paragraph" w:customStyle="1" w:styleId="Thtable-thead-th">
    <w:name w:val="Th_table-thead-th"/>
    <w:basedOn w:val="a"/>
    <w:rsid w:val="007F3E57"/>
    <w:pPr>
      <w:spacing w:after="0" w:line="292" w:lineRule="atLeast"/>
    </w:pPr>
    <w:rPr>
      <w:rFonts w:ascii="Arial" w:eastAsia="Arial" w:hAnsi="Arial" w:cs="Arial"/>
      <w:b/>
      <w:bCs/>
      <w:color w:val="C40E0E"/>
      <w:sz w:val="18"/>
      <w:szCs w:val="18"/>
      <w:lang w:eastAsia="ru-RU"/>
    </w:rPr>
  </w:style>
  <w:style w:type="character" w:customStyle="1" w:styleId="Spanred">
    <w:name w:val="Span_red"/>
    <w:rsid w:val="007F3E57"/>
    <w:rPr>
      <w:color w:val="E11F27"/>
    </w:rPr>
  </w:style>
  <w:style w:type="paragraph" w:styleId="a3">
    <w:name w:val="header"/>
    <w:basedOn w:val="a"/>
    <w:link w:val="a4"/>
    <w:rsid w:val="007F3E57"/>
    <w:pPr>
      <w:tabs>
        <w:tab w:val="center" w:pos="4677"/>
        <w:tab w:val="right" w:pos="9355"/>
      </w:tabs>
      <w:spacing w:after="0" w:line="300" w:lineRule="atLeast"/>
    </w:pPr>
    <w:rPr>
      <w:rFonts w:ascii="Times New Roman" w:eastAsia="Times New Roman" w:hAnsi="Times New Roman" w:cs="Times New Roman"/>
      <w:lang w:eastAsia="ru-RU"/>
    </w:rPr>
  </w:style>
  <w:style w:type="character" w:customStyle="1" w:styleId="a4">
    <w:name w:val="Верхний колонтитул Знак"/>
    <w:basedOn w:val="a0"/>
    <w:link w:val="a3"/>
    <w:rsid w:val="007F3E57"/>
    <w:rPr>
      <w:rFonts w:ascii="Times New Roman" w:eastAsia="Times New Roman" w:hAnsi="Times New Roman" w:cs="Times New Roman"/>
      <w:lang w:eastAsia="ru-RU"/>
    </w:rPr>
  </w:style>
  <w:style w:type="paragraph" w:styleId="a5">
    <w:name w:val="footer"/>
    <w:basedOn w:val="a"/>
    <w:link w:val="a6"/>
    <w:uiPriority w:val="99"/>
    <w:rsid w:val="007F3E57"/>
    <w:pPr>
      <w:tabs>
        <w:tab w:val="center" w:pos="4677"/>
        <w:tab w:val="right" w:pos="9355"/>
      </w:tabs>
      <w:spacing w:after="0" w:line="300" w:lineRule="atLeast"/>
    </w:pPr>
    <w:rPr>
      <w:rFonts w:ascii="Times New Roman" w:eastAsia="Times New Roman" w:hAnsi="Times New Roman" w:cs="Times New Roman"/>
      <w:lang w:eastAsia="ru-RU"/>
    </w:rPr>
  </w:style>
  <w:style w:type="character" w:customStyle="1" w:styleId="a6">
    <w:name w:val="Нижний колонтитул Знак"/>
    <w:basedOn w:val="a0"/>
    <w:link w:val="a5"/>
    <w:uiPriority w:val="99"/>
    <w:rsid w:val="007F3E57"/>
    <w:rPr>
      <w:rFonts w:ascii="Times New Roman" w:eastAsia="Times New Roman" w:hAnsi="Times New Roman" w:cs="Times New Roman"/>
      <w:lang w:eastAsia="ru-RU"/>
    </w:rPr>
  </w:style>
  <w:style w:type="paragraph" w:styleId="a7">
    <w:name w:val="Body Text"/>
    <w:basedOn w:val="a"/>
    <w:link w:val="a8"/>
    <w:uiPriority w:val="1"/>
    <w:qFormat/>
    <w:rsid w:val="007F3E57"/>
    <w:pPr>
      <w:widowControl w:val="0"/>
      <w:autoSpaceDE w:val="0"/>
      <w:autoSpaceDN w:val="0"/>
      <w:spacing w:after="0" w:line="240" w:lineRule="auto"/>
      <w:ind w:left="932"/>
    </w:pPr>
    <w:rPr>
      <w:rFonts w:ascii="Times New Roman" w:eastAsia="Times New Roman" w:hAnsi="Times New Roman" w:cs="Times New Roman"/>
      <w:sz w:val="28"/>
      <w:szCs w:val="28"/>
      <w:lang w:eastAsia="ru-RU" w:bidi="ru-RU"/>
    </w:rPr>
  </w:style>
  <w:style w:type="character" w:customStyle="1" w:styleId="a8">
    <w:name w:val="Основной текст Знак"/>
    <w:basedOn w:val="a0"/>
    <w:link w:val="a7"/>
    <w:uiPriority w:val="1"/>
    <w:rsid w:val="007F3E57"/>
    <w:rPr>
      <w:rFonts w:ascii="Times New Roman" w:eastAsia="Times New Roman" w:hAnsi="Times New Roman" w:cs="Times New Roman"/>
      <w:sz w:val="28"/>
      <w:szCs w:val="28"/>
      <w:lang w:eastAsia="ru-RU" w:bidi="ru-RU"/>
    </w:rPr>
  </w:style>
  <w:style w:type="paragraph" w:styleId="a9">
    <w:name w:val="List Paragraph"/>
    <w:basedOn w:val="a"/>
    <w:uiPriority w:val="1"/>
    <w:qFormat/>
    <w:rsid w:val="007F3E57"/>
    <w:pPr>
      <w:widowControl w:val="0"/>
      <w:autoSpaceDE w:val="0"/>
      <w:autoSpaceDN w:val="0"/>
      <w:spacing w:after="0" w:line="240" w:lineRule="auto"/>
      <w:ind w:left="932" w:hanging="360"/>
    </w:pPr>
    <w:rPr>
      <w:rFonts w:ascii="Times New Roman" w:eastAsia="Times New Roman" w:hAnsi="Times New Roman" w:cs="Times New Roman"/>
      <w:lang w:eastAsia="ru-RU" w:bidi="ru-RU"/>
    </w:rPr>
  </w:style>
  <w:style w:type="character" w:customStyle="1" w:styleId="aa">
    <w:name w:val="Без интервала Знак"/>
    <w:link w:val="ab"/>
    <w:locked/>
    <w:rsid w:val="007F3E57"/>
    <w:rPr>
      <w:rFonts w:ascii="Calibri" w:hAnsi="Calibri" w:cs="Calibri"/>
    </w:rPr>
  </w:style>
  <w:style w:type="paragraph" w:styleId="ab">
    <w:name w:val="No Spacing"/>
    <w:link w:val="aa"/>
    <w:qFormat/>
    <w:rsid w:val="007F3E57"/>
    <w:pPr>
      <w:spacing w:after="0" w:line="240" w:lineRule="auto"/>
    </w:pPr>
    <w:rPr>
      <w:rFonts w:ascii="Calibri" w:hAnsi="Calibri" w:cs="Calibri"/>
    </w:rPr>
  </w:style>
  <w:style w:type="table" w:styleId="ac">
    <w:name w:val="Table Grid"/>
    <w:basedOn w:val="a1"/>
    <w:rsid w:val="007F3E5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37">
    <w:name w:val="c37"/>
    <w:basedOn w:val="a"/>
    <w:rsid w:val="007F3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7F3E57"/>
  </w:style>
  <w:style w:type="paragraph" w:styleId="ad">
    <w:name w:val="Normal (Web)"/>
    <w:basedOn w:val="a"/>
    <w:uiPriority w:val="99"/>
    <w:unhideWhenUsed/>
    <w:rsid w:val="007F3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Bullet 2"/>
    <w:basedOn w:val="a"/>
    <w:autoRedefine/>
    <w:unhideWhenUsed/>
    <w:rsid w:val="007F3E57"/>
    <w:pPr>
      <w:spacing w:after="0" w:line="360" w:lineRule="auto"/>
      <w:ind w:right="-27" w:firstLine="851"/>
      <w:jc w:val="both"/>
    </w:pPr>
    <w:rPr>
      <w:rFonts w:ascii="Times New Roman" w:eastAsia="Times New Roman" w:hAnsi="Times New Roman" w:cs="Times New Roman"/>
      <w:sz w:val="28"/>
      <w:szCs w:val="20"/>
      <w:lang w:eastAsia="ru-RU"/>
    </w:rPr>
  </w:style>
  <w:style w:type="paragraph" w:customStyle="1" w:styleId="Style5">
    <w:name w:val="Style5"/>
    <w:basedOn w:val="a"/>
    <w:uiPriority w:val="99"/>
    <w:rsid w:val="007F3E57"/>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character" w:customStyle="1" w:styleId="FontStyle152">
    <w:name w:val="Font Style152"/>
    <w:uiPriority w:val="99"/>
    <w:rsid w:val="007F3E57"/>
    <w:rPr>
      <w:rFonts w:ascii="Times New Roman" w:hAnsi="Times New Roman" w:cs="Times New Roman"/>
      <w:b/>
      <w:bCs/>
      <w:sz w:val="30"/>
      <w:szCs w:val="30"/>
    </w:rPr>
  </w:style>
  <w:style w:type="character" w:customStyle="1" w:styleId="FontStyle155">
    <w:name w:val="Font Style155"/>
    <w:uiPriority w:val="99"/>
    <w:rsid w:val="007F3E57"/>
    <w:rPr>
      <w:rFonts w:ascii="Times New Roman" w:hAnsi="Times New Roman" w:cs="Times New Roman"/>
      <w:b/>
      <w:bCs/>
      <w:sz w:val="26"/>
      <w:szCs w:val="26"/>
    </w:rPr>
  </w:style>
  <w:style w:type="character" w:customStyle="1" w:styleId="FontStyle156">
    <w:name w:val="Font Style156"/>
    <w:uiPriority w:val="99"/>
    <w:rsid w:val="007F3E57"/>
    <w:rPr>
      <w:rFonts w:ascii="Times New Roman" w:hAnsi="Times New Roman" w:cs="Times New Roman"/>
      <w:sz w:val="26"/>
      <w:szCs w:val="26"/>
    </w:rPr>
  </w:style>
  <w:style w:type="paragraph" w:customStyle="1" w:styleId="Style14">
    <w:name w:val="Style14"/>
    <w:basedOn w:val="a"/>
    <w:uiPriority w:val="99"/>
    <w:rsid w:val="007F3E57"/>
    <w:pPr>
      <w:widowControl w:val="0"/>
      <w:autoSpaceDE w:val="0"/>
      <w:autoSpaceDN w:val="0"/>
      <w:adjustRightInd w:val="0"/>
      <w:spacing w:after="0" w:line="322" w:lineRule="exact"/>
      <w:ind w:hanging="355"/>
      <w:jc w:val="both"/>
    </w:pPr>
    <w:rPr>
      <w:rFonts w:ascii="Cambria" w:eastAsia="Times New Roman" w:hAnsi="Cambria" w:cs="Times New Roman"/>
      <w:sz w:val="24"/>
      <w:szCs w:val="24"/>
      <w:lang w:eastAsia="ru-RU"/>
    </w:rPr>
  </w:style>
  <w:style w:type="paragraph" w:customStyle="1" w:styleId="Style12">
    <w:name w:val="Style12"/>
    <w:basedOn w:val="a"/>
    <w:uiPriority w:val="99"/>
    <w:rsid w:val="007F3E57"/>
    <w:pPr>
      <w:widowControl w:val="0"/>
      <w:autoSpaceDE w:val="0"/>
      <w:autoSpaceDN w:val="0"/>
      <w:adjustRightInd w:val="0"/>
      <w:spacing w:after="0" w:line="322" w:lineRule="exact"/>
    </w:pPr>
    <w:rPr>
      <w:rFonts w:ascii="Cambria" w:eastAsia="Times New Roman" w:hAnsi="Cambria" w:cs="Times New Roman"/>
      <w:sz w:val="24"/>
      <w:szCs w:val="24"/>
      <w:lang w:eastAsia="ru-RU"/>
    </w:rPr>
  </w:style>
  <w:style w:type="paragraph" w:customStyle="1" w:styleId="Style99">
    <w:name w:val="Style99"/>
    <w:basedOn w:val="a"/>
    <w:uiPriority w:val="99"/>
    <w:rsid w:val="007F3E57"/>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05">
    <w:name w:val="Style105"/>
    <w:basedOn w:val="a"/>
    <w:uiPriority w:val="99"/>
    <w:rsid w:val="007F3E57"/>
    <w:pPr>
      <w:widowControl w:val="0"/>
      <w:autoSpaceDE w:val="0"/>
      <w:autoSpaceDN w:val="0"/>
      <w:adjustRightInd w:val="0"/>
      <w:spacing w:after="0" w:line="317" w:lineRule="exact"/>
    </w:pPr>
    <w:rPr>
      <w:rFonts w:ascii="Cambria" w:eastAsia="Times New Roman" w:hAnsi="Cambria" w:cs="Times New Roman"/>
      <w:sz w:val="24"/>
      <w:szCs w:val="24"/>
      <w:lang w:eastAsia="ru-RU"/>
    </w:rPr>
  </w:style>
  <w:style w:type="paragraph" w:customStyle="1" w:styleId="Style106">
    <w:name w:val="Style106"/>
    <w:basedOn w:val="a"/>
    <w:uiPriority w:val="99"/>
    <w:rsid w:val="007F3E57"/>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5">
    <w:name w:val="Style15"/>
    <w:basedOn w:val="a"/>
    <w:uiPriority w:val="99"/>
    <w:rsid w:val="007F3E57"/>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88">
    <w:name w:val="Font Style88"/>
    <w:uiPriority w:val="99"/>
    <w:rsid w:val="007F3E57"/>
    <w:rPr>
      <w:rFonts w:ascii="Microsoft Sans Serif" w:hAnsi="Microsoft Sans Serif" w:cs="Microsoft Sans Serif"/>
      <w:b/>
      <w:bCs/>
      <w:sz w:val="24"/>
      <w:szCs w:val="24"/>
    </w:rPr>
  </w:style>
  <w:style w:type="paragraph" w:customStyle="1" w:styleId="Style23">
    <w:name w:val="Style23"/>
    <w:basedOn w:val="a"/>
    <w:uiPriority w:val="99"/>
    <w:rsid w:val="007F3E57"/>
    <w:pPr>
      <w:widowControl w:val="0"/>
      <w:autoSpaceDE w:val="0"/>
      <w:autoSpaceDN w:val="0"/>
      <w:adjustRightInd w:val="0"/>
      <w:spacing w:after="0" w:line="322" w:lineRule="exact"/>
      <w:ind w:hanging="346"/>
    </w:pPr>
    <w:rPr>
      <w:rFonts w:ascii="Cambria" w:eastAsia="Times New Roman" w:hAnsi="Cambria" w:cs="Times New Roman"/>
      <w:sz w:val="24"/>
      <w:szCs w:val="24"/>
      <w:lang w:eastAsia="ru-RU"/>
    </w:rPr>
  </w:style>
  <w:style w:type="paragraph" w:customStyle="1" w:styleId="Style40">
    <w:name w:val="Style40"/>
    <w:basedOn w:val="a"/>
    <w:uiPriority w:val="99"/>
    <w:rsid w:val="007F3E57"/>
    <w:pPr>
      <w:widowControl w:val="0"/>
      <w:autoSpaceDE w:val="0"/>
      <w:autoSpaceDN w:val="0"/>
      <w:adjustRightInd w:val="0"/>
      <w:spacing w:after="0" w:line="322" w:lineRule="exact"/>
    </w:pPr>
    <w:rPr>
      <w:rFonts w:ascii="Cambria" w:eastAsia="Times New Roman" w:hAnsi="Cambria" w:cs="Times New Roman"/>
      <w:sz w:val="24"/>
      <w:szCs w:val="24"/>
      <w:lang w:eastAsia="ru-RU"/>
    </w:rPr>
  </w:style>
  <w:style w:type="paragraph" w:customStyle="1" w:styleId="Style102">
    <w:name w:val="Style102"/>
    <w:basedOn w:val="a"/>
    <w:uiPriority w:val="99"/>
    <w:rsid w:val="007F3E57"/>
    <w:pPr>
      <w:widowControl w:val="0"/>
      <w:autoSpaceDE w:val="0"/>
      <w:autoSpaceDN w:val="0"/>
      <w:adjustRightInd w:val="0"/>
      <w:spacing w:after="0" w:line="317" w:lineRule="exact"/>
    </w:pPr>
    <w:rPr>
      <w:rFonts w:ascii="Cambria" w:eastAsia="Times New Roman" w:hAnsi="Cambria" w:cs="Times New Roman"/>
      <w:sz w:val="24"/>
      <w:szCs w:val="24"/>
      <w:lang w:eastAsia="ru-RU"/>
    </w:rPr>
  </w:style>
  <w:style w:type="table" w:customStyle="1" w:styleId="TableNormal">
    <w:name w:val="Table Normal"/>
    <w:uiPriority w:val="2"/>
    <w:semiHidden/>
    <w:unhideWhenUsed/>
    <w:qFormat/>
    <w:rsid w:val="007F3E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84">
    <w:name w:val="Style84"/>
    <w:basedOn w:val="a"/>
    <w:uiPriority w:val="99"/>
    <w:rsid w:val="007F3E57"/>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03">
    <w:name w:val="Style103"/>
    <w:basedOn w:val="a"/>
    <w:uiPriority w:val="99"/>
    <w:rsid w:val="007F3E57"/>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154">
    <w:name w:val="Font Style154"/>
    <w:uiPriority w:val="99"/>
    <w:rsid w:val="007F3E57"/>
    <w:rPr>
      <w:rFonts w:ascii="Times New Roman" w:hAnsi="Times New Roman" w:cs="Times New Roman"/>
      <w:b/>
      <w:bCs/>
      <w:i/>
      <w:iCs/>
      <w:sz w:val="26"/>
      <w:szCs w:val="26"/>
    </w:rPr>
  </w:style>
  <w:style w:type="table" w:customStyle="1" w:styleId="13">
    <w:name w:val="Сетка таблицы1"/>
    <w:basedOn w:val="a1"/>
    <w:next w:val="ac"/>
    <w:rsid w:val="007F3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unhideWhenUsed/>
    <w:rsid w:val="007F3E57"/>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7F3E57"/>
    <w:rPr>
      <w:rFonts w:ascii="Courier New" w:eastAsia="Times New Roman" w:hAnsi="Courier New" w:cs="Courier New"/>
      <w:sz w:val="20"/>
      <w:szCs w:val="20"/>
      <w:lang w:eastAsia="ru-RU"/>
    </w:rPr>
  </w:style>
  <w:style w:type="table" w:customStyle="1" w:styleId="22">
    <w:name w:val="Сетка таблицы2"/>
    <w:basedOn w:val="a1"/>
    <w:next w:val="ac"/>
    <w:rsid w:val="007F3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1878F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87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00148-6F3E-402D-BB12-272E6A04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22291</Words>
  <Characters>127062</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2018-09-19T05:22:00Z</dcterms:created>
  <dcterms:modified xsi:type="dcterms:W3CDTF">2019-09-16T09:59:00Z</dcterms:modified>
</cp:coreProperties>
</file>